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12" w:rsidRDefault="004C3233" w:rsidP="006178A4">
      <w:pPr>
        <w:spacing w:before="15"/>
        <w:ind w:right="-274"/>
        <w:jc w:val="center"/>
        <w:rPr>
          <w:rFonts w:ascii="Calibri" w:eastAsia="Calibri" w:hAnsi="Calibri" w:cs="Calibri"/>
          <w:b/>
          <w:sz w:val="40"/>
          <w:szCs w:val="40"/>
        </w:rPr>
      </w:pPr>
      <w:r>
        <w:rPr>
          <w:rFonts w:ascii="Calibri" w:eastAsia="Calibri" w:hAnsi="Calibri" w:cs="Calibri"/>
          <w:b/>
          <w:sz w:val="40"/>
          <w:szCs w:val="40"/>
        </w:rPr>
        <w:t>THIR</w:t>
      </w:r>
      <w:r>
        <w:rPr>
          <w:rFonts w:ascii="Calibri" w:eastAsia="Calibri" w:hAnsi="Calibri" w:cs="Calibri"/>
          <w:b/>
          <w:spacing w:val="-1"/>
          <w:sz w:val="40"/>
          <w:szCs w:val="40"/>
        </w:rPr>
        <w:t>U</w:t>
      </w:r>
      <w:r>
        <w:rPr>
          <w:rFonts w:ascii="Calibri" w:eastAsia="Calibri" w:hAnsi="Calibri" w:cs="Calibri"/>
          <w:b/>
          <w:sz w:val="40"/>
          <w:szCs w:val="40"/>
        </w:rPr>
        <w:t>VA</w:t>
      </w:r>
      <w:r>
        <w:rPr>
          <w:rFonts w:ascii="Calibri" w:eastAsia="Calibri" w:hAnsi="Calibri" w:cs="Calibri"/>
          <w:b/>
          <w:spacing w:val="-1"/>
          <w:sz w:val="40"/>
          <w:szCs w:val="40"/>
        </w:rPr>
        <w:t>L</w:t>
      </w:r>
      <w:r>
        <w:rPr>
          <w:rFonts w:ascii="Calibri" w:eastAsia="Calibri" w:hAnsi="Calibri" w:cs="Calibri"/>
          <w:b/>
          <w:sz w:val="40"/>
          <w:szCs w:val="40"/>
        </w:rPr>
        <w:t>LUV</w:t>
      </w:r>
      <w:r>
        <w:rPr>
          <w:rFonts w:ascii="Calibri" w:eastAsia="Calibri" w:hAnsi="Calibri" w:cs="Calibri"/>
          <w:b/>
          <w:spacing w:val="-2"/>
          <w:sz w:val="40"/>
          <w:szCs w:val="40"/>
        </w:rPr>
        <w:t>A</w:t>
      </w:r>
      <w:r>
        <w:rPr>
          <w:rFonts w:ascii="Calibri" w:eastAsia="Calibri" w:hAnsi="Calibri" w:cs="Calibri"/>
          <w:b/>
          <w:sz w:val="40"/>
          <w:szCs w:val="40"/>
        </w:rPr>
        <w:t>R UNI</w:t>
      </w:r>
      <w:r>
        <w:rPr>
          <w:rFonts w:ascii="Calibri" w:eastAsia="Calibri" w:hAnsi="Calibri" w:cs="Calibri"/>
          <w:b/>
          <w:spacing w:val="-3"/>
          <w:sz w:val="40"/>
          <w:szCs w:val="40"/>
        </w:rPr>
        <w:t>V</w:t>
      </w:r>
      <w:r>
        <w:rPr>
          <w:rFonts w:ascii="Calibri" w:eastAsia="Calibri" w:hAnsi="Calibri" w:cs="Calibri"/>
          <w:b/>
          <w:spacing w:val="1"/>
          <w:sz w:val="40"/>
          <w:szCs w:val="40"/>
        </w:rPr>
        <w:t>E</w:t>
      </w:r>
      <w:r>
        <w:rPr>
          <w:rFonts w:ascii="Calibri" w:eastAsia="Calibri" w:hAnsi="Calibri" w:cs="Calibri"/>
          <w:b/>
          <w:sz w:val="40"/>
          <w:szCs w:val="40"/>
        </w:rPr>
        <w:t>R</w:t>
      </w:r>
      <w:r>
        <w:rPr>
          <w:rFonts w:ascii="Calibri" w:eastAsia="Calibri" w:hAnsi="Calibri" w:cs="Calibri"/>
          <w:b/>
          <w:spacing w:val="-2"/>
          <w:sz w:val="40"/>
          <w:szCs w:val="40"/>
        </w:rPr>
        <w:t>S</w:t>
      </w:r>
      <w:r>
        <w:rPr>
          <w:rFonts w:ascii="Calibri" w:eastAsia="Calibri" w:hAnsi="Calibri" w:cs="Calibri"/>
          <w:b/>
          <w:sz w:val="40"/>
          <w:szCs w:val="40"/>
        </w:rPr>
        <w:t xml:space="preserve">ITY </w:t>
      </w:r>
      <w:r w:rsidR="00EC6412">
        <w:rPr>
          <w:rFonts w:ascii="Calibri" w:eastAsia="Calibri" w:hAnsi="Calibri" w:cs="Calibri"/>
          <w:b/>
          <w:sz w:val="40"/>
          <w:szCs w:val="40"/>
        </w:rPr>
        <w:br/>
      </w:r>
      <w:r>
        <w:rPr>
          <w:rFonts w:ascii="Calibri" w:eastAsia="Calibri" w:hAnsi="Calibri" w:cs="Calibri"/>
          <w:b/>
          <w:sz w:val="40"/>
          <w:szCs w:val="40"/>
        </w:rPr>
        <w:t>MAS</w:t>
      </w:r>
      <w:r>
        <w:rPr>
          <w:rFonts w:ascii="Calibri" w:eastAsia="Calibri" w:hAnsi="Calibri" w:cs="Calibri"/>
          <w:b/>
          <w:spacing w:val="-2"/>
          <w:sz w:val="40"/>
          <w:szCs w:val="40"/>
        </w:rPr>
        <w:t>T</w:t>
      </w:r>
      <w:r>
        <w:rPr>
          <w:rFonts w:ascii="Calibri" w:eastAsia="Calibri" w:hAnsi="Calibri" w:cs="Calibri"/>
          <w:b/>
          <w:spacing w:val="1"/>
          <w:sz w:val="40"/>
          <w:szCs w:val="40"/>
        </w:rPr>
        <w:t>E</w:t>
      </w:r>
      <w:r>
        <w:rPr>
          <w:rFonts w:ascii="Calibri" w:eastAsia="Calibri" w:hAnsi="Calibri" w:cs="Calibri"/>
          <w:b/>
          <w:sz w:val="40"/>
          <w:szCs w:val="40"/>
        </w:rPr>
        <w:t xml:space="preserve">R </w:t>
      </w:r>
      <w:r>
        <w:rPr>
          <w:rFonts w:ascii="Calibri" w:eastAsia="Calibri" w:hAnsi="Calibri" w:cs="Calibri"/>
          <w:b/>
          <w:spacing w:val="-2"/>
          <w:sz w:val="40"/>
          <w:szCs w:val="40"/>
        </w:rPr>
        <w:t>O</w:t>
      </w:r>
      <w:r>
        <w:rPr>
          <w:rFonts w:ascii="Calibri" w:eastAsia="Calibri" w:hAnsi="Calibri" w:cs="Calibri"/>
          <w:b/>
          <w:sz w:val="40"/>
          <w:szCs w:val="40"/>
        </w:rPr>
        <w:t>F</w:t>
      </w:r>
      <w:r>
        <w:rPr>
          <w:rFonts w:ascii="Calibri" w:eastAsia="Calibri" w:hAnsi="Calibri" w:cs="Calibri"/>
          <w:b/>
          <w:spacing w:val="1"/>
          <w:sz w:val="40"/>
          <w:szCs w:val="40"/>
        </w:rPr>
        <w:t xml:space="preserve"> </w:t>
      </w:r>
      <w:r>
        <w:rPr>
          <w:rFonts w:ascii="Calibri" w:eastAsia="Calibri" w:hAnsi="Calibri" w:cs="Calibri"/>
          <w:b/>
          <w:spacing w:val="-3"/>
          <w:sz w:val="40"/>
          <w:szCs w:val="40"/>
        </w:rPr>
        <w:t>A</w:t>
      </w:r>
      <w:r>
        <w:rPr>
          <w:rFonts w:ascii="Calibri" w:eastAsia="Calibri" w:hAnsi="Calibri" w:cs="Calibri"/>
          <w:b/>
          <w:sz w:val="40"/>
          <w:szCs w:val="40"/>
        </w:rPr>
        <w:t>RTS</w:t>
      </w:r>
    </w:p>
    <w:p w:rsidR="004C3233" w:rsidRDefault="004C3233" w:rsidP="006178A4">
      <w:pPr>
        <w:spacing w:before="15"/>
        <w:ind w:left="2123" w:right="2363"/>
        <w:jc w:val="center"/>
        <w:rPr>
          <w:rFonts w:ascii="Calibri" w:eastAsia="Calibri" w:hAnsi="Calibri" w:cs="Calibri"/>
          <w:b/>
          <w:sz w:val="40"/>
          <w:szCs w:val="40"/>
        </w:rPr>
      </w:pPr>
      <w:r>
        <w:rPr>
          <w:rFonts w:ascii="Calibri" w:eastAsia="Calibri" w:hAnsi="Calibri" w:cs="Calibri"/>
          <w:b/>
          <w:sz w:val="40"/>
          <w:szCs w:val="40"/>
        </w:rPr>
        <w:t xml:space="preserve">UNDER </w:t>
      </w:r>
      <w:r>
        <w:rPr>
          <w:rFonts w:ascii="Calibri" w:eastAsia="Calibri" w:hAnsi="Calibri" w:cs="Calibri"/>
          <w:b/>
          <w:spacing w:val="-2"/>
          <w:sz w:val="40"/>
          <w:szCs w:val="40"/>
        </w:rPr>
        <w:t>C</w:t>
      </w:r>
      <w:r>
        <w:rPr>
          <w:rFonts w:ascii="Calibri" w:eastAsia="Calibri" w:hAnsi="Calibri" w:cs="Calibri"/>
          <w:b/>
          <w:sz w:val="40"/>
          <w:szCs w:val="40"/>
        </w:rPr>
        <w:t>BCS</w:t>
      </w:r>
    </w:p>
    <w:p w:rsidR="00EC6412" w:rsidRDefault="004C3233" w:rsidP="006178A4">
      <w:pPr>
        <w:spacing w:before="15"/>
        <w:ind w:left="2123" w:right="2363"/>
        <w:jc w:val="center"/>
        <w:rPr>
          <w:rFonts w:ascii="Calibri" w:eastAsia="Calibri" w:hAnsi="Calibri" w:cs="Calibri"/>
          <w:b/>
          <w:sz w:val="40"/>
          <w:szCs w:val="40"/>
        </w:rPr>
      </w:pPr>
      <w:r>
        <w:rPr>
          <w:rFonts w:ascii="Calibri" w:eastAsia="Calibri" w:hAnsi="Calibri" w:cs="Calibri"/>
          <w:b/>
          <w:sz w:val="40"/>
          <w:szCs w:val="40"/>
        </w:rPr>
        <w:t>M.A. Tamil</w:t>
      </w:r>
    </w:p>
    <w:p w:rsidR="004C3233" w:rsidRDefault="004C3233" w:rsidP="006178A4">
      <w:pPr>
        <w:spacing w:before="15"/>
        <w:ind w:left="2123" w:right="2363"/>
        <w:jc w:val="center"/>
        <w:rPr>
          <w:rFonts w:ascii="Calibri" w:eastAsia="Calibri" w:hAnsi="Calibri" w:cs="Calibri"/>
          <w:b/>
          <w:sz w:val="28"/>
          <w:szCs w:val="28"/>
        </w:rPr>
      </w:pPr>
      <w:r>
        <w:rPr>
          <w:rFonts w:ascii="Calibri" w:eastAsia="Calibri" w:hAnsi="Calibri" w:cs="Calibri"/>
          <w:b/>
          <w:sz w:val="28"/>
          <w:szCs w:val="28"/>
        </w:rPr>
        <w:t>(</w:t>
      </w:r>
      <w:r w:rsidR="00EC6412">
        <w:rPr>
          <w:rFonts w:ascii="Calibri" w:eastAsia="Calibri" w:hAnsi="Calibri" w:cs="Calibri"/>
          <w:b/>
          <w:sz w:val="28"/>
          <w:szCs w:val="28"/>
        </w:rPr>
        <w:t>w</w:t>
      </w:r>
      <w:r>
        <w:rPr>
          <w:rFonts w:ascii="Calibri" w:eastAsia="Calibri" w:hAnsi="Calibri" w:cs="Calibri"/>
          <w:b/>
          <w:sz w:val="28"/>
          <w:szCs w:val="28"/>
        </w:rPr>
        <w:t>i</w:t>
      </w:r>
      <w:r>
        <w:rPr>
          <w:rFonts w:ascii="Calibri" w:eastAsia="Calibri" w:hAnsi="Calibri" w:cs="Calibri"/>
          <w:b/>
          <w:spacing w:val="1"/>
          <w:sz w:val="28"/>
          <w:szCs w:val="28"/>
        </w:rPr>
        <w:t>t</w:t>
      </w:r>
      <w:r>
        <w:rPr>
          <w:rFonts w:ascii="Calibri" w:eastAsia="Calibri" w:hAnsi="Calibri" w:cs="Calibri"/>
          <w:b/>
          <w:sz w:val="28"/>
          <w:szCs w:val="28"/>
        </w:rPr>
        <w:t>h effe</w:t>
      </w:r>
      <w:r>
        <w:rPr>
          <w:rFonts w:ascii="Calibri" w:eastAsia="Calibri" w:hAnsi="Calibri" w:cs="Calibri"/>
          <w:b/>
          <w:spacing w:val="-3"/>
          <w:sz w:val="28"/>
          <w:szCs w:val="28"/>
        </w:rPr>
        <w:t>c</w:t>
      </w:r>
      <w:r>
        <w:rPr>
          <w:rFonts w:ascii="Calibri" w:eastAsia="Calibri" w:hAnsi="Calibri" w:cs="Calibri"/>
          <w:b/>
          <w:sz w:val="28"/>
          <w:szCs w:val="28"/>
        </w:rPr>
        <w:t>t f</w:t>
      </w:r>
      <w:r>
        <w:rPr>
          <w:rFonts w:ascii="Calibri" w:eastAsia="Calibri" w:hAnsi="Calibri" w:cs="Calibri"/>
          <w:b/>
          <w:spacing w:val="1"/>
          <w:sz w:val="28"/>
          <w:szCs w:val="28"/>
        </w:rPr>
        <w:t>r</w:t>
      </w:r>
      <w:r>
        <w:rPr>
          <w:rFonts w:ascii="Calibri" w:eastAsia="Calibri" w:hAnsi="Calibri" w:cs="Calibri"/>
          <w:b/>
          <w:sz w:val="28"/>
          <w:szCs w:val="28"/>
        </w:rPr>
        <w:t>om</w:t>
      </w:r>
      <w:r>
        <w:rPr>
          <w:rFonts w:ascii="Calibri" w:eastAsia="Calibri" w:hAnsi="Calibri" w:cs="Calibri"/>
          <w:b/>
          <w:spacing w:val="-1"/>
          <w:sz w:val="28"/>
          <w:szCs w:val="28"/>
        </w:rPr>
        <w:t xml:space="preserve"> </w:t>
      </w:r>
      <w:r>
        <w:rPr>
          <w:rFonts w:ascii="Calibri" w:eastAsia="Calibri" w:hAnsi="Calibri" w:cs="Calibri"/>
          <w:b/>
          <w:sz w:val="28"/>
          <w:szCs w:val="28"/>
        </w:rPr>
        <w:t>2</w:t>
      </w:r>
      <w:r>
        <w:rPr>
          <w:rFonts w:ascii="Calibri" w:eastAsia="Calibri" w:hAnsi="Calibri" w:cs="Calibri"/>
          <w:b/>
          <w:spacing w:val="-4"/>
          <w:sz w:val="28"/>
          <w:szCs w:val="28"/>
        </w:rPr>
        <w:t>0</w:t>
      </w:r>
      <w:r>
        <w:rPr>
          <w:rFonts w:ascii="Calibri" w:eastAsia="Calibri" w:hAnsi="Calibri" w:cs="Calibri"/>
          <w:b/>
          <w:sz w:val="28"/>
          <w:szCs w:val="28"/>
        </w:rPr>
        <w:t>20</w:t>
      </w:r>
      <w:r>
        <w:rPr>
          <w:rFonts w:ascii="Calibri" w:eastAsia="Calibri" w:hAnsi="Calibri" w:cs="Calibri"/>
          <w:b/>
          <w:spacing w:val="-1"/>
          <w:sz w:val="28"/>
          <w:szCs w:val="28"/>
        </w:rPr>
        <w:t xml:space="preserve"> </w:t>
      </w:r>
      <w:r>
        <w:rPr>
          <w:rFonts w:ascii="Calibri" w:eastAsia="Calibri" w:hAnsi="Calibri" w:cs="Calibri"/>
          <w:b/>
          <w:sz w:val="28"/>
          <w:szCs w:val="28"/>
        </w:rPr>
        <w:t>-</w:t>
      </w:r>
      <w:r>
        <w:rPr>
          <w:rFonts w:ascii="Calibri" w:eastAsia="Calibri" w:hAnsi="Calibri" w:cs="Calibri"/>
          <w:b/>
          <w:spacing w:val="-1"/>
          <w:sz w:val="28"/>
          <w:szCs w:val="28"/>
        </w:rPr>
        <w:t>2021</w:t>
      </w:r>
      <w:r>
        <w:rPr>
          <w:rFonts w:ascii="Calibri" w:eastAsia="Calibri" w:hAnsi="Calibri" w:cs="Calibri"/>
          <w:b/>
          <w:sz w:val="28"/>
          <w:szCs w:val="28"/>
        </w:rPr>
        <w:t>)</w:t>
      </w:r>
    </w:p>
    <w:p w:rsidR="006178A4" w:rsidRDefault="006178A4" w:rsidP="006178A4">
      <w:pPr>
        <w:ind w:left="100"/>
        <w:rPr>
          <w:rFonts w:ascii="Calibri" w:eastAsia="Calibri" w:hAnsi="Calibri" w:cs="Calibri"/>
          <w:sz w:val="22"/>
          <w:szCs w:val="22"/>
        </w:rPr>
      </w:pPr>
    </w:p>
    <w:p w:rsidR="006178A4" w:rsidRDefault="006178A4" w:rsidP="006178A4">
      <w:pPr>
        <w:ind w:left="100"/>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rse</w:t>
      </w:r>
      <w:r>
        <w:rPr>
          <w:rFonts w:ascii="Calibri" w:eastAsia="Calibri" w:hAnsi="Calibri" w:cs="Calibri"/>
          <w:spacing w:val="4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pacing w:val="-1"/>
          <w:sz w:val="22"/>
          <w:szCs w:val="22"/>
        </w:rPr>
        <w:t>ud</w:t>
      </w:r>
      <w:r>
        <w:rPr>
          <w:rFonts w:ascii="Calibri" w:eastAsia="Calibri" w:hAnsi="Calibri" w:cs="Calibri"/>
          <w:sz w:val="22"/>
          <w:szCs w:val="22"/>
        </w:rPr>
        <w:t>y</w:t>
      </w:r>
      <w:r>
        <w:rPr>
          <w:rFonts w:ascii="Calibri" w:eastAsia="Calibri" w:hAnsi="Calibri" w:cs="Calibri"/>
          <w:spacing w:val="49"/>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4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Ex</w:t>
      </w:r>
      <w:r>
        <w:rPr>
          <w:rFonts w:ascii="Calibri" w:eastAsia="Calibri" w:hAnsi="Calibri" w:cs="Calibri"/>
          <w:spacing w:val="-2"/>
          <w:sz w:val="22"/>
          <w:szCs w:val="22"/>
        </w:rPr>
        <w:t>a</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ns</w:t>
      </w:r>
    </w:p>
    <w:p w:rsidR="006178A4" w:rsidRDefault="006178A4" w:rsidP="006178A4">
      <w:pPr>
        <w:ind w:left="100"/>
        <w:rPr>
          <w:rFonts w:ascii="Calibri" w:eastAsia="Calibri" w:hAnsi="Calibri" w:cs="Calibri"/>
          <w:sz w:val="22"/>
          <w:szCs w:val="22"/>
        </w:rPr>
      </w:pPr>
    </w:p>
    <w:tbl>
      <w:tblPr>
        <w:tblW w:w="10258" w:type="dxa"/>
        <w:jc w:val="center"/>
        <w:tblInd w:w="99" w:type="dxa"/>
        <w:tblLayout w:type="fixed"/>
        <w:tblCellMar>
          <w:left w:w="0" w:type="dxa"/>
          <w:right w:w="0" w:type="dxa"/>
        </w:tblCellMar>
        <w:tblLook w:val="01E0"/>
      </w:tblPr>
      <w:tblGrid>
        <w:gridCol w:w="679"/>
        <w:gridCol w:w="1317"/>
        <w:gridCol w:w="1359"/>
        <w:gridCol w:w="758"/>
        <w:gridCol w:w="850"/>
        <w:gridCol w:w="3262"/>
        <w:gridCol w:w="567"/>
        <w:gridCol w:w="708"/>
        <w:gridCol w:w="758"/>
      </w:tblGrid>
      <w:tr w:rsidR="0040357A" w:rsidRPr="0040357A" w:rsidTr="00AE5FE6">
        <w:trPr>
          <w:trHeight w:hRule="exact" w:val="287"/>
          <w:jc w:val="center"/>
        </w:trPr>
        <w:tc>
          <w:tcPr>
            <w:tcW w:w="679" w:type="dxa"/>
            <w:tcBorders>
              <w:top w:val="single" w:sz="5" w:space="0" w:color="000000"/>
              <w:left w:val="single" w:sz="5" w:space="0" w:color="000000"/>
              <w:right w:val="single" w:sz="5" w:space="0" w:color="000000"/>
            </w:tcBorders>
            <w:shd w:val="clear" w:color="auto" w:fill="A6A6A6"/>
          </w:tcPr>
          <w:p w:rsidR="0040357A" w:rsidRPr="0040357A" w:rsidRDefault="0040357A" w:rsidP="00AE5FE6">
            <w:pPr>
              <w:spacing w:line="260" w:lineRule="exact"/>
              <w:rPr>
                <w:rFonts w:ascii="Calibri" w:eastAsia="Calibri" w:hAnsi="Calibri" w:cs="Calibri"/>
                <w:spacing w:val="-1"/>
              </w:rPr>
            </w:pPr>
          </w:p>
        </w:tc>
        <w:tc>
          <w:tcPr>
            <w:tcW w:w="1317" w:type="dxa"/>
            <w:vMerge w:val="restart"/>
            <w:tcBorders>
              <w:top w:val="single" w:sz="5" w:space="0" w:color="000000"/>
              <w:left w:val="single" w:sz="5" w:space="0" w:color="000000"/>
              <w:right w:val="single" w:sz="5" w:space="0" w:color="000000"/>
            </w:tcBorders>
            <w:shd w:val="clear" w:color="auto" w:fill="A6A6A6"/>
          </w:tcPr>
          <w:p w:rsidR="0040357A" w:rsidRPr="0040357A" w:rsidRDefault="0040357A" w:rsidP="00AE5FE6">
            <w:pPr>
              <w:spacing w:line="260" w:lineRule="exact"/>
              <w:ind w:left="102"/>
              <w:rPr>
                <w:rFonts w:ascii="Calibri" w:eastAsia="Calibri" w:hAnsi="Calibri" w:cs="Calibri"/>
              </w:rPr>
            </w:pPr>
          </w:p>
        </w:tc>
        <w:tc>
          <w:tcPr>
            <w:tcW w:w="1359" w:type="dxa"/>
            <w:tcBorders>
              <w:top w:val="single" w:sz="5" w:space="0" w:color="000000"/>
              <w:left w:val="single" w:sz="5" w:space="0" w:color="000000"/>
              <w:bottom w:val="nil"/>
              <w:right w:val="single" w:sz="5" w:space="0" w:color="000000"/>
            </w:tcBorders>
            <w:shd w:val="clear" w:color="auto" w:fill="A6A6A6"/>
          </w:tcPr>
          <w:p w:rsidR="0040357A" w:rsidRPr="0040357A" w:rsidRDefault="0040357A" w:rsidP="00AE5FE6">
            <w:pPr>
              <w:spacing w:line="260" w:lineRule="exact"/>
              <w:ind w:left="102"/>
              <w:rPr>
                <w:rFonts w:ascii="Calibri" w:eastAsia="Calibri" w:hAnsi="Calibri" w:cs="Calibri"/>
              </w:rPr>
            </w:pPr>
            <w:r w:rsidRPr="0040357A">
              <w:rPr>
                <w:rFonts w:ascii="Calibri" w:eastAsia="Calibri" w:hAnsi="Calibri" w:cs="Calibri"/>
              </w:rPr>
              <w:t>St</w:t>
            </w:r>
            <w:r w:rsidRPr="0040357A">
              <w:rPr>
                <w:rFonts w:ascii="Calibri" w:eastAsia="Calibri" w:hAnsi="Calibri" w:cs="Calibri"/>
                <w:spacing w:val="-1"/>
              </w:rPr>
              <w:t>ud</w:t>
            </w:r>
            <w:r w:rsidRPr="0040357A">
              <w:rPr>
                <w:rFonts w:ascii="Calibri" w:eastAsia="Calibri" w:hAnsi="Calibri" w:cs="Calibri"/>
              </w:rPr>
              <w:t>y</w:t>
            </w:r>
          </w:p>
        </w:tc>
        <w:tc>
          <w:tcPr>
            <w:tcW w:w="758" w:type="dxa"/>
            <w:tcBorders>
              <w:top w:val="single" w:sz="5" w:space="0" w:color="000000"/>
              <w:left w:val="single" w:sz="5" w:space="0" w:color="000000"/>
              <w:bottom w:val="nil"/>
              <w:right w:val="single" w:sz="5" w:space="0" w:color="000000"/>
            </w:tcBorders>
            <w:shd w:val="clear" w:color="auto" w:fill="A6A6A6"/>
          </w:tcPr>
          <w:p w:rsidR="0040357A" w:rsidRPr="0040357A" w:rsidRDefault="0040357A" w:rsidP="00AE5FE6">
            <w:pPr>
              <w:spacing w:line="260" w:lineRule="exact"/>
              <w:ind w:left="102"/>
              <w:rPr>
                <w:rFonts w:ascii="Calibri" w:eastAsia="Calibri" w:hAnsi="Calibri" w:cs="Calibri"/>
              </w:rPr>
            </w:pPr>
            <w:r w:rsidRPr="0040357A">
              <w:rPr>
                <w:rFonts w:ascii="Calibri" w:eastAsia="Calibri" w:hAnsi="Calibri" w:cs="Calibri"/>
              </w:rPr>
              <w:t>I</w:t>
            </w:r>
            <w:r w:rsidRPr="0040357A">
              <w:rPr>
                <w:rFonts w:ascii="Calibri" w:eastAsia="Calibri" w:hAnsi="Calibri" w:cs="Calibri"/>
                <w:spacing w:val="-1"/>
              </w:rPr>
              <w:t>n</w:t>
            </w:r>
            <w:r w:rsidRPr="0040357A">
              <w:rPr>
                <w:rFonts w:ascii="Calibri" w:eastAsia="Calibri" w:hAnsi="Calibri" w:cs="Calibri"/>
              </w:rPr>
              <w:t>s</w:t>
            </w:r>
          </w:p>
        </w:tc>
        <w:tc>
          <w:tcPr>
            <w:tcW w:w="850" w:type="dxa"/>
            <w:vMerge w:val="restart"/>
            <w:tcBorders>
              <w:top w:val="single" w:sz="5" w:space="0" w:color="000000"/>
              <w:left w:val="single" w:sz="5" w:space="0" w:color="000000"/>
              <w:right w:val="single" w:sz="5" w:space="0" w:color="000000"/>
            </w:tcBorders>
            <w:shd w:val="clear" w:color="auto" w:fill="A6A6A6"/>
          </w:tcPr>
          <w:p w:rsidR="0040357A" w:rsidRPr="0040357A" w:rsidRDefault="0040357A" w:rsidP="00AE5FE6">
            <w:pPr>
              <w:spacing w:line="260" w:lineRule="exact"/>
              <w:ind w:left="102"/>
              <w:rPr>
                <w:rFonts w:ascii="Calibri" w:eastAsia="Calibri" w:hAnsi="Calibri" w:cs="Calibri"/>
              </w:rPr>
            </w:pPr>
            <w:r w:rsidRPr="0040357A">
              <w:rPr>
                <w:rFonts w:ascii="Calibri" w:eastAsia="Calibri" w:hAnsi="Calibri" w:cs="Calibri"/>
              </w:rPr>
              <w:t>Cred</w:t>
            </w:r>
            <w:r w:rsidRPr="0040357A">
              <w:rPr>
                <w:rFonts w:ascii="Calibri" w:eastAsia="Calibri" w:hAnsi="Calibri" w:cs="Calibri"/>
                <w:spacing w:val="-1"/>
              </w:rPr>
              <w:t>i</w:t>
            </w:r>
            <w:r w:rsidRPr="0040357A">
              <w:rPr>
                <w:rFonts w:ascii="Calibri" w:eastAsia="Calibri" w:hAnsi="Calibri" w:cs="Calibri"/>
              </w:rPr>
              <w:t>t</w:t>
            </w:r>
          </w:p>
        </w:tc>
        <w:tc>
          <w:tcPr>
            <w:tcW w:w="3262" w:type="dxa"/>
            <w:vMerge w:val="restart"/>
            <w:tcBorders>
              <w:top w:val="single" w:sz="5" w:space="0" w:color="000000"/>
              <w:left w:val="single" w:sz="5" w:space="0" w:color="000000"/>
              <w:right w:val="single" w:sz="5" w:space="0" w:color="000000"/>
            </w:tcBorders>
            <w:shd w:val="clear" w:color="auto" w:fill="A6A6A6"/>
          </w:tcPr>
          <w:p w:rsidR="0040357A" w:rsidRPr="0040357A" w:rsidRDefault="0040357A" w:rsidP="00AE5FE6">
            <w:pPr>
              <w:spacing w:line="260" w:lineRule="exact"/>
              <w:ind w:left="102"/>
              <w:rPr>
                <w:rFonts w:ascii="Calibri" w:eastAsia="Calibri" w:hAnsi="Calibri" w:cs="Calibri"/>
              </w:rPr>
            </w:pPr>
            <w:r w:rsidRPr="0040357A">
              <w:rPr>
                <w:rFonts w:ascii="Calibri" w:eastAsia="Calibri" w:hAnsi="Calibri" w:cs="Calibri"/>
              </w:rPr>
              <w:t>Title</w:t>
            </w:r>
            <w:r w:rsidRPr="0040357A">
              <w:rPr>
                <w:rFonts w:ascii="Calibri" w:eastAsia="Calibri" w:hAnsi="Calibri" w:cs="Calibri"/>
                <w:spacing w:val="-1"/>
              </w:rPr>
              <w:t xml:space="preserve"> </w:t>
            </w:r>
            <w:r w:rsidRPr="0040357A">
              <w:rPr>
                <w:rFonts w:ascii="Calibri" w:eastAsia="Calibri" w:hAnsi="Calibri" w:cs="Calibri"/>
                <w:spacing w:val="1"/>
              </w:rPr>
              <w:t>o</w:t>
            </w:r>
            <w:r w:rsidRPr="0040357A">
              <w:rPr>
                <w:rFonts w:ascii="Calibri" w:eastAsia="Calibri" w:hAnsi="Calibri" w:cs="Calibri"/>
              </w:rPr>
              <w:t xml:space="preserve">f </w:t>
            </w:r>
            <w:r w:rsidRPr="0040357A">
              <w:rPr>
                <w:rFonts w:ascii="Calibri" w:eastAsia="Calibri" w:hAnsi="Calibri" w:cs="Calibri"/>
                <w:spacing w:val="1"/>
              </w:rPr>
              <w:t>t</w:t>
            </w:r>
            <w:r w:rsidRPr="0040357A">
              <w:rPr>
                <w:rFonts w:ascii="Calibri" w:eastAsia="Calibri" w:hAnsi="Calibri" w:cs="Calibri"/>
                <w:spacing w:val="-3"/>
              </w:rPr>
              <w:t>h</w:t>
            </w:r>
            <w:r w:rsidRPr="0040357A">
              <w:rPr>
                <w:rFonts w:ascii="Calibri" w:eastAsia="Calibri" w:hAnsi="Calibri" w:cs="Calibri"/>
              </w:rPr>
              <w:t>e</w:t>
            </w:r>
            <w:r w:rsidRPr="0040357A">
              <w:rPr>
                <w:rFonts w:ascii="Calibri" w:eastAsia="Calibri" w:hAnsi="Calibri" w:cs="Calibri"/>
                <w:spacing w:val="1"/>
              </w:rPr>
              <w:t xml:space="preserve"> </w:t>
            </w:r>
            <w:r w:rsidRPr="0040357A">
              <w:rPr>
                <w:rFonts w:ascii="Calibri" w:eastAsia="Calibri" w:hAnsi="Calibri" w:cs="Calibri"/>
                <w:spacing w:val="-1"/>
              </w:rPr>
              <w:t>p</w:t>
            </w:r>
            <w:r w:rsidRPr="0040357A">
              <w:rPr>
                <w:rFonts w:ascii="Calibri" w:eastAsia="Calibri" w:hAnsi="Calibri" w:cs="Calibri"/>
              </w:rPr>
              <w:t>a</w:t>
            </w:r>
            <w:r w:rsidRPr="0040357A">
              <w:rPr>
                <w:rFonts w:ascii="Calibri" w:eastAsia="Calibri" w:hAnsi="Calibri" w:cs="Calibri"/>
                <w:spacing w:val="-1"/>
              </w:rPr>
              <w:t>p</w:t>
            </w:r>
            <w:r w:rsidRPr="0040357A">
              <w:rPr>
                <w:rFonts w:ascii="Calibri" w:eastAsia="Calibri" w:hAnsi="Calibri" w:cs="Calibri"/>
              </w:rPr>
              <w:t>er</w:t>
            </w:r>
          </w:p>
        </w:tc>
        <w:tc>
          <w:tcPr>
            <w:tcW w:w="2033" w:type="dxa"/>
            <w:gridSpan w:val="3"/>
            <w:vMerge w:val="restart"/>
            <w:tcBorders>
              <w:top w:val="single" w:sz="5" w:space="0" w:color="000000"/>
              <w:left w:val="single" w:sz="5" w:space="0" w:color="000000"/>
              <w:right w:val="single" w:sz="5" w:space="0" w:color="000000"/>
            </w:tcBorders>
            <w:shd w:val="clear" w:color="auto" w:fill="A6A6A6"/>
          </w:tcPr>
          <w:p w:rsidR="0040357A" w:rsidRPr="0040357A" w:rsidRDefault="0040357A" w:rsidP="00AE5FE6">
            <w:pPr>
              <w:spacing w:line="260" w:lineRule="exact"/>
              <w:ind w:left="100"/>
              <w:rPr>
                <w:rFonts w:ascii="Calibri" w:eastAsia="Calibri" w:hAnsi="Calibri" w:cs="Calibri"/>
              </w:rPr>
            </w:pPr>
            <w:r w:rsidRPr="0040357A">
              <w:rPr>
                <w:rFonts w:ascii="Calibri" w:eastAsia="Calibri" w:hAnsi="Calibri" w:cs="Calibri"/>
                <w:spacing w:val="1"/>
              </w:rPr>
              <w:t>M</w:t>
            </w:r>
            <w:r w:rsidRPr="0040357A">
              <w:rPr>
                <w:rFonts w:ascii="Calibri" w:eastAsia="Calibri" w:hAnsi="Calibri" w:cs="Calibri"/>
              </w:rPr>
              <w:t>ax</w:t>
            </w:r>
            <w:r w:rsidRPr="0040357A">
              <w:rPr>
                <w:rFonts w:ascii="Calibri" w:eastAsia="Calibri" w:hAnsi="Calibri" w:cs="Calibri"/>
                <w:spacing w:val="-3"/>
              </w:rPr>
              <w:t>i</w:t>
            </w:r>
            <w:r w:rsidRPr="0040357A">
              <w:rPr>
                <w:rFonts w:ascii="Calibri" w:eastAsia="Calibri" w:hAnsi="Calibri" w:cs="Calibri"/>
                <w:spacing w:val="1"/>
              </w:rPr>
              <w:t>m</w:t>
            </w:r>
            <w:r w:rsidRPr="0040357A">
              <w:rPr>
                <w:rFonts w:ascii="Calibri" w:eastAsia="Calibri" w:hAnsi="Calibri" w:cs="Calibri"/>
                <w:spacing w:val="-1"/>
              </w:rPr>
              <w:t>u</w:t>
            </w:r>
            <w:r w:rsidRPr="0040357A">
              <w:rPr>
                <w:rFonts w:ascii="Calibri" w:eastAsia="Calibri" w:hAnsi="Calibri" w:cs="Calibri"/>
              </w:rPr>
              <w:t>m</w:t>
            </w:r>
            <w:r w:rsidRPr="0040357A">
              <w:rPr>
                <w:rFonts w:ascii="Calibri" w:eastAsia="Calibri" w:hAnsi="Calibri" w:cs="Calibri"/>
                <w:spacing w:val="-1"/>
              </w:rPr>
              <w:t xml:space="preserve"> </w:t>
            </w:r>
            <w:r w:rsidRPr="0040357A">
              <w:rPr>
                <w:rFonts w:ascii="Calibri" w:eastAsia="Calibri" w:hAnsi="Calibri" w:cs="Calibri"/>
                <w:spacing w:val="2"/>
              </w:rPr>
              <w:t>m</w:t>
            </w:r>
            <w:r w:rsidRPr="0040357A">
              <w:rPr>
                <w:rFonts w:ascii="Calibri" w:eastAsia="Calibri" w:hAnsi="Calibri" w:cs="Calibri"/>
                <w:spacing w:val="-3"/>
              </w:rPr>
              <w:t>a</w:t>
            </w:r>
            <w:r w:rsidRPr="0040357A">
              <w:rPr>
                <w:rFonts w:ascii="Calibri" w:eastAsia="Calibri" w:hAnsi="Calibri" w:cs="Calibri"/>
              </w:rPr>
              <w:t>rks</w:t>
            </w:r>
          </w:p>
        </w:tc>
      </w:tr>
      <w:tr w:rsidR="0040357A" w:rsidRPr="0040357A" w:rsidTr="00AE5FE6">
        <w:trPr>
          <w:trHeight w:hRule="exact" w:val="261"/>
          <w:jc w:val="center"/>
        </w:trPr>
        <w:tc>
          <w:tcPr>
            <w:tcW w:w="679" w:type="dxa"/>
            <w:tcBorders>
              <w:left w:val="single" w:sz="5" w:space="0" w:color="000000"/>
              <w:right w:val="single" w:sz="5" w:space="0" w:color="000000"/>
            </w:tcBorders>
            <w:shd w:val="clear" w:color="auto" w:fill="A6A6A6"/>
          </w:tcPr>
          <w:p w:rsidR="0040357A" w:rsidRPr="0040357A" w:rsidRDefault="0040357A" w:rsidP="00AE5FE6">
            <w:r w:rsidRPr="0040357A">
              <w:rPr>
                <w:rFonts w:ascii="Calibri" w:eastAsia="Calibri" w:hAnsi="Calibri" w:cs="Calibri"/>
                <w:spacing w:val="-1"/>
              </w:rPr>
              <w:t>Sl.no</w:t>
            </w:r>
          </w:p>
        </w:tc>
        <w:tc>
          <w:tcPr>
            <w:tcW w:w="1317" w:type="dxa"/>
            <w:vMerge/>
            <w:tcBorders>
              <w:left w:val="single" w:sz="5" w:space="0" w:color="000000"/>
              <w:right w:val="single" w:sz="5" w:space="0" w:color="000000"/>
            </w:tcBorders>
            <w:shd w:val="clear" w:color="auto" w:fill="A6A6A6"/>
          </w:tcPr>
          <w:p w:rsidR="0040357A" w:rsidRPr="0040357A" w:rsidRDefault="0040357A" w:rsidP="00AE5FE6"/>
        </w:tc>
        <w:tc>
          <w:tcPr>
            <w:tcW w:w="1359" w:type="dxa"/>
            <w:tcBorders>
              <w:top w:val="nil"/>
              <w:left w:val="single" w:sz="5" w:space="0" w:color="000000"/>
              <w:bottom w:val="single" w:sz="5" w:space="0" w:color="000000"/>
              <w:right w:val="single" w:sz="5" w:space="0" w:color="000000"/>
            </w:tcBorders>
            <w:shd w:val="clear" w:color="auto" w:fill="A6A6A6"/>
          </w:tcPr>
          <w:p w:rsidR="0040357A" w:rsidRPr="0040357A" w:rsidRDefault="0040357A" w:rsidP="00AE5FE6">
            <w:pPr>
              <w:spacing w:line="240" w:lineRule="exact"/>
              <w:ind w:left="102"/>
              <w:rPr>
                <w:rFonts w:ascii="Calibri" w:eastAsia="Calibri" w:hAnsi="Calibri" w:cs="Calibri"/>
              </w:rPr>
            </w:pPr>
            <w:r w:rsidRPr="0040357A">
              <w:rPr>
                <w:rFonts w:ascii="Calibri" w:eastAsia="Calibri" w:hAnsi="Calibri" w:cs="Calibri"/>
                <w:position w:val="1"/>
              </w:rPr>
              <w:t>C</w:t>
            </w:r>
            <w:r w:rsidRPr="0040357A">
              <w:rPr>
                <w:rFonts w:ascii="Calibri" w:eastAsia="Calibri" w:hAnsi="Calibri" w:cs="Calibri"/>
                <w:spacing w:val="-1"/>
                <w:position w:val="1"/>
              </w:rPr>
              <w:t>o</w:t>
            </w:r>
            <w:r w:rsidRPr="0040357A">
              <w:rPr>
                <w:rFonts w:ascii="Calibri" w:eastAsia="Calibri" w:hAnsi="Calibri" w:cs="Calibri"/>
                <w:spacing w:val="1"/>
                <w:position w:val="1"/>
              </w:rPr>
              <w:t>m</w:t>
            </w:r>
            <w:r w:rsidRPr="0040357A">
              <w:rPr>
                <w:rFonts w:ascii="Calibri" w:eastAsia="Calibri" w:hAnsi="Calibri" w:cs="Calibri"/>
                <w:spacing w:val="-1"/>
                <w:position w:val="1"/>
              </w:rPr>
              <w:t>p</w:t>
            </w:r>
            <w:r w:rsidRPr="0040357A">
              <w:rPr>
                <w:rFonts w:ascii="Calibri" w:eastAsia="Calibri" w:hAnsi="Calibri" w:cs="Calibri"/>
                <w:spacing w:val="1"/>
                <w:position w:val="1"/>
              </w:rPr>
              <w:t>o</w:t>
            </w:r>
            <w:r w:rsidRPr="0040357A">
              <w:rPr>
                <w:rFonts w:ascii="Calibri" w:eastAsia="Calibri" w:hAnsi="Calibri" w:cs="Calibri"/>
                <w:spacing w:val="-1"/>
                <w:position w:val="1"/>
              </w:rPr>
              <w:t>n</w:t>
            </w:r>
            <w:r w:rsidRPr="0040357A">
              <w:rPr>
                <w:rFonts w:ascii="Calibri" w:eastAsia="Calibri" w:hAnsi="Calibri" w:cs="Calibri"/>
                <w:position w:val="1"/>
              </w:rPr>
              <w:t>en</w:t>
            </w:r>
            <w:r w:rsidRPr="0040357A">
              <w:rPr>
                <w:rFonts w:ascii="Calibri" w:eastAsia="Calibri" w:hAnsi="Calibri" w:cs="Calibri"/>
                <w:spacing w:val="-2"/>
                <w:position w:val="1"/>
              </w:rPr>
              <w:t>t</w:t>
            </w:r>
            <w:r w:rsidRPr="0040357A">
              <w:rPr>
                <w:rFonts w:ascii="Calibri" w:eastAsia="Calibri" w:hAnsi="Calibri" w:cs="Calibri"/>
                <w:position w:val="1"/>
              </w:rPr>
              <w:t>s</w:t>
            </w:r>
          </w:p>
        </w:tc>
        <w:tc>
          <w:tcPr>
            <w:tcW w:w="758" w:type="dxa"/>
            <w:tcBorders>
              <w:top w:val="nil"/>
              <w:left w:val="single" w:sz="5" w:space="0" w:color="000000"/>
              <w:bottom w:val="nil"/>
              <w:right w:val="single" w:sz="5" w:space="0" w:color="000000"/>
            </w:tcBorders>
            <w:shd w:val="clear" w:color="auto" w:fill="A6A6A6"/>
          </w:tcPr>
          <w:p w:rsidR="0040357A" w:rsidRPr="0040357A" w:rsidRDefault="0040357A" w:rsidP="00AE5FE6">
            <w:pPr>
              <w:spacing w:line="240" w:lineRule="exact"/>
              <w:ind w:left="102"/>
              <w:rPr>
                <w:rFonts w:ascii="Calibri" w:eastAsia="Calibri" w:hAnsi="Calibri" w:cs="Calibri"/>
              </w:rPr>
            </w:pPr>
            <w:r w:rsidRPr="0040357A">
              <w:rPr>
                <w:rFonts w:ascii="Calibri" w:eastAsia="Calibri" w:hAnsi="Calibri" w:cs="Calibri"/>
                <w:position w:val="1"/>
              </w:rPr>
              <w:t>.</w:t>
            </w:r>
            <w:r w:rsidRPr="0040357A">
              <w:rPr>
                <w:rFonts w:ascii="Calibri" w:eastAsia="Calibri" w:hAnsi="Calibri" w:cs="Calibri"/>
                <w:spacing w:val="-1"/>
                <w:position w:val="1"/>
              </w:rPr>
              <w:t>h</w:t>
            </w:r>
            <w:r w:rsidRPr="0040357A">
              <w:rPr>
                <w:rFonts w:ascii="Calibri" w:eastAsia="Calibri" w:hAnsi="Calibri" w:cs="Calibri"/>
                <w:position w:val="1"/>
              </w:rPr>
              <w:t>rs/</w:t>
            </w:r>
          </w:p>
        </w:tc>
        <w:tc>
          <w:tcPr>
            <w:tcW w:w="850" w:type="dxa"/>
            <w:vMerge/>
            <w:tcBorders>
              <w:left w:val="single" w:sz="5" w:space="0" w:color="000000"/>
              <w:right w:val="single" w:sz="5" w:space="0" w:color="000000"/>
            </w:tcBorders>
            <w:shd w:val="clear" w:color="auto" w:fill="A6A6A6"/>
          </w:tcPr>
          <w:p w:rsidR="0040357A" w:rsidRPr="0040357A" w:rsidRDefault="0040357A" w:rsidP="00AE5FE6"/>
        </w:tc>
        <w:tc>
          <w:tcPr>
            <w:tcW w:w="3262" w:type="dxa"/>
            <w:vMerge/>
            <w:tcBorders>
              <w:left w:val="single" w:sz="5" w:space="0" w:color="000000"/>
              <w:right w:val="single" w:sz="5" w:space="0" w:color="000000"/>
            </w:tcBorders>
            <w:shd w:val="clear" w:color="auto" w:fill="A6A6A6"/>
          </w:tcPr>
          <w:p w:rsidR="0040357A" w:rsidRPr="0040357A" w:rsidRDefault="0040357A" w:rsidP="00AE5FE6"/>
        </w:tc>
        <w:tc>
          <w:tcPr>
            <w:tcW w:w="2033" w:type="dxa"/>
            <w:gridSpan w:val="3"/>
            <w:vMerge/>
            <w:tcBorders>
              <w:left w:val="single" w:sz="5" w:space="0" w:color="000000"/>
              <w:bottom w:val="single" w:sz="5" w:space="0" w:color="000000"/>
              <w:right w:val="single" w:sz="5" w:space="0" w:color="000000"/>
            </w:tcBorders>
            <w:shd w:val="clear" w:color="auto" w:fill="A6A6A6"/>
          </w:tcPr>
          <w:p w:rsidR="0040357A" w:rsidRPr="0040357A" w:rsidRDefault="0040357A" w:rsidP="00AE5FE6"/>
        </w:tc>
      </w:tr>
      <w:tr w:rsidR="0040357A" w:rsidRPr="0040357A" w:rsidTr="00AE5FE6">
        <w:trPr>
          <w:trHeight w:hRule="exact" w:val="277"/>
          <w:jc w:val="center"/>
        </w:trPr>
        <w:tc>
          <w:tcPr>
            <w:tcW w:w="679" w:type="dxa"/>
            <w:tcBorders>
              <w:left w:val="single" w:sz="5" w:space="0" w:color="000000"/>
              <w:bottom w:val="single" w:sz="5" w:space="0" w:color="000000"/>
              <w:right w:val="single" w:sz="5" w:space="0" w:color="000000"/>
            </w:tcBorders>
            <w:shd w:val="clear" w:color="auto" w:fill="A6A6A6"/>
          </w:tcPr>
          <w:p w:rsidR="0040357A" w:rsidRPr="0040357A" w:rsidRDefault="0040357A" w:rsidP="00AE5FE6"/>
        </w:tc>
        <w:tc>
          <w:tcPr>
            <w:tcW w:w="1317" w:type="dxa"/>
            <w:vMerge/>
            <w:tcBorders>
              <w:left w:val="single" w:sz="5" w:space="0" w:color="000000"/>
              <w:bottom w:val="single" w:sz="5" w:space="0" w:color="000000"/>
              <w:right w:val="single" w:sz="5" w:space="0" w:color="000000"/>
            </w:tcBorders>
            <w:shd w:val="clear" w:color="auto" w:fill="A6A6A6"/>
          </w:tcPr>
          <w:p w:rsidR="0040357A" w:rsidRPr="0040357A" w:rsidRDefault="0040357A" w:rsidP="00AE5FE6"/>
        </w:tc>
        <w:tc>
          <w:tcPr>
            <w:tcW w:w="1359" w:type="dxa"/>
            <w:tcBorders>
              <w:top w:val="single" w:sz="5" w:space="0" w:color="000000"/>
              <w:left w:val="single" w:sz="5" w:space="0" w:color="000000"/>
              <w:bottom w:val="single" w:sz="5" w:space="0" w:color="000000"/>
              <w:right w:val="single" w:sz="5" w:space="0" w:color="000000"/>
            </w:tcBorders>
            <w:shd w:val="clear" w:color="auto" w:fill="A6A6A6"/>
          </w:tcPr>
          <w:p w:rsidR="0040357A" w:rsidRPr="0040357A" w:rsidRDefault="0040357A" w:rsidP="00AE5FE6">
            <w:pPr>
              <w:spacing w:line="260" w:lineRule="exact"/>
              <w:ind w:left="102"/>
              <w:rPr>
                <w:rFonts w:ascii="Calibri" w:eastAsia="Calibri" w:hAnsi="Calibri" w:cs="Calibri"/>
              </w:rPr>
            </w:pPr>
            <w:r w:rsidRPr="0040357A">
              <w:rPr>
                <w:rFonts w:ascii="Calibri" w:eastAsia="Calibri" w:hAnsi="Calibri" w:cs="Calibri"/>
              </w:rPr>
              <w:t>C</w:t>
            </w:r>
            <w:r w:rsidRPr="0040357A">
              <w:rPr>
                <w:rFonts w:ascii="Calibri" w:eastAsia="Calibri" w:hAnsi="Calibri" w:cs="Calibri"/>
                <w:spacing w:val="1"/>
              </w:rPr>
              <w:t>o</w:t>
            </w:r>
            <w:r w:rsidRPr="0040357A">
              <w:rPr>
                <w:rFonts w:ascii="Calibri" w:eastAsia="Calibri" w:hAnsi="Calibri" w:cs="Calibri"/>
                <w:spacing w:val="-1"/>
              </w:rPr>
              <w:t>u</w:t>
            </w:r>
            <w:r w:rsidRPr="0040357A">
              <w:rPr>
                <w:rFonts w:ascii="Calibri" w:eastAsia="Calibri" w:hAnsi="Calibri" w:cs="Calibri"/>
              </w:rPr>
              <w:t>rse</w:t>
            </w:r>
            <w:r w:rsidRPr="0040357A">
              <w:rPr>
                <w:rFonts w:ascii="Calibri" w:eastAsia="Calibri" w:hAnsi="Calibri" w:cs="Calibri"/>
                <w:spacing w:val="-1"/>
              </w:rPr>
              <w:t xml:space="preserve"> </w:t>
            </w:r>
            <w:r w:rsidRPr="0040357A">
              <w:rPr>
                <w:rFonts w:ascii="Calibri" w:eastAsia="Calibri" w:hAnsi="Calibri" w:cs="Calibri"/>
              </w:rPr>
              <w:t>Title</w:t>
            </w:r>
          </w:p>
        </w:tc>
        <w:tc>
          <w:tcPr>
            <w:tcW w:w="758" w:type="dxa"/>
            <w:tcBorders>
              <w:top w:val="nil"/>
              <w:left w:val="single" w:sz="5" w:space="0" w:color="000000"/>
              <w:bottom w:val="single" w:sz="5" w:space="0" w:color="000000"/>
              <w:right w:val="single" w:sz="5" w:space="0" w:color="000000"/>
            </w:tcBorders>
            <w:shd w:val="clear" w:color="auto" w:fill="A6A6A6"/>
          </w:tcPr>
          <w:p w:rsidR="0040357A" w:rsidRPr="0040357A" w:rsidRDefault="0040357A" w:rsidP="00AE5FE6">
            <w:pPr>
              <w:spacing w:line="240" w:lineRule="exact"/>
              <w:ind w:left="102"/>
              <w:rPr>
                <w:rFonts w:ascii="Calibri" w:eastAsia="Calibri" w:hAnsi="Calibri" w:cs="Calibri"/>
              </w:rPr>
            </w:pPr>
            <w:r w:rsidRPr="0040357A">
              <w:rPr>
                <w:rFonts w:ascii="Calibri" w:eastAsia="Calibri" w:hAnsi="Calibri" w:cs="Calibri"/>
              </w:rPr>
              <w:t>W</w:t>
            </w:r>
            <w:r w:rsidRPr="0040357A">
              <w:rPr>
                <w:rFonts w:ascii="Calibri" w:eastAsia="Calibri" w:hAnsi="Calibri" w:cs="Calibri"/>
                <w:spacing w:val="1"/>
              </w:rPr>
              <w:t>e</w:t>
            </w:r>
            <w:r w:rsidRPr="0040357A">
              <w:rPr>
                <w:rFonts w:ascii="Calibri" w:eastAsia="Calibri" w:hAnsi="Calibri" w:cs="Calibri"/>
                <w:spacing w:val="-2"/>
              </w:rPr>
              <w:t>e</w:t>
            </w:r>
            <w:r w:rsidRPr="0040357A">
              <w:rPr>
                <w:rFonts w:ascii="Calibri" w:eastAsia="Calibri" w:hAnsi="Calibri" w:cs="Calibri"/>
              </w:rPr>
              <w:t>k</w:t>
            </w:r>
          </w:p>
        </w:tc>
        <w:tc>
          <w:tcPr>
            <w:tcW w:w="850" w:type="dxa"/>
            <w:vMerge/>
            <w:tcBorders>
              <w:left w:val="single" w:sz="5" w:space="0" w:color="000000"/>
              <w:bottom w:val="single" w:sz="5" w:space="0" w:color="000000"/>
              <w:right w:val="single" w:sz="5" w:space="0" w:color="000000"/>
            </w:tcBorders>
            <w:shd w:val="clear" w:color="auto" w:fill="A6A6A6"/>
          </w:tcPr>
          <w:p w:rsidR="0040357A" w:rsidRPr="0040357A" w:rsidRDefault="0040357A" w:rsidP="00AE5FE6"/>
        </w:tc>
        <w:tc>
          <w:tcPr>
            <w:tcW w:w="3262" w:type="dxa"/>
            <w:vMerge/>
            <w:tcBorders>
              <w:left w:val="single" w:sz="5" w:space="0" w:color="000000"/>
              <w:bottom w:val="single" w:sz="5" w:space="0" w:color="000000"/>
              <w:right w:val="single" w:sz="5" w:space="0" w:color="000000"/>
            </w:tcBorders>
            <w:shd w:val="clear" w:color="auto" w:fill="A6A6A6"/>
          </w:tcPr>
          <w:p w:rsidR="0040357A" w:rsidRPr="0040357A" w:rsidRDefault="0040357A" w:rsidP="00AE5FE6"/>
        </w:tc>
        <w:tc>
          <w:tcPr>
            <w:tcW w:w="567" w:type="dxa"/>
            <w:vMerge w:val="restart"/>
            <w:tcBorders>
              <w:top w:val="single" w:sz="5" w:space="0" w:color="000000"/>
              <w:left w:val="single" w:sz="5" w:space="0" w:color="000000"/>
              <w:right w:val="single" w:sz="5" w:space="0" w:color="000000"/>
            </w:tcBorders>
            <w:shd w:val="clear" w:color="auto" w:fill="A6A6A6"/>
          </w:tcPr>
          <w:p w:rsidR="0040357A" w:rsidRPr="0040357A" w:rsidRDefault="0040357A" w:rsidP="00AE5FE6">
            <w:pPr>
              <w:spacing w:line="260" w:lineRule="exact"/>
              <w:ind w:left="100"/>
              <w:rPr>
                <w:rFonts w:ascii="Calibri" w:eastAsia="Calibri" w:hAnsi="Calibri" w:cs="Calibri"/>
              </w:rPr>
            </w:pPr>
            <w:r w:rsidRPr="0040357A">
              <w:rPr>
                <w:rFonts w:ascii="Calibri" w:eastAsia="Calibri" w:hAnsi="Calibri" w:cs="Calibri"/>
              </w:rPr>
              <w:t>CIA</w:t>
            </w:r>
          </w:p>
        </w:tc>
        <w:tc>
          <w:tcPr>
            <w:tcW w:w="708" w:type="dxa"/>
            <w:tcBorders>
              <w:top w:val="single" w:sz="5" w:space="0" w:color="000000"/>
              <w:left w:val="single" w:sz="5" w:space="0" w:color="000000"/>
              <w:bottom w:val="nil"/>
              <w:right w:val="single" w:sz="5" w:space="0" w:color="000000"/>
            </w:tcBorders>
            <w:shd w:val="clear" w:color="auto" w:fill="A6A6A6"/>
          </w:tcPr>
          <w:p w:rsidR="0040357A" w:rsidRPr="0040357A" w:rsidRDefault="0040357A" w:rsidP="00AE5FE6">
            <w:pPr>
              <w:spacing w:line="260" w:lineRule="exact"/>
              <w:ind w:left="102"/>
              <w:rPr>
                <w:rFonts w:ascii="Calibri" w:eastAsia="Calibri" w:hAnsi="Calibri" w:cs="Calibri"/>
              </w:rPr>
            </w:pPr>
            <w:r w:rsidRPr="0040357A">
              <w:rPr>
                <w:rFonts w:ascii="Calibri" w:eastAsia="Calibri" w:hAnsi="Calibri" w:cs="Calibri"/>
              </w:rPr>
              <w:t>U</w:t>
            </w:r>
            <w:r w:rsidRPr="0040357A">
              <w:rPr>
                <w:rFonts w:ascii="Calibri" w:eastAsia="Calibri" w:hAnsi="Calibri" w:cs="Calibri"/>
                <w:spacing w:val="-1"/>
              </w:rPr>
              <w:t>n</w:t>
            </w:r>
            <w:r w:rsidRPr="0040357A">
              <w:rPr>
                <w:rFonts w:ascii="Calibri" w:eastAsia="Calibri" w:hAnsi="Calibri" w:cs="Calibri"/>
              </w:rPr>
              <w:t>i</w:t>
            </w:r>
          </w:p>
        </w:tc>
        <w:tc>
          <w:tcPr>
            <w:tcW w:w="758" w:type="dxa"/>
            <w:vMerge w:val="restart"/>
            <w:tcBorders>
              <w:top w:val="single" w:sz="5" w:space="0" w:color="000000"/>
              <w:left w:val="single" w:sz="5" w:space="0" w:color="000000"/>
              <w:right w:val="single" w:sz="5" w:space="0" w:color="000000"/>
            </w:tcBorders>
            <w:shd w:val="clear" w:color="auto" w:fill="A6A6A6"/>
          </w:tcPr>
          <w:p w:rsidR="0040357A" w:rsidRPr="0040357A" w:rsidRDefault="0040357A" w:rsidP="00AE5FE6">
            <w:pPr>
              <w:spacing w:line="260" w:lineRule="exact"/>
              <w:ind w:left="102"/>
              <w:rPr>
                <w:rFonts w:ascii="Calibri" w:eastAsia="Calibri" w:hAnsi="Calibri" w:cs="Calibri"/>
              </w:rPr>
            </w:pPr>
            <w:r w:rsidRPr="0040357A">
              <w:rPr>
                <w:rFonts w:ascii="Calibri" w:eastAsia="Calibri" w:hAnsi="Calibri" w:cs="Calibri"/>
              </w:rPr>
              <w:t>T</w:t>
            </w:r>
            <w:r w:rsidRPr="0040357A">
              <w:rPr>
                <w:rFonts w:ascii="Calibri" w:eastAsia="Calibri" w:hAnsi="Calibri" w:cs="Calibri"/>
                <w:spacing w:val="1"/>
              </w:rPr>
              <w:t>o</w:t>
            </w:r>
            <w:r w:rsidRPr="0040357A">
              <w:rPr>
                <w:rFonts w:ascii="Calibri" w:eastAsia="Calibri" w:hAnsi="Calibri" w:cs="Calibri"/>
              </w:rPr>
              <w:t>tal</w:t>
            </w:r>
          </w:p>
        </w:tc>
      </w:tr>
      <w:tr w:rsidR="0040357A" w:rsidRPr="0040357A" w:rsidTr="00AE5FE6">
        <w:trPr>
          <w:trHeight w:hRule="exact" w:val="281"/>
          <w:jc w:val="center"/>
        </w:trPr>
        <w:tc>
          <w:tcPr>
            <w:tcW w:w="679"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rPr>
                <w:rFonts w:ascii="Calibri" w:eastAsia="Calibri" w:hAnsi="Calibri" w:cs="Calibri"/>
                <w:b/>
                <w:spacing w:val="1"/>
              </w:rPr>
            </w:pPr>
          </w:p>
        </w:tc>
        <w:tc>
          <w:tcPr>
            <w:tcW w:w="7546" w:type="dxa"/>
            <w:gridSpan w:val="5"/>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rPr>
                <w:rFonts w:ascii="Calibri" w:eastAsia="Calibri" w:hAnsi="Calibri" w:cs="Calibri"/>
              </w:rPr>
            </w:pPr>
            <w:r w:rsidRPr="0040357A">
              <w:rPr>
                <w:rFonts w:ascii="Calibri" w:eastAsia="Calibri" w:hAnsi="Calibri" w:cs="Calibri"/>
                <w:b/>
                <w:spacing w:val="1"/>
              </w:rPr>
              <w:t>S</w:t>
            </w:r>
            <w:r w:rsidRPr="0040357A">
              <w:rPr>
                <w:rFonts w:ascii="Calibri" w:eastAsia="Calibri" w:hAnsi="Calibri" w:cs="Calibri"/>
                <w:b/>
                <w:spacing w:val="-1"/>
              </w:rPr>
              <w:t>e</w:t>
            </w:r>
            <w:r w:rsidRPr="0040357A">
              <w:rPr>
                <w:rFonts w:ascii="Calibri" w:eastAsia="Calibri" w:hAnsi="Calibri" w:cs="Calibri"/>
                <w:b/>
              </w:rPr>
              <w:t>mest</w:t>
            </w:r>
            <w:r w:rsidRPr="0040357A">
              <w:rPr>
                <w:rFonts w:ascii="Calibri" w:eastAsia="Calibri" w:hAnsi="Calibri" w:cs="Calibri"/>
                <w:b/>
                <w:spacing w:val="-3"/>
              </w:rPr>
              <w:t>e</w:t>
            </w:r>
            <w:r w:rsidRPr="0040357A">
              <w:rPr>
                <w:rFonts w:ascii="Calibri" w:eastAsia="Calibri" w:hAnsi="Calibri" w:cs="Calibri"/>
                <w:b/>
              </w:rPr>
              <w:t>r</w:t>
            </w:r>
            <w:r w:rsidRPr="0040357A">
              <w:rPr>
                <w:rFonts w:ascii="Calibri" w:eastAsia="Calibri" w:hAnsi="Calibri" w:cs="Calibri"/>
                <w:b/>
                <w:spacing w:val="50"/>
              </w:rPr>
              <w:t xml:space="preserve"> </w:t>
            </w:r>
            <w:r w:rsidRPr="0040357A">
              <w:rPr>
                <w:rFonts w:ascii="Calibri" w:eastAsia="Calibri" w:hAnsi="Calibri" w:cs="Calibri"/>
                <w:b/>
              </w:rPr>
              <w:t>I</w:t>
            </w:r>
          </w:p>
        </w:tc>
        <w:tc>
          <w:tcPr>
            <w:tcW w:w="567" w:type="dxa"/>
            <w:vMerge/>
            <w:tcBorders>
              <w:left w:val="single" w:sz="5" w:space="0" w:color="000000"/>
              <w:bottom w:val="single" w:sz="5" w:space="0" w:color="000000"/>
              <w:right w:val="single" w:sz="5" w:space="0" w:color="000000"/>
            </w:tcBorders>
            <w:shd w:val="clear" w:color="auto" w:fill="A6A6A6"/>
          </w:tcPr>
          <w:p w:rsidR="0040357A" w:rsidRPr="0040357A" w:rsidRDefault="0040357A" w:rsidP="00AE5FE6"/>
        </w:tc>
        <w:tc>
          <w:tcPr>
            <w:tcW w:w="708" w:type="dxa"/>
            <w:tcBorders>
              <w:top w:val="nil"/>
              <w:left w:val="single" w:sz="5" w:space="0" w:color="000000"/>
              <w:bottom w:val="single" w:sz="5" w:space="0" w:color="000000"/>
              <w:right w:val="single" w:sz="5" w:space="0" w:color="000000"/>
            </w:tcBorders>
            <w:shd w:val="clear" w:color="auto" w:fill="A6A6A6"/>
          </w:tcPr>
          <w:p w:rsidR="0040357A" w:rsidRPr="0040357A" w:rsidRDefault="0040357A" w:rsidP="00AE5FE6">
            <w:pPr>
              <w:spacing w:line="240" w:lineRule="exact"/>
              <w:ind w:left="102"/>
              <w:rPr>
                <w:rFonts w:ascii="Calibri" w:eastAsia="Calibri" w:hAnsi="Calibri" w:cs="Calibri"/>
              </w:rPr>
            </w:pPr>
            <w:r w:rsidRPr="0040357A">
              <w:rPr>
                <w:rFonts w:ascii="Calibri" w:eastAsia="Calibri" w:hAnsi="Calibri" w:cs="Calibri"/>
              </w:rPr>
              <w:t>Exam</w:t>
            </w:r>
          </w:p>
        </w:tc>
        <w:tc>
          <w:tcPr>
            <w:tcW w:w="758" w:type="dxa"/>
            <w:vMerge/>
            <w:tcBorders>
              <w:left w:val="single" w:sz="5" w:space="0" w:color="000000"/>
              <w:bottom w:val="single" w:sz="5" w:space="0" w:color="000000"/>
              <w:right w:val="single" w:sz="5" w:space="0" w:color="000000"/>
            </w:tcBorders>
            <w:shd w:val="clear" w:color="auto" w:fill="A6A6A6"/>
          </w:tcPr>
          <w:p w:rsidR="0040357A" w:rsidRPr="0040357A" w:rsidRDefault="0040357A" w:rsidP="00AE5FE6"/>
        </w:tc>
      </w:tr>
      <w:tr w:rsidR="0040357A" w:rsidRPr="0040357A" w:rsidTr="00AE5FE6">
        <w:trPr>
          <w:trHeight w:hRule="exact" w:val="278"/>
          <w:jc w:val="center"/>
        </w:trPr>
        <w:tc>
          <w:tcPr>
            <w:tcW w:w="679" w:type="dxa"/>
            <w:tcBorders>
              <w:top w:val="single" w:sz="5" w:space="0" w:color="000000"/>
              <w:left w:val="single" w:sz="5" w:space="0" w:color="000000"/>
              <w:bottom w:val="single" w:sz="5" w:space="0" w:color="000000"/>
              <w:right w:val="single" w:sz="5" w:space="0" w:color="000000"/>
            </w:tcBorders>
          </w:tcPr>
          <w:p w:rsidR="0040357A" w:rsidRPr="00731F0F" w:rsidRDefault="0040357A" w:rsidP="00731F0F">
            <w:pPr>
              <w:pStyle w:val="ListParagraph"/>
              <w:numPr>
                <w:ilvl w:val="0"/>
                <w:numId w:val="2"/>
              </w:numPr>
              <w:spacing w:line="260" w:lineRule="exact"/>
              <w:rPr>
                <w:rFonts w:eastAsia="Calibri" w:cs="Calibri"/>
              </w:rPr>
            </w:pPr>
          </w:p>
        </w:tc>
        <w:tc>
          <w:tcPr>
            <w:tcW w:w="1317"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rPr>
                <w:rFonts w:ascii="Calibri" w:eastAsia="Calibri" w:hAnsi="Calibri" w:cs="Calibri"/>
              </w:rPr>
            </w:pPr>
            <w:r>
              <w:rPr>
                <w:rFonts w:ascii="Calibri" w:eastAsia="Calibri" w:hAnsi="Calibri" w:cs="Calibri"/>
              </w:rPr>
              <w:t>Core</w:t>
            </w:r>
          </w:p>
        </w:tc>
        <w:tc>
          <w:tcPr>
            <w:tcW w:w="1359"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rPr>
                <w:rFonts w:ascii="Calibri" w:eastAsia="Calibri" w:hAnsi="Calibri" w:cs="Calibri"/>
              </w:rPr>
            </w:pPr>
            <w:r w:rsidRPr="0040357A">
              <w:rPr>
                <w:rFonts w:ascii="Calibri" w:eastAsia="Calibri" w:hAnsi="Calibri" w:cs="Calibri"/>
                <w:spacing w:val="1"/>
              </w:rPr>
              <w:t>P</w:t>
            </w:r>
            <w:r w:rsidRPr="0040357A">
              <w:rPr>
                <w:rFonts w:ascii="Calibri" w:eastAsia="Calibri" w:hAnsi="Calibri" w:cs="Calibri"/>
              </w:rPr>
              <w:t>ap</w:t>
            </w:r>
            <w:r w:rsidRPr="0040357A">
              <w:rPr>
                <w:rFonts w:ascii="Calibri" w:eastAsia="Calibri" w:hAnsi="Calibri" w:cs="Calibri"/>
                <w:spacing w:val="-2"/>
              </w:rPr>
              <w:t>e</w:t>
            </w:r>
            <w:r w:rsidRPr="0040357A">
              <w:rPr>
                <w:rFonts w:ascii="Calibri" w:eastAsia="Calibri" w:hAnsi="Calibri" w:cs="Calibri"/>
              </w:rPr>
              <w:t>r-1</w:t>
            </w:r>
          </w:p>
        </w:tc>
        <w:tc>
          <w:tcPr>
            <w:tcW w:w="758"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jc w:val="center"/>
              <w:rPr>
                <w:rFonts w:ascii="Calibri" w:eastAsia="Calibri" w:hAnsi="Calibri" w:cs="Calibri"/>
              </w:rPr>
            </w:pPr>
            <w:r w:rsidRPr="0040357A">
              <w:rPr>
                <w:rFonts w:ascii="Calibri" w:eastAsia="Calibri" w:hAnsi="Calibri" w:cs="Calibri"/>
              </w:rPr>
              <w:t>6</w:t>
            </w:r>
          </w:p>
        </w:tc>
        <w:tc>
          <w:tcPr>
            <w:tcW w:w="850"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jc w:val="center"/>
              <w:rPr>
                <w:rFonts w:ascii="Calibri" w:eastAsia="Calibri" w:hAnsi="Calibri" w:cs="Calibri"/>
              </w:rPr>
            </w:pPr>
            <w:r w:rsidRPr="0040357A">
              <w:rPr>
                <w:rFonts w:ascii="Calibri" w:eastAsia="Calibri" w:hAnsi="Calibri" w:cs="Calibri"/>
              </w:rPr>
              <w:t>4</w:t>
            </w:r>
          </w:p>
        </w:tc>
        <w:tc>
          <w:tcPr>
            <w:tcW w:w="3262"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before="28"/>
              <w:ind w:left="102"/>
              <w:rPr>
                <w:rFonts w:ascii="Bamini" w:eastAsia="Bamini" w:hAnsi="Bamini" w:cs="Bamini"/>
              </w:rPr>
            </w:pPr>
            <w:r w:rsidRPr="0040357A">
              <w:rPr>
                <w:rFonts w:ascii="Bamini" w:eastAsia="Bamini" w:hAnsi="Bamini" w:cs="Bamini"/>
              </w:rPr>
              <w:t>,f;fh</w:t>
            </w:r>
            <w:r w:rsidRPr="0040357A">
              <w:rPr>
                <w:rFonts w:ascii="Bamini" w:eastAsia="Bamini" w:hAnsi="Bamini" w:cs="Bamini"/>
                <w:spacing w:val="-1"/>
              </w:rPr>
              <w:t>y</w:t>
            </w:r>
            <w:r w:rsidRPr="0040357A">
              <w:rPr>
                <w:rFonts w:ascii="Bamini" w:eastAsia="Bamini" w:hAnsi="Bamini" w:cs="Bamini"/>
              </w:rPr>
              <w:t>,y</w:t>
            </w:r>
            <w:r w:rsidRPr="0040357A">
              <w:rPr>
                <w:rFonts w:ascii="Bamini" w:eastAsia="Bamini" w:hAnsi="Bamini" w:cs="Bamini"/>
                <w:spacing w:val="-2"/>
              </w:rPr>
              <w:t>f</w:t>
            </w:r>
            <w:r w:rsidRPr="0040357A">
              <w:rPr>
                <w:rFonts w:ascii="Bamini" w:eastAsia="Bamini" w:hAnsi="Bamini" w:cs="Bamini"/>
              </w:rPr>
              <w:t>;fpa</w:t>
            </w:r>
            <w:r w:rsidRPr="0040357A">
              <w:rPr>
                <w:rFonts w:ascii="Bamini" w:eastAsia="Bamini" w:hAnsi="Bamini" w:cs="Bamini"/>
                <w:spacing w:val="-2"/>
              </w:rPr>
              <w:t>k</w:t>
            </w:r>
            <w:r w:rsidRPr="0040357A">
              <w:rPr>
                <w:rFonts w:ascii="Bamini" w:eastAsia="Bamini" w:hAnsi="Bamini" w:cs="Bamini"/>
              </w:rPr>
              <w:t>;</w:t>
            </w:r>
          </w:p>
        </w:tc>
        <w:tc>
          <w:tcPr>
            <w:tcW w:w="567"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0"/>
              <w:jc w:val="center"/>
              <w:rPr>
                <w:rFonts w:ascii="Calibri" w:eastAsia="Calibri" w:hAnsi="Calibri" w:cs="Calibri"/>
              </w:rPr>
            </w:pPr>
            <w:r w:rsidRPr="0040357A">
              <w:rPr>
                <w:rFonts w:ascii="Calibri" w:eastAsia="Calibri" w:hAnsi="Calibri" w:cs="Calibri"/>
                <w:spacing w:val="1"/>
              </w:rPr>
              <w:t>25</w:t>
            </w:r>
          </w:p>
        </w:tc>
        <w:tc>
          <w:tcPr>
            <w:tcW w:w="708"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jc w:val="center"/>
              <w:rPr>
                <w:rFonts w:ascii="Calibri" w:eastAsia="Calibri" w:hAnsi="Calibri" w:cs="Calibri"/>
              </w:rPr>
            </w:pPr>
            <w:r w:rsidRPr="0040357A">
              <w:rPr>
                <w:rFonts w:ascii="Calibri" w:eastAsia="Calibri" w:hAnsi="Calibri" w:cs="Calibri"/>
                <w:spacing w:val="1"/>
              </w:rPr>
              <w:t>75</w:t>
            </w:r>
          </w:p>
        </w:tc>
        <w:tc>
          <w:tcPr>
            <w:tcW w:w="758"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r>
      <w:tr w:rsidR="0040357A" w:rsidRPr="0040357A" w:rsidTr="00AE5FE6">
        <w:trPr>
          <w:trHeight w:hRule="exact" w:val="278"/>
          <w:jc w:val="center"/>
        </w:trPr>
        <w:tc>
          <w:tcPr>
            <w:tcW w:w="679" w:type="dxa"/>
            <w:tcBorders>
              <w:top w:val="single" w:sz="5" w:space="0" w:color="000000"/>
              <w:left w:val="single" w:sz="5" w:space="0" w:color="000000"/>
              <w:bottom w:val="single" w:sz="5" w:space="0" w:color="000000"/>
              <w:right w:val="single" w:sz="5" w:space="0" w:color="000000"/>
            </w:tcBorders>
          </w:tcPr>
          <w:p w:rsidR="0040357A" w:rsidRPr="00731F0F" w:rsidRDefault="0040357A" w:rsidP="00731F0F">
            <w:pPr>
              <w:pStyle w:val="ListParagraph"/>
              <w:numPr>
                <w:ilvl w:val="0"/>
                <w:numId w:val="2"/>
              </w:numPr>
              <w:spacing w:line="260" w:lineRule="exact"/>
              <w:rPr>
                <w:rFonts w:eastAsia="Calibri" w:cs="Calibri"/>
              </w:rPr>
            </w:pPr>
          </w:p>
        </w:tc>
        <w:tc>
          <w:tcPr>
            <w:tcW w:w="1317"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rPr>
                <w:rFonts w:ascii="Calibri" w:eastAsia="Calibri" w:hAnsi="Calibri" w:cs="Calibri"/>
              </w:rPr>
            </w:pPr>
            <w:r w:rsidRPr="0040357A">
              <w:rPr>
                <w:rFonts w:ascii="Calibri" w:eastAsia="Calibri" w:hAnsi="Calibri" w:cs="Calibri"/>
              </w:rPr>
              <w:t>C</w:t>
            </w:r>
            <w:r w:rsidRPr="0040357A">
              <w:rPr>
                <w:rFonts w:ascii="Calibri" w:eastAsia="Calibri" w:hAnsi="Calibri" w:cs="Calibri"/>
                <w:spacing w:val="1"/>
              </w:rPr>
              <w:t>o</w:t>
            </w:r>
            <w:r w:rsidRPr="0040357A">
              <w:rPr>
                <w:rFonts w:ascii="Calibri" w:eastAsia="Calibri" w:hAnsi="Calibri" w:cs="Calibri"/>
              </w:rPr>
              <w:t>re</w:t>
            </w:r>
          </w:p>
        </w:tc>
        <w:tc>
          <w:tcPr>
            <w:tcW w:w="1359"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rPr>
                <w:rFonts w:ascii="Calibri" w:eastAsia="Calibri" w:hAnsi="Calibri" w:cs="Calibri"/>
              </w:rPr>
            </w:pPr>
            <w:r w:rsidRPr="0040357A">
              <w:rPr>
                <w:rFonts w:ascii="Calibri" w:eastAsia="Calibri" w:hAnsi="Calibri" w:cs="Calibri"/>
                <w:spacing w:val="1"/>
              </w:rPr>
              <w:t>P</w:t>
            </w:r>
            <w:r w:rsidRPr="0040357A">
              <w:rPr>
                <w:rFonts w:ascii="Calibri" w:eastAsia="Calibri" w:hAnsi="Calibri" w:cs="Calibri"/>
              </w:rPr>
              <w:t>a</w:t>
            </w:r>
            <w:r w:rsidRPr="0040357A">
              <w:rPr>
                <w:rFonts w:ascii="Calibri" w:eastAsia="Calibri" w:hAnsi="Calibri" w:cs="Calibri"/>
                <w:spacing w:val="-1"/>
              </w:rPr>
              <w:t>p</w:t>
            </w:r>
            <w:r w:rsidRPr="0040357A">
              <w:rPr>
                <w:rFonts w:ascii="Calibri" w:eastAsia="Calibri" w:hAnsi="Calibri" w:cs="Calibri"/>
              </w:rPr>
              <w:t>e</w:t>
            </w:r>
            <w:r w:rsidRPr="0040357A">
              <w:rPr>
                <w:rFonts w:ascii="Calibri" w:eastAsia="Calibri" w:hAnsi="Calibri" w:cs="Calibri"/>
                <w:spacing w:val="1"/>
              </w:rPr>
              <w:t>r</w:t>
            </w:r>
            <w:r w:rsidRPr="0040357A">
              <w:rPr>
                <w:rFonts w:ascii="Calibri" w:eastAsia="Calibri" w:hAnsi="Calibri" w:cs="Calibri"/>
              </w:rPr>
              <w:t>-2</w:t>
            </w:r>
          </w:p>
        </w:tc>
        <w:tc>
          <w:tcPr>
            <w:tcW w:w="758"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jc w:val="center"/>
              <w:rPr>
                <w:rFonts w:ascii="Calibri" w:eastAsia="Calibri" w:hAnsi="Calibri" w:cs="Calibri"/>
              </w:rPr>
            </w:pPr>
            <w:r w:rsidRPr="0040357A">
              <w:rPr>
                <w:rFonts w:ascii="Calibri" w:eastAsia="Calibri" w:hAnsi="Calibri" w:cs="Calibri"/>
              </w:rPr>
              <w:t>6</w:t>
            </w:r>
          </w:p>
        </w:tc>
        <w:tc>
          <w:tcPr>
            <w:tcW w:w="850"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jc w:val="center"/>
              <w:rPr>
                <w:rFonts w:ascii="Calibri" w:eastAsia="Calibri" w:hAnsi="Calibri" w:cs="Calibri"/>
              </w:rPr>
            </w:pPr>
            <w:r w:rsidRPr="0040357A">
              <w:rPr>
                <w:rFonts w:ascii="Calibri" w:eastAsia="Calibri" w:hAnsi="Calibri" w:cs="Calibri"/>
              </w:rPr>
              <w:t>4</w:t>
            </w:r>
          </w:p>
        </w:tc>
        <w:tc>
          <w:tcPr>
            <w:tcW w:w="3262"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before="28"/>
              <w:ind w:left="102"/>
              <w:rPr>
                <w:rFonts w:ascii="Bamini" w:eastAsia="Bamini" w:hAnsi="Bamini" w:cs="Bamini"/>
              </w:rPr>
            </w:pPr>
            <w:r w:rsidRPr="0040357A">
              <w:rPr>
                <w:rFonts w:ascii="Bamini" w:eastAsia="Bamini" w:hAnsi="Bamini" w:cs="Bamini"/>
              </w:rPr>
              <w:t>mw,y</w:t>
            </w:r>
            <w:r w:rsidRPr="0040357A">
              <w:rPr>
                <w:rFonts w:ascii="Bamini" w:eastAsia="Bamini" w:hAnsi="Bamini" w:cs="Bamini"/>
                <w:spacing w:val="-2"/>
              </w:rPr>
              <w:t>f</w:t>
            </w:r>
            <w:r w:rsidRPr="0040357A">
              <w:rPr>
                <w:rFonts w:ascii="Bamini" w:eastAsia="Bamini" w:hAnsi="Bamini" w:cs="Bamini"/>
              </w:rPr>
              <w:t>;fpa</w:t>
            </w:r>
            <w:r w:rsidRPr="0040357A">
              <w:rPr>
                <w:rFonts w:ascii="Bamini" w:eastAsia="Bamini" w:hAnsi="Bamini" w:cs="Bamini"/>
                <w:spacing w:val="-2"/>
              </w:rPr>
              <w:t>k</w:t>
            </w:r>
            <w:r w:rsidRPr="0040357A">
              <w:rPr>
                <w:rFonts w:ascii="Bamini" w:eastAsia="Bamini" w:hAnsi="Bamini" w:cs="Bamini"/>
              </w:rPr>
              <w:t>;</w:t>
            </w:r>
          </w:p>
        </w:tc>
        <w:tc>
          <w:tcPr>
            <w:tcW w:w="567"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0"/>
              <w:jc w:val="center"/>
              <w:rPr>
                <w:rFonts w:ascii="Calibri" w:eastAsia="Calibri" w:hAnsi="Calibri" w:cs="Calibri"/>
              </w:rPr>
            </w:pPr>
            <w:r w:rsidRPr="0040357A">
              <w:rPr>
                <w:rFonts w:ascii="Calibri" w:eastAsia="Calibri" w:hAnsi="Calibri" w:cs="Calibri"/>
                <w:spacing w:val="1"/>
              </w:rPr>
              <w:t>25</w:t>
            </w:r>
          </w:p>
        </w:tc>
        <w:tc>
          <w:tcPr>
            <w:tcW w:w="708"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jc w:val="center"/>
              <w:rPr>
                <w:rFonts w:ascii="Calibri" w:eastAsia="Calibri" w:hAnsi="Calibri" w:cs="Calibri"/>
              </w:rPr>
            </w:pPr>
            <w:r w:rsidRPr="0040357A">
              <w:rPr>
                <w:rFonts w:ascii="Calibri" w:eastAsia="Calibri" w:hAnsi="Calibri" w:cs="Calibri"/>
                <w:spacing w:val="1"/>
              </w:rPr>
              <w:t>75</w:t>
            </w:r>
          </w:p>
        </w:tc>
        <w:tc>
          <w:tcPr>
            <w:tcW w:w="758"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r>
      <w:tr w:rsidR="0040357A" w:rsidRPr="0040357A" w:rsidTr="00AE5FE6">
        <w:trPr>
          <w:trHeight w:hRule="exact" w:val="278"/>
          <w:jc w:val="center"/>
        </w:trPr>
        <w:tc>
          <w:tcPr>
            <w:tcW w:w="679" w:type="dxa"/>
            <w:tcBorders>
              <w:top w:val="single" w:sz="5" w:space="0" w:color="000000"/>
              <w:left w:val="single" w:sz="5" w:space="0" w:color="000000"/>
              <w:bottom w:val="single" w:sz="5" w:space="0" w:color="000000"/>
              <w:right w:val="single" w:sz="5" w:space="0" w:color="000000"/>
            </w:tcBorders>
          </w:tcPr>
          <w:p w:rsidR="0040357A" w:rsidRPr="00731F0F" w:rsidRDefault="0040357A" w:rsidP="00731F0F">
            <w:pPr>
              <w:pStyle w:val="ListParagraph"/>
              <w:numPr>
                <w:ilvl w:val="0"/>
                <w:numId w:val="2"/>
              </w:numPr>
              <w:spacing w:line="260" w:lineRule="exact"/>
              <w:rPr>
                <w:rFonts w:eastAsia="Calibri" w:cs="Calibri"/>
              </w:rPr>
            </w:pPr>
          </w:p>
        </w:tc>
        <w:tc>
          <w:tcPr>
            <w:tcW w:w="1317"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rPr>
                <w:rFonts w:ascii="Calibri" w:eastAsia="Calibri" w:hAnsi="Calibri" w:cs="Calibri"/>
              </w:rPr>
            </w:pPr>
            <w:r w:rsidRPr="0040357A">
              <w:rPr>
                <w:rFonts w:ascii="Calibri" w:eastAsia="Calibri" w:hAnsi="Calibri" w:cs="Calibri"/>
              </w:rPr>
              <w:t>C</w:t>
            </w:r>
            <w:r w:rsidRPr="0040357A">
              <w:rPr>
                <w:rFonts w:ascii="Calibri" w:eastAsia="Calibri" w:hAnsi="Calibri" w:cs="Calibri"/>
                <w:spacing w:val="1"/>
              </w:rPr>
              <w:t>o</w:t>
            </w:r>
            <w:r w:rsidRPr="0040357A">
              <w:rPr>
                <w:rFonts w:ascii="Calibri" w:eastAsia="Calibri" w:hAnsi="Calibri" w:cs="Calibri"/>
              </w:rPr>
              <w:t>re</w:t>
            </w:r>
          </w:p>
        </w:tc>
        <w:tc>
          <w:tcPr>
            <w:tcW w:w="1359"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rPr>
                <w:rFonts w:ascii="Calibri" w:eastAsia="Calibri" w:hAnsi="Calibri" w:cs="Calibri"/>
              </w:rPr>
            </w:pPr>
            <w:r w:rsidRPr="0040357A">
              <w:rPr>
                <w:rFonts w:ascii="Calibri" w:eastAsia="Calibri" w:hAnsi="Calibri" w:cs="Calibri"/>
                <w:spacing w:val="1"/>
              </w:rPr>
              <w:t>P</w:t>
            </w:r>
            <w:r w:rsidRPr="0040357A">
              <w:rPr>
                <w:rFonts w:ascii="Calibri" w:eastAsia="Calibri" w:hAnsi="Calibri" w:cs="Calibri"/>
              </w:rPr>
              <w:t>a</w:t>
            </w:r>
            <w:r w:rsidRPr="0040357A">
              <w:rPr>
                <w:rFonts w:ascii="Calibri" w:eastAsia="Calibri" w:hAnsi="Calibri" w:cs="Calibri"/>
                <w:spacing w:val="-1"/>
              </w:rPr>
              <w:t>p</w:t>
            </w:r>
            <w:r w:rsidRPr="0040357A">
              <w:rPr>
                <w:rFonts w:ascii="Calibri" w:eastAsia="Calibri" w:hAnsi="Calibri" w:cs="Calibri"/>
              </w:rPr>
              <w:t>e</w:t>
            </w:r>
            <w:r w:rsidRPr="0040357A">
              <w:rPr>
                <w:rFonts w:ascii="Calibri" w:eastAsia="Calibri" w:hAnsi="Calibri" w:cs="Calibri"/>
                <w:spacing w:val="1"/>
              </w:rPr>
              <w:t>r</w:t>
            </w:r>
            <w:r w:rsidRPr="0040357A">
              <w:rPr>
                <w:rFonts w:ascii="Calibri" w:eastAsia="Calibri" w:hAnsi="Calibri" w:cs="Calibri"/>
              </w:rPr>
              <w:t>-3</w:t>
            </w:r>
          </w:p>
        </w:tc>
        <w:tc>
          <w:tcPr>
            <w:tcW w:w="758"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jc w:val="center"/>
              <w:rPr>
                <w:rFonts w:ascii="Calibri" w:eastAsia="Calibri" w:hAnsi="Calibri" w:cs="Calibri"/>
              </w:rPr>
            </w:pPr>
            <w:r w:rsidRPr="0040357A">
              <w:rPr>
                <w:rFonts w:ascii="Calibri" w:eastAsia="Calibri" w:hAnsi="Calibri" w:cs="Calibri"/>
              </w:rPr>
              <w:t>6</w:t>
            </w:r>
          </w:p>
        </w:tc>
        <w:tc>
          <w:tcPr>
            <w:tcW w:w="850"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jc w:val="center"/>
              <w:rPr>
                <w:rFonts w:ascii="Calibri" w:eastAsia="Calibri" w:hAnsi="Calibri" w:cs="Calibri"/>
              </w:rPr>
            </w:pPr>
            <w:r w:rsidRPr="0040357A">
              <w:rPr>
                <w:rFonts w:ascii="Calibri" w:eastAsia="Calibri" w:hAnsi="Calibri" w:cs="Calibri"/>
              </w:rPr>
              <w:t>4</w:t>
            </w:r>
          </w:p>
        </w:tc>
        <w:tc>
          <w:tcPr>
            <w:tcW w:w="3262"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before="28"/>
              <w:ind w:left="102"/>
              <w:rPr>
                <w:rFonts w:ascii="Bamini" w:eastAsia="Bamini" w:hAnsi="Bamini" w:cs="Bamini"/>
              </w:rPr>
            </w:pPr>
            <w:r w:rsidRPr="0040357A">
              <w:rPr>
                <w:rFonts w:ascii="Bamini" w:eastAsia="Bamini" w:hAnsi="Bamini" w:cs="Bamini"/>
              </w:rPr>
              <w:t>n</w:t>
            </w:r>
            <w:r w:rsidRPr="0040357A">
              <w:rPr>
                <w:rFonts w:ascii="Bamini" w:eastAsia="Bamini" w:hAnsi="Bamini" w:cs="Bamini"/>
                <w:spacing w:val="1"/>
              </w:rPr>
              <w:t>j</w:t>
            </w:r>
            <w:r w:rsidRPr="0040357A">
              <w:rPr>
                <w:rFonts w:ascii="Bamini" w:eastAsia="Bamini" w:hAnsi="Bamini" w:cs="Bamini"/>
              </w:rPr>
              <w:t>h</w:t>
            </w:r>
            <w:r w:rsidRPr="0040357A">
              <w:rPr>
                <w:rFonts w:ascii="Bamini" w:eastAsia="Bamini" w:hAnsi="Bamini" w:cs="Bamini"/>
                <w:spacing w:val="-2"/>
              </w:rPr>
              <w:t>y</w:t>
            </w:r>
            <w:r w:rsidRPr="0040357A">
              <w:rPr>
                <w:rFonts w:ascii="Bamini" w:eastAsia="Bamini" w:hAnsi="Bamini" w:cs="Bamini"/>
              </w:rPr>
              <w:t>;fh</w:t>
            </w:r>
            <w:r w:rsidRPr="0040357A">
              <w:rPr>
                <w:rFonts w:ascii="Bamini" w:eastAsia="Bamini" w:hAnsi="Bamini" w:cs="Bamini"/>
                <w:spacing w:val="-1"/>
              </w:rPr>
              <w:t>g</w:t>
            </w:r>
            <w:r w:rsidRPr="0040357A">
              <w:rPr>
                <w:rFonts w:ascii="Bamini" w:eastAsia="Bamini" w:hAnsi="Bamini" w:cs="Bamini"/>
              </w:rPr>
              <w:t>;</w:t>
            </w:r>
            <w:r w:rsidRPr="0040357A">
              <w:rPr>
                <w:rFonts w:ascii="Bamini" w:eastAsia="Bamini" w:hAnsi="Bamini" w:cs="Bamini"/>
                <w:spacing w:val="1"/>
              </w:rPr>
              <w:t>g</w:t>
            </w:r>
            <w:r w:rsidRPr="0040357A">
              <w:rPr>
                <w:rFonts w:ascii="Bamini" w:eastAsia="Bamini" w:hAnsi="Bamini" w:cs="Bamini"/>
              </w:rPr>
              <w:t>p</w:t>
            </w:r>
            <w:r w:rsidRPr="0040357A">
              <w:rPr>
                <w:rFonts w:ascii="Bamini" w:eastAsia="Bamini" w:hAnsi="Bamini" w:cs="Bamini"/>
                <w:spacing w:val="-3"/>
              </w:rPr>
              <w:t>a</w:t>
            </w:r>
            <w:r w:rsidRPr="0040357A">
              <w:rPr>
                <w:rFonts w:ascii="Bamini" w:eastAsia="Bamini" w:hAnsi="Bamini" w:cs="Bamini"/>
                <w:spacing w:val="-2"/>
              </w:rPr>
              <w:t>k</w:t>
            </w:r>
            <w:r w:rsidRPr="0040357A">
              <w:rPr>
                <w:rFonts w:ascii="Bamini" w:eastAsia="Bamini" w:hAnsi="Bamini" w:cs="Bamini"/>
                <w:spacing w:val="1"/>
              </w:rPr>
              <w:t>;</w:t>
            </w:r>
            <w:r w:rsidRPr="0040357A">
              <w:rPr>
                <w:rFonts w:ascii="Bamini" w:eastAsia="Bamini" w:hAnsi="Bamini" w:cs="Bamini"/>
              </w:rPr>
              <w:t>-v</w:t>
            </w:r>
            <w:r w:rsidRPr="0040357A">
              <w:rPr>
                <w:rFonts w:ascii="Bamini" w:eastAsia="Bamini" w:hAnsi="Bamini" w:cs="Bamini"/>
                <w:spacing w:val="1"/>
              </w:rPr>
              <w:t>O</w:t>
            </w:r>
            <w:r w:rsidRPr="0040357A">
              <w:rPr>
                <w:rFonts w:ascii="Bamini" w:eastAsia="Bamini" w:hAnsi="Bamini" w:cs="Bamini"/>
                <w:spacing w:val="-1"/>
              </w:rPr>
              <w:t>j</w:t>
            </w:r>
            <w:r w:rsidRPr="0040357A">
              <w:rPr>
                <w:rFonts w:ascii="Bamini" w:eastAsia="Bamini" w:hAnsi="Bamini" w:cs="Bamini"/>
              </w:rPr>
              <w:t>;</w:t>
            </w:r>
            <w:r w:rsidRPr="0040357A">
              <w:rPr>
                <w:rFonts w:ascii="Bamini" w:eastAsia="Bamini" w:hAnsi="Bamini" w:cs="Bamini"/>
                <w:spacing w:val="1"/>
              </w:rPr>
              <w:t>jj</w:t>
            </w:r>
            <w:r w:rsidRPr="0040357A">
              <w:rPr>
                <w:rFonts w:ascii="Bamini" w:eastAsia="Bamini" w:hAnsi="Bamini" w:cs="Bamini"/>
                <w:spacing w:val="-3"/>
              </w:rPr>
              <w:t>p</w:t>
            </w:r>
            <w:r w:rsidRPr="0040357A">
              <w:rPr>
                <w:rFonts w:ascii="Bamini" w:eastAsia="Bamini" w:hAnsi="Bamini" w:cs="Bamini"/>
              </w:rPr>
              <w:t>f</w:t>
            </w:r>
            <w:r w:rsidRPr="0040357A">
              <w:rPr>
                <w:rFonts w:ascii="Bamini" w:eastAsia="Bamini" w:hAnsi="Bamini" w:cs="Bamini"/>
                <w:spacing w:val="-2"/>
              </w:rPr>
              <w:t>h</w:t>
            </w:r>
            <w:r w:rsidRPr="0040357A">
              <w:rPr>
                <w:rFonts w:ascii="Bamini" w:eastAsia="Bamini" w:hAnsi="Bamini" w:cs="Bamini"/>
              </w:rPr>
              <w:t>u</w:t>
            </w:r>
            <w:r w:rsidRPr="0040357A">
              <w:rPr>
                <w:rFonts w:ascii="Bamini" w:eastAsia="Bamini" w:hAnsi="Bamini" w:cs="Bamini"/>
                <w:spacing w:val="-1"/>
              </w:rPr>
              <w:t>k</w:t>
            </w:r>
            <w:r w:rsidRPr="0040357A">
              <w:rPr>
                <w:rFonts w:ascii="Bamini" w:eastAsia="Bamini" w:hAnsi="Bamini" w:cs="Bamini"/>
              </w:rPr>
              <w:t>;</w:t>
            </w:r>
          </w:p>
        </w:tc>
        <w:tc>
          <w:tcPr>
            <w:tcW w:w="567"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0"/>
              <w:jc w:val="center"/>
              <w:rPr>
                <w:rFonts w:ascii="Calibri" w:eastAsia="Calibri" w:hAnsi="Calibri" w:cs="Calibri"/>
              </w:rPr>
            </w:pPr>
            <w:r w:rsidRPr="0040357A">
              <w:rPr>
                <w:rFonts w:ascii="Calibri" w:eastAsia="Calibri" w:hAnsi="Calibri" w:cs="Calibri"/>
                <w:spacing w:val="1"/>
              </w:rPr>
              <w:t>25</w:t>
            </w:r>
          </w:p>
        </w:tc>
        <w:tc>
          <w:tcPr>
            <w:tcW w:w="708"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jc w:val="center"/>
              <w:rPr>
                <w:rFonts w:ascii="Calibri" w:eastAsia="Calibri" w:hAnsi="Calibri" w:cs="Calibri"/>
              </w:rPr>
            </w:pPr>
            <w:r w:rsidRPr="0040357A">
              <w:rPr>
                <w:rFonts w:ascii="Calibri" w:eastAsia="Calibri" w:hAnsi="Calibri" w:cs="Calibri"/>
                <w:spacing w:val="1"/>
              </w:rPr>
              <w:t>75</w:t>
            </w:r>
          </w:p>
        </w:tc>
        <w:tc>
          <w:tcPr>
            <w:tcW w:w="758"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r>
      <w:tr w:rsidR="0040357A" w:rsidRPr="0040357A" w:rsidTr="00AE5FE6">
        <w:trPr>
          <w:trHeight w:hRule="exact" w:val="278"/>
          <w:jc w:val="center"/>
        </w:trPr>
        <w:tc>
          <w:tcPr>
            <w:tcW w:w="679" w:type="dxa"/>
            <w:tcBorders>
              <w:top w:val="single" w:sz="5" w:space="0" w:color="000000"/>
              <w:left w:val="single" w:sz="5" w:space="0" w:color="000000"/>
              <w:bottom w:val="single" w:sz="5" w:space="0" w:color="000000"/>
              <w:right w:val="single" w:sz="5" w:space="0" w:color="000000"/>
            </w:tcBorders>
          </w:tcPr>
          <w:p w:rsidR="0040357A" w:rsidRPr="00731F0F" w:rsidRDefault="0040357A" w:rsidP="00731F0F">
            <w:pPr>
              <w:pStyle w:val="ListParagraph"/>
              <w:numPr>
                <w:ilvl w:val="0"/>
                <w:numId w:val="2"/>
              </w:numPr>
              <w:spacing w:line="260" w:lineRule="exact"/>
              <w:rPr>
                <w:rFonts w:eastAsia="Calibri" w:cs="Calibri"/>
              </w:rPr>
            </w:pPr>
          </w:p>
        </w:tc>
        <w:tc>
          <w:tcPr>
            <w:tcW w:w="1317"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rPr>
                <w:rFonts w:ascii="Calibri" w:eastAsia="Calibri" w:hAnsi="Calibri" w:cs="Calibri"/>
              </w:rPr>
            </w:pPr>
            <w:r w:rsidRPr="0040357A">
              <w:rPr>
                <w:rFonts w:ascii="Calibri" w:eastAsia="Calibri" w:hAnsi="Calibri" w:cs="Calibri"/>
              </w:rPr>
              <w:t>C</w:t>
            </w:r>
            <w:r w:rsidRPr="0040357A">
              <w:rPr>
                <w:rFonts w:ascii="Calibri" w:eastAsia="Calibri" w:hAnsi="Calibri" w:cs="Calibri"/>
                <w:spacing w:val="1"/>
              </w:rPr>
              <w:t>o</w:t>
            </w:r>
            <w:r w:rsidRPr="0040357A">
              <w:rPr>
                <w:rFonts w:ascii="Calibri" w:eastAsia="Calibri" w:hAnsi="Calibri" w:cs="Calibri"/>
              </w:rPr>
              <w:t>re</w:t>
            </w:r>
          </w:p>
        </w:tc>
        <w:tc>
          <w:tcPr>
            <w:tcW w:w="1359"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rPr>
                <w:rFonts w:ascii="Calibri" w:eastAsia="Calibri" w:hAnsi="Calibri" w:cs="Calibri"/>
              </w:rPr>
            </w:pPr>
            <w:r w:rsidRPr="0040357A">
              <w:rPr>
                <w:rFonts w:ascii="Calibri" w:eastAsia="Calibri" w:hAnsi="Calibri" w:cs="Calibri"/>
                <w:spacing w:val="1"/>
              </w:rPr>
              <w:t>P</w:t>
            </w:r>
            <w:r w:rsidRPr="0040357A">
              <w:rPr>
                <w:rFonts w:ascii="Calibri" w:eastAsia="Calibri" w:hAnsi="Calibri" w:cs="Calibri"/>
              </w:rPr>
              <w:t>a</w:t>
            </w:r>
            <w:r w:rsidRPr="0040357A">
              <w:rPr>
                <w:rFonts w:ascii="Calibri" w:eastAsia="Calibri" w:hAnsi="Calibri" w:cs="Calibri"/>
                <w:spacing w:val="-1"/>
              </w:rPr>
              <w:t>p</w:t>
            </w:r>
            <w:r w:rsidRPr="0040357A">
              <w:rPr>
                <w:rFonts w:ascii="Calibri" w:eastAsia="Calibri" w:hAnsi="Calibri" w:cs="Calibri"/>
              </w:rPr>
              <w:t>e</w:t>
            </w:r>
            <w:r w:rsidRPr="0040357A">
              <w:rPr>
                <w:rFonts w:ascii="Calibri" w:eastAsia="Calibri" w:hAnsi="Calibri" w:cs="Calibri"/>
                <w:spacing w:val="1"/>
              </w:rPr>
              <w:t>r</w:t>
            </w:r>
            <w:r w:rsidRPr="0040357A">
              <w:rPr>
                <w:rFonts w:ascii="Calibri" w:eastAsia="Calibri" w:hAnsi="Calibri" w:cs="Calibri"/>
              </w:rPr>
              <w:t>-4</w:t>
            </w:r>
          </w:p>
        </w:tc>
        <w:tc>
          <w:tcPr>
            <w:tcW w:w="758"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jc w:val="center"/>
              <w:rPr>
                <w:rFonts w:ascii="Calibri" w:eastAsia="Calibri" w:hAnsi="Calibri" w:cs="Calibri"/>
              </w:rPr>
            </w:pPr>
            <w:r w:rsidRPr="0040357A">
              <w:rPr>
                <w:rFonts w:ascii="Calibri" w:eastAsia="Calibri" w:hAnsi="Calibri" w:cs="Calibri"/>
              </w:rPr>
              <w:t>6</w:t>
            </w:r>
          </w:p>
        </w:tc>
        <w:tc>
          <w:tcPr>
            <w:tcW w:w="850"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jc w:val="center"/>
              <w:rPr>
                <w:rFonts w:ascii="Calibri" w:eastAsia="Calibri" w:hAnsi="Calibri" w:cs="Calibri"/>
              </w:rPr>
            </w:pPr>
            <w:r w:rsidRPr="0040357A">
              <w:rPr>
                <w:rFonts w:ascii="Calibri" w:eastAsia="Calibri" w:hAnsi="Calibri" w:cs="Calibri"/>
              </w:rPr>
              <w:t>4</w:t>
            </w:r>
          </w:p>
        </w:tc>
        <w:tc>
          <w:tcPr>
            <w:tcW w:w="3262"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before="28"/>
              <w:ind w:left="102"/>
              <w:rPr>
                <w:rFonts w:ascii="Bamini" w:eastAsia="Bamini" w:hAnsi="Bamini" w:cs="Bamini"/>
              </w:rPr>
            </w:pPr>
            <w:r w:rsidRPr="0040357A">
              <w:rPr>
                <w:rFonts w:ascii="Bamini" w:eastAsia="Bamini" w:hAnsi="Bamini" w:cs="Bamini"/>
                <w:spacing w:val="1"/>
              </w:rPr>
              <w:t>jk</w:t>
            </w:r>
            <w:r w:rsidRPr="0040357A">
              <w:rPr>
                <w:rFonts w:ascii="Bamini" w:eastAsia="Bamini" w:hAnsi="Bamini" w:cs="Bamini"/>
                <w:spacing w:val="-3"/>
              </w:rPr>
              <w:t>p</w:t>
            </w:r>
            <w:r w:rsidRPr="0040357A">
              <w:rPr>
                <w:rFonts w:ascii="Bamini" w:eastAsia="Bamini" w:hAnsi="Bamini" w:cs="Bamini"/>
                <w:spacing w:val="-1"/>
              </w:rPr>
              <w:t>o</w:t>
            </w:r>
            <w:r w:rsidRPr="0040357A">
              <w:rPr>
                <w:rFonts w:ascii="Bamini" w:eastAsia="Bamini" w:hAnsi="Bamini" w:cs="Bamini"/>
              </w:rPr>
              <w:t>;</w:t>
            </w:r>
            <w:r w:rsidRPr="0040357A">
              <w:rPr>
                <w:rFonts w:ascii="Bamini" w:eastAsia="Bamini" w:hAnsi="Bamini" w:cs="Bamini"/>
                <w:spacing w:val="1"/>
              </w:rPr>
              <w:t>g</w:t>
            </w:r>
            <w:r w:rsidRPr="0040357A">
              <w:rPr>
                <w:rFonts w:ascii="Bamini" w:eastAsia="Bamini" w:hAnsi="Bamini" w:cs="Bamini"/>
                <w:spacing w:val="-3"/>
              </w:rPr>
              <w:t>z</w:t>
            </w:r>
            <w:r w:rsidRPr="0040357A">
              <w:rPr>
                <w:rFonts w:ascii="Bamini" w:eastAsia="Bamini" w:hAnsi="Bamini" w:cs="Bamini"/>
              </w:rPr>
              <w:t>;</w:t>
            </w:r>
            <w:r w:rsidRPr="0040357A">
              <w:rPr>
                <w:rFonts w:ascii="Bamini" w:eastAsia="Bamini" w:hAnsi="Bamini" w:cs="Bamini"/>
                <w:spacing w:val="1"/>
              </w:rPr>
              <w:t>g</w:t>
            </w:r>
            <w:r w:rsidRPr="0040357A">
              <w:rPr>
                <w:rFonts w:ascii="Bamini" w:eastAsia="Bamini" w:hAnsi="Bamini" w:cs="Bamini"/>
              </w:rPr>
              <w:t>hl</w:t>
            </w:r>
            <w:r w:rsidRPr="0040357A">
              <w:rPr>
                <w:rFonts w:ascii="Bamini" w:eastAsia="Bamini" w:hAnsi="Bamini" w:cs="Bamini"/>
                <w:spacing w:val="-1"/>
              </w:rPr>
              <w:t>;</w:t>
            </w:r>
            <w:r w:rsidRPr="0040357A">
              <w:rPr>
                <w:rFonts w:ascii="Bamini" w:eastAsia="Bamini" w:hAnsi="Bamini" w:cs="Bamini"/>
                <w:spacing w:val="1"/>
              </w:rPr>
              <w:t>L</w:t>
            </w:r>
            <w:r w:rsidRPr="0040357A">
              <w:rPr>
                <w:rFonts w:ascii="Bamini" w:eastAsia="Bamini" w:hAnsi="Bamini" w:cs="Bamini"/>
                <w:spacing w:val="-1"/>
              </w:rPr>
              <w:t>t</w:t>
            </w:r>
            <w:r w:rsidRPr="0040357A">
              <w:rPr>
                <w:rFonts w:ascii="Bamini" w:eastAsia="Bamini" w:hAnsi="Bamini" w:cs="Bamini"/>
              </w:rPr>
              <w:t>u</w:t>
            </w:r>
            <w:r w:rsidRPr="0040357A">
              <w:rPr>
                <w:rFonts w:ascii="Bamini" w:eastAsia="Bamini" w:hAnsi="Bamini" w:cs="Bamini"/>
                <w:spacing w:val="-2"/>
              </w:rPr>
              <w:t>yh</w:t>
            </w:r>
            <w:r w:rsidRPr="0040357A">
              <w:rPr>
                <w:rFonts w:ascii="Bamini" w:eastAsia="Bamini" w:hAnsi="Bamini" w:cs="Bamini"/>
              </w:rPr>
              <w:t>W</w:t>
            </w:r>
          </w:p>
        </w:tc>
        <w:tc>
          <w:tcPr>
            <w:tcW w:w="567"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0"/>
              <w:jc w:val="center"/>
              <w:rPr>
                <w:rFonts w:ascii="Calibri" w:eastAsia="Calibri" w:hAnsi="Calibri" w:cs="Calibri"/>
              </w:rPr>
            </w:pPr>
            <w:r w:rsidRPr="0040357A">
              <w:rPr>
                <w:rFonts w:ascii="Calibri" w:eastAsia="Calibri" w:hAnsi="Calibri" w:cs="Calibri"/>
                <w:spacing w:val="1"/>
              </w:rPr>
              <w:t>25</w:t>
            </w:r>
          </w:p>
        </w:tc>
        <w:tc>
          <w:tcPr>
            <w:tcW w:w="708"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jc w:val="center"/>
              <w:rPr>
                <w:rFonts w:ascii="Calibri" w:eastAsia="Calibri" w:hAnsi="Calibri" w:cs="Calibri"/>
              </w:rPr>
            </w:pPr>
            <w:r w:rsidRPr="0040357A">
              <w:rPr>
                <w:rFonts w:ascii="Calibri" w:eastAsia="Calibri" w:hAnsi="Calibri" w:cs="Calibri"/>
                <w:spacing w:val="1"/>
              </w:rPr>
              <w:t>75</w:t>
            </w:r>
          </w:p>
        </w:tc>
        <w:tc>
          <w:tcPr>
            <w:tcW w:w="758"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r>
      <w:tr w:rsidR="00731F0F" w:rsidRPr="0040357A" w:rsidTr="00C14413">
        <w:trPr>
          <w:trHeight w:hRule="exact" w:val="257"/>
          <w:jc w:val="center"/>
        </w:trPr>
        <w:tc>
          <w:tcPr>
            <w:tcW w:w="679" w:type="dxa"/>
            <w:vMerge w:val="restart"/>
            <w:tcBorders>
              <w:top w:val="single" w:sz="5" w:space="0" w:color="000000"/>
              <w:left w:val="single" w:sz="5" w:space="0" w:color="000000"/>
              <w:right w:val="single" w:sz="5" w:space="0" w:color="000000"/>
            </w:tcBorders>
          </w:tcPr>
          <w:p w:rsidR="00731F0F" w:rsidRPr="00731F0F" w:rsidRDefault="00731F0F" w:rsidP="00731F0F">
            <w:pPr>
              <w:pStyle w:val="ListParagraph"/>
              <w:numPr>
                <w:ilvl w:val="0"/>
                <w:numId w:val="2"/>
              </w:numPr>
              <w:spacing w:line="240" w:lineRule="exact"/>
              <w:rPr>
                <w:rFonts w:eastAsia="Calibri" w:cs="Calibri"/>
              </w:rPr>
            </w:pPr>
          </w:p>
        </w:tc>
        <w:tc>
          <w:tcPr>
            <w:tcW w:w="1317" w:type="dxa"/>
            <w:tcBorders>
              <w:top w:val="single" w:sz="5" w:space="0" w:color="000000"/>
              <w:left w:val="single" w:sz="5" w:space="0" w:color="000000"/>
              <w:bottom w:val="nil"/>
              <w:right w:val="single" w:sz="5" w:space="0" w:color="000000"/>
            </w:tcBorders>
          </w:tcPr>
          <w:p w:rsidR="00731F0F" w:rsidRPr="0040357A" w:rsidRDefault="00731F0F" w:rsidP="00AE5FE6">
            <w:pPr>
              <w:spacing w:line="240" w:lineRule="exact"/>
              <w:ind w:left="102"/>
              <w:rPr>
                <w:rFonts w:ascii="Calibri" w:eastAsia="Calibri" w:hAnsi="Calibri" w:cs="Calibri"/>
              </w:rPr>
            </w:pPr>
            <w:r w:rsidRPr="0040357A">
              <w:rPr>
                <w:rFonts w:ascii="Calibri" w:eastAsia="Calibri" w:hAnsi="Calibri" w:cs="Calibri"/>
              </w:rPr>
              <w:t>C</w:t>
            </w:r>
            <w:r w:rsidRPr="0040357A">
              <w:rPr>
                <w:rFonts w:ascii="Calibri" w:eastAsia="Calibri" w:hAnsi="Calibri" w:cs="Calibri"/>
                <w:spacing w:val="1"/>
              </w:rPr>
              <w:t>o</w:t>
            </w:r>
            <w:r w:rsidRPr="0040357A">
              <w:rPr>
                <w:rFonts w:ascii="Calibri" w:eastAsia="Calibri" w:hAnsi="Calibri" w:cs="Calibri"/>
              </w:rPr>
              <w:t>re</w:t>
            </w:r>
          </w:p>
        </w:tc>
        <w:tc>
          <w:tcPr>
            <w:tcW w:w="1359" w:type="dxa"/>
            <w:vMerge w:val="restart"/>
            <w:tcBorders>
              <w:top w:val="single" w:sz="5" w:space="0" w:color="000000"/>
              <w:left w:val="single" w:sz="5" w:space="0" w:color="000000"/>
              <w:right w:val="single" w:sz="5" w:space="0" w:color="000000"/>
            </w:tcBorders>
          </w:tcPr>
          <w:p w:rsidR="00731F0F" w:rsidRPr="0040357A" w:rsidRDefault="00731F0F" w:rsidP="00AE5FE6">
            <w:pPr>
              <w:spacing w:line="260" w:lineRule="exact"/>
              <w:ind w:left="102"/>
              <w:rPr>
                <w:rFonts w:ascii="Calibri" w:eastAsia="Calibri" w:hAnsi="Calibri" w:cs="Calibri"/>
              </w:rPr>
            </w:pPr>
            <w:r w:rsidRPr="0040357A">
              <w:rPr>
                <w:rFonts w:ascii="Calibri" w:eastAsia="Calibri" w:hAnsi="Calibri" w:cs="Calibri"/>
                <w:spacing w:val="1"/>
              </w:rPr>
              <w:t>P</w:t>
            </w:r>
            <w:r w:rsidRPr="0040357A">
              <w:rPr>
                <w:rFonts w:ascii="Calibri" w:eastAsia="Calibri" w:hAnsi="Calibri" w:cs="Calibri"/>
              </w:rPr>
              <w:t>a</w:t>
            </w:r>
            <w:r w:rsidRPr="0040357A">
              <w:rPr>
                <w:rFonts w:ascii="Calibri" w:eastAsia="Calibri" w:hAnsi="Calibri" w:cs="Calibri"/>
                <w:spacing w:val="-1"/>
              </w:rPr>
              <w:t>p</w:t>
            </w:r>
            <w:r w:rsidRPr="0040357A">
              <w:rPr>
                <w:rFonts w:ascii="Calibri" w:eastAsia="Calibri" w:hAnsi="Calibri" w:cs="Calibri"/>
              </w:rPr>
              <w:t>e</w:t>
            </w:r>
            <w:r w:rsidRPr="0040357A">
              <w:rPr>
                <w:rFonts w:ascii="Calibri" w:eastAsia="Calibri" w:hAnsi="Calibri" w:cs="Calibri"/>
                <w:spacing w:val="1"/>
              </w:rPr>
              <w:t>r</w:t>
            </w:r>
            <w:r w:rsidRPr="0040357A">
              <w:rPr>
                <w:rFonts w:ascii="Calibri" w:eastAsia="Calibri" w:hAnsi="Calibri" w:cs="Calibri"/>
              </w:rPr>
              <w:t>-1</w:t>
            </w:r>
          </w:p>
        </w:tc>
        <w:tc>
          <w:tcPr>
            <w:tcW w:w="758" w:type="dxa"/>
            <w:vMerge w:val="restart"/>
            <w:tcBorders>
              <w:top w:val="single" w:sz="5" w:space="0" w:color="000000"/>
              <w:left w:val="single" w:sz="5" w:space="0" w:color="000000"/>
              <w:right w:val="single" w:sz="5" w:space="0" w:color="000000"/>
            </w:tcBorders>
          </w:tcPr>
          <w:p w:rsidR="00731F0F" w:rsidRPr="0040357A" w:rsidRDefault="00731F0F" w:rsidP="00AE5FE6">
            <w:pPr>
              <w:spacing w:line="260" w:lineRule="exact"/>
              <w:ind w:left="102"/>
              <w:jc w:val="center"/>
              <w:rPr>
                <w:rFonts w:ascii="Calibri" w:eastAsia="Calibri" w:hAnsi="Calibri" w:cs="Calibri"/>
              </w:rPr>
            </w:pPr>
            <w:r w:rsidRPr="0040357A">
              <w:rPr>
                <w:rFonts w:ascii="Calibri" w:eastAsia="Calibri" w:hAnsi="Calibri" w:cs="Calibri"/>
              </w:rPr>
              <w:t>3</w:t>
            </w:r>
          </w:p>
        </w:tc>
        <w:tc>
          <w:tcPr>
            <w:tcW w:w="850" w:type="dxa"/>
            <w:vMerge w:val="restart"/>
            <w:tcBorders>
              <w:top w:val="single" w:sz="5" w:space="0" w:color="000000"/>
              <w:left w:val="single" w:sz="5" w:space="0" w:color="000000"/>
              <w:right w:val="single" w:sz="5" w:space="0" w:color="000000"/>
            </w:tcBorders>
          </w:tcPr>
          <w:p w:rsidR="00731F0F" w:rsidRPr="0040357A" w:rsidRDefault="00731F0F" w:rsidP="00AE5FE6">
            <w:pPr>
              <w:spacing w:line="260" w:lineRule="exact"/>
              <w:ind w:left="102"/>
              <w:jc w:val="center"/>
              <w:rPr>
                <w:rFonts w:ascii="Calibri" w:eastAsia="Calibri" w:hAnsi="Calibri" w:cs="Calibri"/>
              </w:rPr>
            </w:pPr>
            <w:r w:rsidRPr="0040357A">
              <w:rPr>
                <w:rFonts w:ascii="Calibri" w:eastAsia="Calibri" w:hAnsi="Calibri" w:cs="Calibri"/>
              </w:rPr>
              <w:t>3</w:t>
            </w:r>
          </w:p>
        </w:tc>
        <w:tc>
          <w:tcPr>
            <w:tcW w:w="3262" w:type="dxa"/>
            <w:tcBorders>
              <w:top w:val="single" w:sz="5" w:space="0" w:color="000000"/>
              <w:left w:val="single" w:sz="5" w:space="0" w:color="000000"/>
              <w:bottom w:val="nil"/>
              <w:right w:val="single" w:sz="5" w:space="0" w:color="000000"/>
            </w:tcBorders>
          </w:tcPr>
          <w:p w:rsidR="00731F0F" w:rsidRPr="0040357A" w:rsidRDefault="00731F0F" w:rsidP="00AE5FE6">
            <w:pPr>
              <w:spacing w:before="28"/>
              <w:ind w:left="102"/>
              <w:rPr>
                <w:rFonts w:ascii="Bamini" w:eastAsia="Bamini" w:hAnsi="Bamini" w:cs="Bamini"/>
              </w:rPr>
            </w:pPr>
            <w:r w:rsidRPr="0040357A">
              <w:rPr>
                <w:rFonts w:ascii="Bamini" w:eastAsia="Bamini" w:hAnsi="Bamini" w:cs="Bamini"/>
              </w:rPr>
              <w:t>1</w:t>
            </w:r>
            <w:r w:rsidRPr="0040357A">
              <w:rPr>
                <w:rFonts w:ascii="Bamini" w:eastAsia="Bamini" w:hAnsi="Bamini" w:cs="Bamini"/>
                <w:spacing w:val="-1"/>
              </w:rPr>
              <w:t>.</w:t>
            </w:r>
            <w:r w:rsidRPr="0040357A">
              <w:rPr>
                <w:rFonts w:ascii="Bamini" w:eastAsia="Bamini" w:hAnsi="Bamini" w:cs="Bamini"/>
              </w:rPr>
              <w:t>nkh</w:t>
            </w:r>
            <w:r w:rsidRPr="0040357A">
              <w:rPr>
                <w:rFonts w:ascii="Bamini" w:eastAsia="Bamini" w:hAnsi="Bamini" w:cs="Bamini"/>
                <w:spacing w:val="1"/>
              </w:rPr>
              <w:t>o</w:t>
            </w:r>
            <w:r w:rsidRPr="0040357A">
              <w:rPr>
                <w:rFonts w:ascii="Bamini" w:eastAsia="Bamini" w:hAnsi="Bamini" w:cs="Bamini"/>
              </w:rPr>
              <w:t>p</w:t>
            </w:r>
            <w:r w:rsidRPr="0040357A">
              <w:rPr>
                <w:rFonts w:ascii="Bamini" w:eastAsia="Bamini" w:hAnsi="Bamini" w:cs="Bamini"/>
                <w:spacing w:val="-1"/>
              </w:rPr>
              <w:t>a</w:t>
            </w:r>
            <w:r w:rsidRPr="0040357A">
              <w:rPr>
                <w:rFonts w:ascii="Bamini" w:eastAsia="Bamini" w:hAnsi="Bamini" w:cs="Bamini"/>
                <w:spacing w:val="-3"/>
              </w:rPr>
              <w:t>p</w:t>
            </w:r>
            <w:r w:rsidRPr="0040357A">
              <w:rPr>
                <w:rFonts w:ascii="Bamini" w:eastAsia="Bamini" w:hAnsi="Bamini" w:cs="Bamini"/>
              </w:rPr>
              <w:t>a</w:t>
            </w:r>
            <w:r w:rsidRPr="0040357A">
              <w:rPr>
                <w:rFonts w:ascii="Bamini" w:eastAsia="Bamini" w:hAnsi="Bamini" w:cs="Bamini"/>
                <w:spacing w:val="-2"/>
              </w:rPr>
              <w:t>y</w:t>
            </w:r>
            <w:r w:rsidRPr="0040357A">
              <w:rPr>
                <w:rFonts w:ascii="Bamini" w:eastAsia="Bamini" w:hAnsi="Bamini" w:cs="Bamini"/>
              </w:rPr>
              <w:t xml:space="preserve">; </w:t>
            </w:r>
            <w:r w:rsidRPr="0040357A">
              <w:rPr>
                <w:rFonts w:ascii="Bamini" w:eastAsia="Bamini" w:hAnsi="Bamini" w:cs="Bamini"/>
                <w:spacing w:val="-1"/>
              </w:rPr>
              <w:t>m</w:t>
            </w:r>
            <w:r w:rsidRPr="0040357A">
              <w:rPr>
                <w:rFonts w:ascii="Bamini" w:eastAsia="Bamini" w:hAnsi="Bamini" w:cs="Bamini"/>
              </w:rPr>
              <w:t>wp</w:t>
            </w:r>
            <w:r w:rsidRPr="0040357A">
              <w:rPr>
                <w:rFonts w:ascii="Bamini" w:eastAsia="Bamini" w:hAnsi="Bamini" w:cs="Bamini"/>
                <w:spacing w:val="-1"/>
              </w:rPr>
              <w:t>K</w:t>
            </w:r>
            <w:r w:rsidRPr="0040357A">
              <w:rPr>
                <w:rFonts w:ascii="Bamini" w:eastAsia="Bamini" w:hAnsi="Bamini" w:cs="Bamini"/>
              </w:rPr>
              <w:t>f</w:t>
            </w:r>
            <w:r w:rsidRPr="0040357A">
              <w:rPr>
                <w:rFonts w:ascii="Bamini" w:eastAsia="Bamini" w:hAnsi="Bamini" w:cs="Bamini"/>
                <w:spacing w:val="-1"/>
              </w:rPr>
              <w:t>k</w:t>
            </w:r>
            <w:r w:rsidRPr="0040357A">
              <w:rPr>
                <w:rFonts w:ascii="Bamini" w:eastAsia="Bamini" w:hAnsi="Bamini" w:cs="Bamini"/>
              </w:rPr>
              <w:t>; (m)</w:t>
            </w:r>
          </w:p>
        </w:tc>
        <w:tc>
          <w:tcPr>
            <w:tcW w:w="567" w:type="dxa"/>
            <w:vMerge w:val="restart"/>
            <w:tcBorders>
              <w:top w:val="single" w:sz="5" w:space="0" w:color="000000"/>
              <w:left w:val="single" w:sz="5" w:space="0" w:color="000000"/>
              <w:right w:val="single" w:sz="5" w:space="0" w:color="000000"/>
            </w:tcBorders>
          </w:tcPr>
          <w:p w:rsidR="00731F0F" w:rsidRPr="0040357A" w:rsidRDefault="00731F0F" w:rsidP="00AE5FE6">
            <w:pPr>
              <w:spacing w:line="260" w:lineRule="exact"/>
              <w:ind w:left="100"/>
              <w:jc w:val="center"/>
              <w:rPr>
                <w:rFonts w:ascii="Calibri" w:eastAsia="Calibri" w:hAnsi="Calibri" w:cs="Calibri"/>
              </w:rPr>
            </w:pPr>
            <w:r w:rsidRPr="0040357A">
              <w:rPr>
                <w:rFonts w:ascii="Calibri" w:eastAsia="Calibri" w:hAnsi="Calibri" w:cs="Calibri"/>
                <w:spacing w:val="1"/>
              </w:rPr>
              <w:t>25</w:t>
            </w:r>
          </w:p>
        </w:tc>
        <w:tc>
          <w:tcPr>
            <w:tcW w:w="708" w:type="dxa"/>
            <w:vMerge w:val="restart"/>
            <w:tcBorders>
              <w:top w:val="single" w:sz="5" w:space="0" w:color="000000"/>
              <w:left w:val="single" w:sz="5" w:space="0" w:color="000000"/>
              <w:right w:val="single" w:sz="5" w:space="0" w:color="000000"/>
            </w:tcBorders>
          </w:tcPr>
          <w:p w:rsidR="00731F0F" w:rsidRPr="0040357A" w:rsidRDefault="00731F0F" w:rsidP="00AE5FE6">
            <w:pPr>
              <w:spacing w:line="260" w:lineRule="exact"/>
              <w:ind w:left="102"/>
              <w:jc w:val="center"/>
              <w:rPr>
                <w:rFonts w:ascii="Calibri" w:eastAsia="Calibri" w:hAnsi="Calibri" w:cs="Calibri"/>
              </w:rPr>
            </w:pPr>
            <w:r w:rsidRPr="0040357A">
              <w:rPr>
                <w:rFonts w:ascii="Calibri" w:eastAsia="Calibri" w:hAnsi="Calibri" w:cs="Calibri"/>
                <w:spacing w:val="1"/>
              </w:rPr>
              <w:t>75</w:t>
            </w:r>
          </w:p>
        </w:tc>
        <w:tc>
          <w:tcPr>
            <w:tcW w:w="758" w:type="dxa"/>
            <w:vMerge w:val="restart"/>
            <w:tcBorders>
              <w:top w:val="single" w:sz="5" w:space="0" w:color="000000"/>
              <w:left w:val="single" w:sz="5" w:space="0" w:color="000000"/>
              <w:right w:val="single" w:sz="5" w:space="0" w:color="000000"/>
            </w:tcBorders>
          </w:tcPr>
          <w:p w:rsidR="00731F0F" w:rsidRPr="0040357A" w:rsidRDefault="00731F0F" w:rsidP="00AE5FE6">
            <w:pPr>
              <w:spacing w:line="260" w:lineRule="exact"/>
              <w:ind w:left="102"/>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r>
      <w:tr w:rsidR="00731F0F" w:rsidRPr="0040357A" w:rsidTr="00C14413">
        <w:trPr>
          <w:trHeight w:hRule="exact" w:val="465"/>
          <w:jc w:val="center"/>
        </w:trPr>
        <w:tc>
          <w:tcPr>
            <w:tcW w:w="679" w:type="dxa"/>
            <w:vMerge/>
            <w:tcBorders>
              <w:left w:val="single" w:sz="5" w:space="0" w:color="000000"/>
              <w:bottom w:val="single" w:sz="5" w:space="0" w:color="000000"/>
              <w:right w:val="single" w:sz="5" w:space="0" w:color="000000"/>
            </w:tcBorders>
          </w:tcPr>
          <w:p w:rsidR="00731F0F" w:rsidRPr="00731F0F" w:rsidRDefault="00731F0F" w:rsidP="00731F0F">
            <w:pPr>
              <w:pStyle w:val="ListParagraph"/>
              <w:numPr>
                <w:ilvl w:val="0"/>
                <w:numId w:val="2"/>
              </w:numPr>
              <w:spacing w:before="6"/>
              <w:rPr>
                <w:rFonts w:eastAsia="Calibri" w:cs="Calibri"/>
              </w:rPr>
            </w:pPr>
          </w:p>
        </w:tc>
        <w:tc>
          <w:tcPr>
            <w:tcW w:w="1317" w:type="dxa"/>
            <w:tcBorders>
              <w:top w:val="nil"/>
              <w:left w:val="single" w:sz="5" w:space="0" w:color="000000"/>
              <w:bottom w:val="single" w:sz="5" w:space="0" w:color="000000"/>
              <w:right w:val="single" w:sz="5" w:space="0" w:color="000000"/>
            </w:tcBorders>
          </w:tcPr>
          <w:p w:rsidR="00731F0F" w:rsidRPr="0040357A" w:rsidRDefault="00731F0F" w:rsidP="00AE5FE6">
            <w:pPr>
              <w:spacing w:before="6"/>
              <w:ind w:left="102"/>
              <w:rPr>
                <w:rFonts w:ascii="Calibri" w:eastAsia="Calibri" w:hAnsi="Calibri" w:cs="Calibri"/>
              </w:rPr>
            </w:pPr>
            <w:r w:rsidRPr="0040357A">
              <w:rPr>
                <w:rFonts w:ascii="Calibri" w:eastAsia="Calibri" w:hAnsi="Calibri" w:cs="Calibri"/>
              </w:rPr>
              <w:t>ele</w:t>
            </w:r>
            <w:r w:rsidRPr="0040357A">
              <w:rPr>
                <w:rFonts w:ascii="Calibri" w:eastAsia="Calibri" w:hAnsi="Calibri" w:cs="Calibri"/>
                <w:spacing w:val="1"/>
              </w:rPr>
              <w:t>c</w:t>
            </w:r>
            <w:r w:rsidRPr="0040357A">
              <w:rPr>
                <w:rFonts w:ascii="Calibri" w:eastAsia="Calibri" w:hAnsi="Calibri" w:cs="Calibri"/>
              </w:rPr>
              <w:t>t</w:t>
            </w:r>
            <w:r w:rsidRPr="0040357A">
              <w:rPr>
                <w:rFonts w:ascii="Calibri" w:eastAsia="Calibri" w:hAnsi="Calibri" w:cs="Calibri"/>
                <w:spacing w:val="-2"/>
              </w:rPr>
              <w:t>i</w:t>
            </w:r>
            <w:r w:rsidRPr="0040357A">
              <w:rPr>
                <w:rFonts w:ascii="Calibri" w:eastAsia="Calibri" w:hAnsi="Calibri" w:cs="Calibri"/>
                <w:spacing w:val="1"/>
              </w:rPr>
              <w:t>v</w:t>
            </w:r>
            <w:r w:rsidRPr="0040357A">
              <w:rPr>
                <w:rFonts w:ascii="Calibri" w:eastAsia="Calibri" w:hAnsi="Calibri" w:cs="Calibri"/>
              </w:rPr>
              <w:t>e</w:t>
            </w:r>
          </w:p>
        </w:tc>
        <w:tc>
          <w:tcPr>
            <w:tcW w:w="1359" w:type="dxa"/>
            <w:vMerge/>
            <w:tcBorders>
              <w:left w:val="single" w:sz="5" w:space="0" w:color="000000"/>
              <w:bottom w:val="single" w:sz="5" w:space="0" w:color="000000"/>
              <w:right w:val="single" w:sz="5" w:space="0" w:color="000000"/>
            </w:tcBorders>
          </w:tcPr>
          <w:p w:rsidR="00731F0F" w:rsidRPr="0040357A" w:rsidRDefault="00731F0F" w:rsidP="00AE5FE6"/>
        </w:tc>
        <w:tc>
          <w:tcPr>
            <w:tcW w:w="758" w:type="dxa"/>
            <w:vMerge/>
            <w:tcBorders>
              <w:left w:val="single" w:sz="5" w:space="0" w:color="000000"/>
              <w:bottom w:val="single" w:sz="5" w:space="0" w:color="000000"/>
              <w:right w:val="single" w:sz="5" w:space="0" w:color="000000"/>
            </w:tcBorders>
          </w:tcPr>
          <w:p w:rsidR="00731F0F" w:rsidRPr="0040357A" w:rsidRDefault="00731F0F" w:rsidP="00AE5FE6">
            <w:pPr>
              <w:jc w:val="center"/>
            </w:pPr>
          </w:p>
        </w:tc>
        <w:tc>
          <w:tcPr>
            <w:tcW w:w="850" w:type="dxa"/>
            <w:vMerge/>
            <w:tcBorders>
              <w:left w:val="single" w:sz="5" w:space="0" w:color="000000"/>
              <w:bottom w:val="single" w:sz="5" w:space="0" w:color="000000"/>
              <w:right w:val="single" w:sz="5" w:space="0" w:color="000000"/>
            </w:tcBorders>
          </w:tcPr>
          <w:p w:rsidR="00731F0F" w:rsidRPr="0040357A" w:rsidRDefault="00731F0F" w:rsidP="00AE5FE6">
            <w:pPr>
              <w:jc w:val="center"/>
            </w:pPr>
          </w:p>
        </w:tc>
        <w:tc>
          <w:tcPr>
            <w:tcW w:w="3262" w:type="dxa"/>
            <w:tcBorders>
              <w:top w:val="nil"/>
              <w:left w:val="single" w:sz="5" w:space="0" w:color="000000"/>
              <w:bottom w:val="single" w:sz="5" w:space="0" w:color="000000"/>
              <w:right w:val="single" w:sz="5" w:space="0" w:color="000000"/>
            </w:tcBorders>
          </w:tcPr>
          <w:p w:rsidR="00731F0F" w:rsidRPr="0040357A" w:rsidRDefault="00731F0F" w:rsidP="00AE5FE6">
            <w:pPr>
              <w:spacing w:before="8"/>
              <w:ind w:left="102"/>
              <w:rPr>
                <w:rFonts w:ascii="Bamini" w:eastAsia="Bamini" w:hAnsi="Bamini" w:cs="Bamini"/>
              </w:rPr>
            </w:pPr>
            <w:r w:rsidRPr="0040357A">
              <w:rPr>
                <w:rFonts w:ascii="Bamini" w:eastAsia="Bamini" w:hAnsi="Bamini" w:cs="Bamini"/>
              </w:rPr>
              <w:t>2</w:t>
            </w:r>
            <w:r w:rsidRPr="0040357A">
              <w:rPr>
                <w:rFonts w:ascii="Bamini" w:eastAsia="Bamini" w:hAnsi="Bamini" w:cs="Bamini"/>
                <w:spacing w:val="-1"/>
              </w:rPr>
              <w:t>.</w:t>
            </w:r>
            <w:r w:rsidRPr="0040357A">
              <w:rPr>
                <w:rFonts w:ascii="Bamini" w:eastAsia="Bamini" w:hAnsi="Bamini" w:cs="Bamini"/>
              </w:rPr>
              <w:t>njh</w:t>
            </w:r>
            <w:r w:rsidRPr="0040357A">
              <w:rPr>
                <w:rFonts w:ascii="Bamini" w:eastAsia="Bamini" w:hAnsi="Bamini" w:cs="Bamini"/>
                <w:spacing w:val="-2"/>
              </w:rPr>
              <w:t>y</w:t>
            </w:r>
            <w:r w:rsidRPr="0040357A">
              <w:rPr>
                <w:rFonts w:ascii="Bamini" w:eastAsia="Bamini" w:hAnsi="Bamini" w:cs="Bamini"/>
              </w:rPr>
              <w:t>;yp</w:t>
            </w:r>
            <w:r w:rsidRPr="0040357A">
              <w:rPr>
                <w:rFonts w:ascii="Bamini" w:eastAsia="Bamini" w:hAnsi="Bamini" w:cs="Bamini"/>
                <w:spacing w:val="-1"/>
              </w:rPr>
              <w:t>a</w:t>
            </w:r>
            <w:r w:rsidRPr="0040357A">
              <w:rPr>
                <w:rFonts w:ascii="Bamini" w:eastAsia="Bamini" w:hAnsi="Bamini" w:cs="Bamini"/>
                <w:spacing w:val="-2"/>
              </w:rPr>
              <w:t>y</w:t>
            </w:r>
            <w:r w:rsidRPr="0040357A">
              <w:rPr>
                <w:rFonts w:ascii="Bamini" w:eastAsia="Bamini" w:hAnsi="Bamini" w:cs="Bamini"/>
              </w:rPr>
              <w:t>;</w:t>
            </w:r>
          </w:p>
        </w:tc>
        <w:tc>
          <w:tcPr>
            <w:tcW w:w="567" w:type="dxa"/>
            <w:vMerge/>
            <w:tcBorders>
              <w:left w:val="single" w:sz="5" w:space="0" w:color="000000"/>
              <w:bottom w:val="single" w:sz="5" w:space="0" w:color="000000"/>
              <w:right w:val="single" w:sz="5" w:space="0" w:color="000000"/>
            </w:tcBorders>
          </w:tcPr>
          <w:p w:rsidR="00731F0F" w:rsidRPr="0040357A" w:rsidRDefault="00731F0F" w:rsidP="00AE5FE6">
            <w:pPr>
              <w:jc w:val="center"/>
            </w:pPr>
          </w:p>
        </w:tc>
        <w:tc>
          <w:tcPr>
            <w:tcW w:w="708" w:type="dxa"/>
            <w:vMerge/>
            <w:tcBorders>
              <w:left w:val="single" w:sz="5" w:space="0" w:color="000000"/>
              <w:bottom w:val="single" w:sz="5" w:space="0" w:color="000000"/>
              <w:right w:val="single" w:sz="5" w:space="0" w:color="000000"/>
            </w:tcBorders>
          </w:tcPr>
          <w:p w:rsidR="00731F0F" w:rsidRPr="0040357A" w:rsidRDefault="00731F0F" w:rsidP="00AE5FE6">
            <w:pPr>
              <w:jc w:val="center"/>
            </w:pPr>
          </w:p>
        </w:tc>
        <w:tc>
          <w:tcPr>
            <w:tcW w:w="758" w:type="dxa"/>
            <w:vMerge/>
            <w:tcBorders>
              <w:left w:val="single" w:sz="5" w:space="0" w:color="000000"/>
              <w:bottom w:val="single" w:sz="5" w:space="0" w:color="000000"/>
              <w:right w:val="single" w:sz="5" w:space="0" w:color="000000"/>
            </w:tcBorders>
          </w:tcPr>
          <w:p w:rsidR="00731F0F" w:rsidRPr="0040357A" w:rsidRDefault="00731F0F" w:rsidP="00AE5FE6">
            <w:pPr>
              <w:jc w:val="center"/>
            </w:pPr>
          </w:p>
        </w:tc>
      </w:tr>
      <w:tr w:rsidR="00731F0F" w:rsidRPr="0040357A" w:rsidTr="00FE6F41">
        <w:trPr>
          <w:trHeight w:hRule="exact" w:val="257"/>
          <w:jc w:val="center"/>
        </w:trPr>
        <w:tc>
          <w:tcPr>
            <w:tcW w:w="679" w:type="dxa"/>
            <w:vMerge w:val="restart"/>
            <w:tcBorders>
              <w:top w:val="single" w:sz="5" w:space="0" w:color="000000"/>
              <w:left w:val="single" w:sz="5" w:space="0" w:color="000000"/>
              <w:right w:val="single" w:sz="5" w:space="0" w:color="000000"/>
            </w:tcBorders>
          </w:tcPr>
          <w:p w:rsidR="00731F0F" w:rsidRPr="00731F0F" w:rsidRDefault="00731F0F" w:rsidP="00731F0F">
            <w:pPr>
              <w:pStyle w:val="ListParagraph"/>
              <w:numPr>
                <w:ilvl w:val="0"/>
                <w:numId w:val="2"/>
              </w:numPr>
              <w:spacing w:line="240" w:lineRule="exact"/>
              <w:rPr>
                <w:rFonts w:eastAsia="Calibri" w:cs="Calibri"/>
              </w:rPr>
            </w:pPr>
          </w:p>
        </w:tc>
        <w:tc>
          <w:tcPr>
            <w:tcW w:w="1317" w:type="dxa"/>
            <w:tcBorders>
              <w:top w:val="single" w:sz="5" w:space="0" w:color="000000"/>
              <w:left w:val="single" w:sz="5" w:space="0" w:color="000000"/>
              <w:bottom w:val="nil"/>
              <w:right w:val="single" w:sz="5" w:space="0" w:color="000000"/>
            </w:tcBorders>
          </w:tcPr>
          <w:p w:rsidR="00731F0F" w:rsidRPr="0040357A" w:rsidRDefault="00731F0F" w:rsidP="00AE5FE6">
            <w:pPr>
              <w:spacing w:line="240" w:lineRule="exact"/>
              <w:ind w:left="102"/>
              <w:rPr>
                <w:rFonts w:ascii="Calibri" w:eastAsia="Calibri" w:hAnsi="Calibri" w:cs="Calibri"/>
              </w:rPr>
            </w:pPr>
            <w:r w:rsidRPr="0040357A">
              <w:rPr>
                <w:rFonts w:ascii="Calibri" w:eastAsia="Calibri" w:hAnsi="Calibri" w:cs="Calibri"/>
              </w:rPr>
              <w:t>Open</w:t>
            </w:r>
          </w:p>
        </w:tc>
        <w:tc>
          <w:tcPr>
            <w:tcW w:w="1359" w:type="dxa"/>
            <w:vMerge w:val="restart"/>
            <w:tcBorders>
              <w:top w:val="single" w:sz="5" w:space="0" w:color="000000"/>
              <w:left w:val="single" w:sz="5" w:space="0" w:color="000000"/>
              <w:right w:val="single" w:sz="5" w:space="0" w:color="000000"/>
            </w:tcBorders>
          </w:tcPr>
          <w:p w:rsidR="00731F0F" w:rsidRPr="0040357A" w:rsidRDefault="00731F0F" w:rsidP="00AE5FE6">
            <w:pPr>
              <w:spacing w:line="260" w:lineRule="exact"/>
              <w:ind w:left="102"/>
              <w:rPr>
                <w:rFonts w:ascii="Calibri" w:eastAsia="Calibri" w:hAnsi="Calibri" w:cs="Calibri"/>
              </w:rPr>
            </w:pPr>
            <w:r w:rsidRPr="0040357A">
              <w:rPr>
                <w:rFonts w:ascii="Calibri" w:eastAsia="Calibri" w:hAnsi="Calibri" w:cs="Calibri"/>
                <w:spacing w:val="1"/>
              </w:rPr>
              <w:t>P</w:t>
            </w:r>
            <w:r w:rsidRPr="0040357A">
              <w:rPr>
                <w:rFonts w:ascii="Calibri" w:eastAsia="Calibri" w:hAnsi="Calibri" w:cs="Calibri"/>
              </w:rPr>
              <w:t>a</w:t>
            </w:r>
            <w:r w:rsidRPr="0040357A">
              <w:rPr>
                <w:rFonts w:ascii="Calibri" w:eastAsia="Calibri" w:hAnsi="Calibri" w:cs="Calibri"/>
                <w:spacing w:val="-1"/>
              </w:rPr>
              <w:t>p</w:t>
            </w:r>
            <w:r w:rsidRPr="0040357A">
              <w:rPr>
                <w:rFonts w:ascii="Calibri" w:eastAsia="Calibri" w:hAnsi="Calibri" w:cs="Calibri"/>
              </w:rPr>
              <w:t>e</w:t>
            </w:r>
            <w:r w:rsidRPr="0040357A">
              <w:rPr>
                <w:rFonts w:ascii="Calibri" w:eastAsia="Calibri" w:hAnsi="Calibri" w:cs="Calibri"/>
                <w:spacing w:val="1"/>
              </w:rPr>
              <w:t>r</w:t>
            </w:r>
            <w:r w:rsidRPr="0040357A">
              <w:rPr>
                <w:rFonts w:ascii="Calibri" w:eastAsia="Calibri" w:hAnsi="Calibri" w:cs="Calibri"/>
              </w:rPr>
              <w:t>-1</w:t>
            </w:r>
          </w:p>
        </w:tc>
        <w:tc>
          <w:tcPr>
            <w:tcW w:w="758" w:type="dxa"/>
            <w:vMerge w:val="restart"/>
            <w:tcBorders>
              <w:top w:val="single" w:sz="5" w:space="0" w:color="000000"/>
              <w:left w:val="single" w:sz="5" w:space="0" w:color="000000"/>
              <w:right w:val="single" w:sz="5" w:space="0" w:color="000000"/>
            </w:tcBorders>
          </w:tcPr>
          <w:p w:rsidR="00731F0F" w:rsidRPr="0040357A" w:rsidRDefault="00731F0F" w:rsidP="00AE5FE6">
            <w:pPr>
              <w:spacing w:line="260" w:lineRule="exact"/>
              <w:ind w:left="102"/>
              <w:jc w:val="center"/>
              <w:rPr>
                <w:rFonts w:ascii="Calibri" w:eastAsia="Calibri" w:hAnsi="Calibri" w:cs="Calibri"/>
              </w:rPr>
            </w:pPr>
            <w:r w:rsidRPr="0040357A">
              <w:rPr>
                <w:rFonts w:ascii="Calibri" w:eastAsia="Calibri" w:hAnsi="Calibri" w:cs="Calibri"/>
              </w:rPr>
              <w:t>3</w:t>
            </w:r>
          </w:p>
        </w:tc>
        <w:tc>
          <w:tcPr>
            <w:tcW w:w="850" w:type="dxa"/>
            <w:vMerge w:val="restart"/>
            <w:tcBorders>
              <w:top w:val="single" w:sz="5" w:space="0" w:color="000000"/>
              <w:left w:val="single" w:sz="5" w:space="0" w:color="000000"/>
              <w:right w:val="single" w:sz="5" w:space="0" w:color="000000"/>
            </w:tcBorders>
          </w:tcPr>
          <w:p w:rsidR="00731F0F" w:rsidRPr="0040357A" w:rsidRDefault="00731F0F" w:rsidP="00AE5FE6">
            <w:pPr>
              <w:spacing w:line="260" w:lineRule="exact"/>
              <w:ind w:left="102"/>
              <w:jc w:val="center"/>
              <w:rPr>
                <w:rFonts w:ascii="Calibri" w:eastAsia="Calibri" w:hAnsi="Calibri" w:cs="Calibri"/>
              </w:rPr>
            </w:pPr>
            <w:r w:rsidRPr="0040357A">
              <w:rPr>
                <w:rFonts w:ascii="Calibri" w:eastAsia="Calibri" w:hAnsi="Calibri" w:cs="Calibri"/>
              </w:rPr>
              <w:t>3</w:t>
            </w:r>
          </w:p>
        </w:tc>
        <w:tc>
          <w:tcPr>
            <w:tcW w:w="3262" w:type="dxa"/>
            <w:tcBorders>
              <w:top w:val="single" w:sz="5" w:space="0" w:color="000000"/>
              <w:left w:val="single" w:sz="5" w:space="0" w:color="000000"/>
              <w:bottom w:val="nil"/>
              <w:right w:val="single" w:sz="5" w:space="0" w:color="000000"/>
            </w:tcBorders>
          </w:tcPr>
          <w:p w:rsidR="00731F0F" w:rsidRPr="0040357A" w:rsidRDefault="00731F0F" w:rsidP="00AE5FE6">
            <w:pPr>
              <w:spacing w:before="28"/>
              <w:ind w:left="102"/>
              <w:rPr>
                <w:rFonts w:ascii="Bamini" w:eastAsia="Bamini" w:hAnsi="Bamini" w:cs="Bamini"/>
              </w:rPr>
            </w:pPr>
            <w:r w:rsidRPr="0040357A">
              <w:rPr>
                <w:rFonts w:ascii="Bamini" w:eastAsia="Bamini" w:hAnsi="Bamini" w:cs="Bamini"/>
              </w:rPr>
              <w:t>1</w:t>
            </w:r>
            <w:r w:rsidRPr="0040357A">
              <w:rPr>
                <w:rFonts w:ascii="Bamini" w:eastAsia="Bamini" w:hAnsi="Bamini" w:cs="Bamini"/>
                <w:spacing w:val="-1"/>
              </w:rPr>
              <w:t>.</w:t>
            </w:r>
            <w:r w:rsidRPr="0040357A">
              <w:rPr>
                <w:rFonts w:ascii="Bamini" w:eastAsia="Bamini" w:hAnsi="Bamini" w:cs="Bamini"/>
              </w:rPr>
              <w:t>,</w:t>
            </w:r>
            <w:r w:rsidRPr="0040357A">
              <w:rPr>
                <w:rFonts w:ascii="Bamini" w:eastAsia="Bamini" w:hAnsi="Bamini" w:cs="Bamini"/>
                <w:spacing w:val="-1"/>
              </w:rPr>
              <w:t>j</w:t>
            </w:r>
            <w:r w:rsidRPr="0040357A">
              <w:rPr>
                <w:rFonts w:ascii="Bamini" w:eastAsia="Bamini" w:hAnsi="Bamini" w:cs="Bamini"/>
                <w:spacing w:val="1"/>
              </w:rPr>
              <w:t>o</w:t>
            </w:r>
            <w:r w:rsidRPr="0040357A">
              <w:rPr>
                <w:rFonts w:ascii="Bamini" w:eastAsia="Bamini" w:hAnsi="Bamini" w:cs="Bamini"/>
              </w:rPr>
              <w:t>p</w:t>
            </w:r>
            <w:r w:rsidRPr="0040357A">
              <w:rPr>
                <w:rFonts w:ascii="Bamini" w:eastAsia="Bamini" w:hAnsi="Bamini" w:cs="Bamini"/>
                <w:spacing w:val="-1"/>
              </w:rPr>
              <w:t>a</w:t>
            </w:r>
            <w:r w:rsidRPr="0040357A">
              <w:rPr>
                <w:rFonts w:ascii="Bamini" w:eastAsia="Bamini" w:hAnsi="Bamini" w:cs="Bamini"/>
                <w:spacing w:val="-2"/>
              </w:rPr>
              <w:t>y</w:t>
            </w:r>
            <w:r w:rsidRPr="0040357A">
              <w:rPr>
                <w:rFonts w:ascii="Bamini" w:eastAsia="Bamini" w:hAnsi="Bamini" w:cs="Bamini"/>
              </w:rPr>
              <w:t>; j</w:t>
            </w:r>
            <w:r w:rsidRPr="0040357A">
              <w:rPr>
                <w:rFonts w:ascii="Bamini" w:eastAsia="Bamini" w:hAnsi="Bamini" w:cs="Bamini"/>
                <w:spacing w:val="1"/>
              </w:rPr>
              <w:t>k</w:t>
            </w:r>
            <w:r w:rsidRPr="0040357A">
              <w:rPr>
                <w:rFonts w:ascii="Bamini" w:eastAsia="Bamini" w:hAnsi="Bamini" w:cs="Bamini"/>
                <w:spacing w:val="-3"/>
              </w:rPr>
              <w:t>p</w:t>
            </w:r>
            <w:r w:rsidRPr="0040357A">
              <w:rPr>
                <w:rFonts w:ascii="Bamini" w:eastAsia="Bamini" w:hAnsi="Bamini" w:cs="Bamini"/>
                <w:spacing w:val="-1"/>
              </w:rPr>
              <w:t>o</w:t>
            </w:r>
            <w:r w:rsidRPr="0040357A">
              <w:rPr>
                <w:rFonts w:ascii="Bamini" w:eastAsia="Bamini" w:hAnsi="Bamini" w:cs="Bamini"/>
              </w:rPr>
              <w:t>; (m)</w:t>
            </w:r>
          </w:p>
        </w:tc>
        <w:tc>
          <w:tcPr>
            <w:tcW w:w="567" w:type="dxa"/>
            <w:vMerge w:val="restart"/>
            <w:tcBorders>
              <w:top w:val="single" w:sz="5" w:space="0" w:color="000000"/>
              <w:left w:val="single" w:sz="5" w:space="0" w:color="000000"/>
              <w:right w:val="single" w:sz="5" w:space="0" w:color="000000"/>
            </w:tcBorders>
          </w:tcPr>
          <w:p w:rsidR="00731F0F" w:rsidRPr="0040357A" w:rsidRDefault="00731F0F" w:rsidP="00AE5FE6">
            <w:pPr>
              <w:spacing w:line="260" w:lineRule="exact"/>
              <w:ind w:left="100"/>
              <w:jc w:val="center"/>
              <w:rPr>
                <w:rFonts w:ascii="Calibri" w:eastAsia="Calibri" w:hAnsi="Calibri" w:cs="Calibri"/>
              </w:rPr>
            </w:pPr>
            <w:r w:rsidRPr="0040357A">
              <w:rPr>
                <w:rFonts w:ascii="Calibri" w:eastAsia="Calibri" w:hAnsi="Calibri" w:cs="Calibri"/>
                <w:spacing w:val="1"/>
              </w:rPr>
              <w:t>25</w:t>
            </w:r>
          </w:p>
        </w:tc>
        <w:tc>
          <w:tcPr>
            <w:tcW w:w="708" w:type="dxa"/>
            <w:vMerge w:val="restart"/>
            <w:tcBorders>
              <w:top w:val="single" w:sz="5" w:space="0" w:color="000000"/>
              <w:left w:val="single" w:sz="5" w:space="0" w:color="000000"/>
              <w:right w:val="single" w:sz="5" w:space="0" w:color="000000"/>
            </w:tcBorders>
          </w:tcPr>
          <w:p w:rsidR="00731F0F" w:rsidRPr="0040357A" w:rsidRDefault="00731F0F" w:rsidP="00AE5FE6">
            <w:pPr>
              <w:spacing w:line="260" w:lineRule="exact"/>
              <w:ind w:left="102"/>
              <w:jc w:val="center"/>
              <w:rPr>
                <w:rFonts w:ascii="Calibri" w:eastAsia="Calibri" w:hAnsi="Calibri" w:cs="Calibri"/>
              </w:rPr>
            </w:pPr>
            <w:r w:rsidRPr="0040357A">
              <w:rPr>
                <w:rFonts w:ascii="Calibri" w:eastAsia="Calibri" w:hAnsi="Calibri" w:cs="Calibri"/>
                <w:spacing w:val="1"/>
              </w:rPr>
              <w:t>75</w:t>
            </w:r>
          </w:p>
        </w:tc>
        <w:tc>
          <w:tcPr>
            <w:tcW w:w="758" w:type="dxa"/>
            <w:vMerge w:val="restart"/>
            <w:tcBorders>
              <w:top w:val="single" w:sz="5" w:space="0" w:color="000000"/>
              <w:left w:val="single" w:sz="5" w:space="0" w:color="000000"/>
              <w:right w:val="single" w:sz="5" w:space="0" w:color="000000"/>
            </w:tcBorders>
          </w:tcPr>
          <w:p w:rsidR="00731F0F" w:rsidRPr="0040357A" w:rsidRDefault="00731F0F" w:rsidP="00AE5FE6">
            <w:pPr>
              <w:spacing w:line="260" w:lineRule="exact"/>
              <w:ind w:left="102"/>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r>
      <w:tr w:rsidR="00731F0F" w:rsidRPr="0040357A" w:rsidTr="00FE6F41">
        <w:trPr>
          <w:trHeight w:hRule="exact" w:val="290"/>
          <w:jc w:val="center"/>
        </w:trPr>
        <w:tc>
          <w:tcPr>
            <w:tcW w:w="679" w:type="dxa"/>
            <w:vMerge/>
            <w:tcBorders>
              <w:left w:val="single" w:sz="5" w:space="0" w:color="000000"/>
              <w:bottom w:val="single" w:sz="4" w:space="0" w:color="auto"/>
              <w:right w:val="single" w:sz="5" w:space="0" w:color="000000"/>
            </w:tcBorders>
          </w:tcPr>
          <w:p w:rsidR="00731F0F" w:rsidRPr="0040357A" w:rsidRDefault="00731F0F" w:rsidP="00AE5FE6">
            <w:pPr>
              <w:spacing w:before="6"/>
              <w:ind w:left="102"/>
              <w:rPr>
                <w:rFonts w:ascii="Calibri" w:eastAsia="Calibri" w:hAnsi="Calibri" w:cs="Calibri"/>
              </w:rPr>
            </w:pPr>
          </w:p>
        </w:tc>
        <w:tc>
          <w:tcPr>
            <w:tcW w:w="1317" w:type="dxa"/>
            <w:tcBorders>
              <w:top w:val="nil"/>
              <w:left w:val="single" w:sz="5" w:space="0" w:color="000000"/>
              <w:bottom w:val="single" w:sz="4" w:space="0" w:color="auto"/>
              <w:right w:val="single" w:sz="5" w:space="0" w:color="000000"/>
            </w:tcBorders>
          </w:tcPr>
          <w:p w:rsidR="00731F0F" w:rsidRPr="0040357A" w:rsidRDefault="00731F0F" w:rsidP="00AE5FE6">
            <w:pPr>
              <w:spacing w:before="6"/>
              <w:ind w:left="102"/>
              <w:rPr>
                <w:rFonts w:ascii="Calibri" w:eastAsia="Calibri" w:hAnsi="Calibri" w:cs="Calibri"/>
              </w:rPr>
            </w:pPr>
            <w:r w:rsidRPr="0040357A">
              <w:rPr>
                <w:rFonts w:ascii="Calibri" w:eastAsia="Calibri" w:hAnsi="Calibri" w:cs="Calibri"/>
              </w:rPr>
              <w:t>Ele</w:t>
            </w:r>
            <w:r w:rsidRPr="0040357A">
              <w:rPr>
                <w:rFonts w:ascii="Calibri" w:eastAsia="Calibri" w:hAnsi="Calibri" w:cs="Calibri"/>
                <w:spacing w:val="1"/>
              </w:rPr>
              <w:t>c</w:t>
            </w:r>
            <w:r w:rsidRPr="0040357A">
              <w:rPr>
                <w:rFonts w:ascii="Calibri" w:eastAsia="Calibri" w:hAnsi="Calibri" w:cs="Calibri"/>
              </w:rPr>
              <w:t>t</w:t>
            </w:r>
            <w:r w:rsidRPr="0040357A">
              <w:rPr>
                <w:rFonts w:ascii="Calibri" w:eastAsia="Calibri" w:hAnsi="Calibri" w:cs="Calibri"/>
                <w:spacing w:val="-2"/>
              </w:rPr>
              <w:t>i</w:t>
            </w:r>
            <w:r w:rsidRPr="0040357A">
              <w:rPr>
                <w:rFonts w:ascii="Calibri" w:eastAsia="Calibri" w:hAnsi="Calibri" w:cs="Calibri"/>
                <w:spacing w:val="1"/>
              </w:rPr>
              <w:t>v</w:t>
            </w:r>
            <w:r w:rsidRPr="0040357A">
              <w:rPr>
                <w:rFonts w:ascii="Calibri" w:eastAsia="Calibri" w:hAnsi="Calibri" w:cs="Calibri"/>
              </w:rPr>
              <w:t>e</w:t>
            </w:r>
          </w:p>
        </w:tc>
        <w:tc>
          <w:tcPr>
            <w:tcW w:w="1359" w:type="dxa"/>
            <w:vMerge/>
            <w:tcBorders>
              <w:left w:val="single" w:sz="5" w:space="0" w:color="000000"/>
              <w:bottom w:val="single" w:sz="4" w:space="0" w:color="auto"/>
              <w:right w:val="single" w:sz="5" w:space="0" w:color="000000"/>
            </w:tcBorders>
          </w:tcPr>
          <w:p w:rsidR="00731F0F" w:rsidRPr="0040357A" w:rsidRDefault="00731F0F" w:rsidP="00AE5FE6"/>
        </w:tc>
        <w:tc>
          <w:tcPr>
            <w:tcW w:w="758" w:type="dxa"/>
            <w:vMerge/>
            <w:tcBorders>
              <w:left w:val="single" w:sz="5" w:space="0" w:color="000000"/>
              <w:bottom w:val="single" w:sz="4" w:space="0" w:color="auto"/>
              <w:right w:val="single" w:sz="5" w:space="0" w:color="000000"/>
            </w:tcBorders>
          </w:tcPr>
          <w:p w:rsidR="00731F0F" w:rsidRPr="0040357A" w:rsidRDefault="00731F0F" w:rsidP="00AE5FE6"/>
        </w:tc>
        <w:tc>
          <w:tcPr>
            <w:tcW w:w="850" w:type="dxa"/>
            <w:vMerge/>
            <w:tcBorders>
              <w:left w:val="single" w:sz="5" w:space="0" w:color="000000"/>
              <w:bottom w:val="single" w:sz="4" w:space="0" w:color="auto"/>
              <w:right w:val="single" w:sz="5" w:space="0" w:color="000000"/>
            </w:tcBorders>
          </w:tcPr>
          <w:p w:rsidR="00731F0F" w:rsidRPr="0040357A" w:rsidRDefault="00731F0F" w:rsidP="00AE5FE6"/>
        </w:tc>
        <w:tc>
          <w:tcPr>
            <w:tcW w:w="3262" w:type="dxa"/>
            <w:tcBorders>
              <w:top w:val="nil"/>
              <w:left w:val="single" w:sz="5" w:space="0" w:color="000000"/>
              <w:bottom w:val="single" w:sz="4" w:space="0" w:color="auto"/>
              <w:right w:val="single" w:sz="5" w:space="0" w:color="000000"/>
            </w:tcBorders>
          </w:tcPr>
          <w:p w:rsidR="00731F0F" w:rsidRPr="0040357A" w:rsidRDefault="00731F0F" w:rsidP="00AE5FE6">
            <w:pPr>
              <w:spacing w:before="8"/>
              <w:ind w:left="102"/>
              <w:rPr>
                <w:rFonts w:ascii="Bamini" w:eastAsia="Bamini" w:hAnsi="Bamini" w:cs="Bamini"/>
              </w:rPr>
            </w:pPr>
            <w:r w:rsidRPr="0040357A">
              <w:rPr>
                <w:rFonts w:ascii="Bamini" w:eastAsia="Bamini" w:hAnsi="Bamini" w:cs="Bamini"/>
              </w:rPr>
              <w:t>2</w:t>
            </w:r>
            <w:r w:rsidRPr="0040357A">
              <w:rPr>
                <w:rFonts w:ascii="Bamini" w:eastAsia="Bamini" w:hAnsi="Bamini" w:cs="Bamini"/>
                <w:spacing w:val="-1"/>
              </w:rPr>
              <w:t>.N</w:t>
            </w:r>
            <w:r w:rsidRPr="0040357A">
              <w:rPr>
                <w:rFonts w:ascii="Bamini" w:eastAsia="Bamini" w:hAnsi="Bamini" w:cs="Bamini"/>
                <w:spacing w:val="1"/>
              </w:rPr>
              <w:t>g</w:t>
            </w:r>
            <w:r w:rsidRPr="0040357A">
              <w:rPr>
                <w:rFonts w:ascii="Bamini" w:eastAsia="Bamini" w:hAnsi="Bamini" w:cs="Bamini"/>
                <w:spacing w:val="-2"/>
              </w:rPr>
              <w:t>r</w:t>
            </w:r>
            <w:r w:rsidRPr="0040357A">
              <w:rPr>
                <w:rFonts w:ascii="Bamini" w:eastAsia="Bamini" w:hAnsi="Bamini" w:cs="Bamini"/>
              </w:rPr>
              <w:t>;</w:t>
            </w:r>
            <w:r w:rsidRPr="0040357A">
              <w:rPr>
                <w:rFonts w:ascii="Bamini" w:eastAsia="Bamini" w:hAnsi="Bamini" w:cs="Bamini"/>
                <w:spacing w:val="-1"/>
              </w:rPr>
              <w:t>R</w:t>
            </w:r>
            <w:r w:rsidRPr="0040357A">
              <w:rPr>
                <w:rFonts w:ascii="Bamini" w:eastAsia="Bamini" w:hAnsi="Bamini" w:cs="Bamini"/>
              </w:rPr>
              <w:t>f;fiy</w:t>
            </w:r>
          </w:p>
        </w:tc>
        <w:tc>
          <w:tcPr>
            <w:tcW w:w="567" w:type="dxa"/>
            <w:vMerge/>
            <w:tcBorders>
              <w:left w:val="single" w:sz="5" w:space="0" w:color="000000"/>
              <w:bottom w:val="single" w:sz="4" w:space="0" w:color="auto"/>
              <w:right w:val="single" w:sz="5" w:space="0" w:color="000000"/>
            </w:tcBorders>
          </w:tcPr>
          <w:p w:rsidR="00731F0F" w:rsidRPr="0040357A" w:rsidRDefault="00731F0F" w:rsidP="00AE5FE6"/>
        </w:tc>
        <w:tc>
          <w:tcPr>
            <w:tcW w:w="708" w:type="dxa"/>
            <w:vMerge/>
            <w:tcBorders>
              <w:left w:val="single" w:sz="5" w:space="0" w:color="000000"/>
              <w:bottom w:val="single" w:sz="4" w:space="0" w:color="auto"/>
              <w:right w:val="single" w:sz="5" w:space="0" w:color="000000"/>
            </w:tcBorders>
          </w:tcPr>
          <w:p w:rsidR="00731F0F" w:rsidRPr="0040357A" w:rsidRDefault="00731F0F" w:rsidP="00AE5FE6"/>
        </w:tc>
        <w:tc>
          <w:tcPr>
            <w:tcW w:w="758" w:type="dxa"/>
            <w:vMerge/>
            <w:tcBorders>
              <w:left w:val="single" w:sz="5" w:space="0" w:color="000000"/>
              <w:bottom w:val="single" w:sz="4" w:space="0" w:color="auto"/>
              <w:right w:val="single" w:sz="5" w:space="0" w:color="000000"/>
            </w:tcBorders>
          </w:tcPr>
          <w:p w:rsidR="00731F0F" w:rsidRPr="0040357A" w:rsidRDefault="00731F0F" w:rsidP="00AE5FE6"/>
        </w:tc>
      </w:tr>
      <w:tr w:rsidR="0040357A" w:rsidRPr="0040357A" w:rsidTr="006178A4">
        <w:trPr>
          <w:trHeight w:hRule="exact" w:val="277"/>
          <w:jc w:val="center"/>
        </w:trPr>
        <w:tc>
          <w:tcPr>
            <w:tcW w:w="679" w:type="dxa"/>
            <w:tcBorders>
              <w:top w:val="single" w:sz="4" w:space="0" w:color="auto"/>
              <w:left w:val="single" w:sz="4" w:space="0" w:color="auto"/>
              <w:bottom w:val="single" w:sz="4" w:space="0" w:color="auto"/>
              <w:right w:val="single" w:sz="4" w:space="0" w:color="auto"/>
            </w:tcBorders>
          </w:tcPr>
          <w:p w:rsidR="0040357A" w:rsidRPr="0040357A" w:rsidRDefault="0040357A" w:rsidP="00AE5FE6"/>
        </w:tc>
        <w:tc>
          <w:tcPr>
            <w:tcW w:w="1317" w:type="dxa"/>
            <w:tcBorders>
              <w:top w:val="single" w:sz="4" w:space="0" w:color="auto"/>
              <w:left w:val="single" w:sz="4" w:space="0" w:color="auto"/>
              <w:bottom w:val="single" w:sz="4" w:space="0" w:color="auto"/>
              <w:right w:val="single" w:sz="4" w:space="0" w:color="auto"/>
            </w:tcBorders>
          </w:tcPr>
          <w:p w:rsidR="0040357A" w:rsidRPr="0040357A" w:rsidRDefault="0040357A" w:rsidP="00AE5FE6"/>
        </w:tc>
        <w:tc>
          <w:tcPr>
            <w:tcW w:w="1359" w:type="dxa"/>
            <w:tcBorders>
              <w:top w:val="single" w:sz="4" w:space="0" w:color="auto"/>
              <w:left w:val="single" w:sz="4" w:space="0" w:color="auto"/>
              <w:bottom w:val="single" w:sz="4" w:space="0" w:color="auto"/>
              <w:right w:val="single" w:sz="4" w:space="0" w:color="auto"/>
            </w:tcBorders>
          </w:tcPr>
          <w:p w:rsidR="0040357A" w:rsidRPr="0040357A" w:rsidRDefault="0040357A" w:rsidP="00AE5FE6"/>
        </w:tc>
        <w:tc>
          <w:tcPr>
            <w:tcW w:w="758" w:type="dxa"/>
            <w:tcBorders>
              <w:top w:val="single" w:sz="4" w:space="0" w:color="auto"/>
              <w:left w:val="single" w:sz="4" w:space="0" w:color="auto"/>
              <w:bottom w:val="single" w:sz="4" w:space="0" w:color="auto"/>
              <w:right w:val="single" w:sz="4" w:space="0" w:color="auto"/>
            </w:tcBorders>
          </w:tcPr>
          <w:p w:rsidR="0040357A" w:rsidRPr="0040357A" w:rsidRDefault="0040357A" w:rsidP="00AE5FE6">
            <w:pPr>
              <w:jc w:val="center"/>
              <w:rPr>
                <w:b/>
              </w:rPr>
            </w:pPr>
            <w:r w:rsidRPr="0040357A">
              <w:rPr>
                <w:b/>
              </w:rPr>
              <w:t>30</w:t>
            </w:r>
          </w:p>
        </w:tc>
        <w:tc>
          <w:tcPr>
            <w:tcW w:w="850" w:type="dxa"/>
            <w:tcBorders>
              <w:top w:val="single" w:sz="4" w:space="0" w:color="auto"/>
              <w:left w:val="single" w:sz="4" w:space="0" w:color="auto"/>
              <w:bottom w:val="single" w:sz="4" w:space="0" w:color="auto"/>
              <w:right w:val="single" w:sz="4" w:space="0" w:color="auto"/>
            </w:tcBorders>
          </w:tcPr>
          <w:p w:rsidR="0040357A" w:rsidRPr="0040357A" w:rsidRDefault="0040357A" w:rsidP="00AE5FE6">
            <w:pPr>
              <w:jc w:val="center"/>
              <w:rPr>
                <w:b/>
              </w:rPr>
            </w:pPr>
            <w:r w:rsidRPr="0040357A">
              <w:rPr>
                <w:b/>
              </w:rPr>
              <w:t>22</w:t>
            </w:r>
          </w:p>
        </w:tc>
        <w:tc>
          <w:tcPr>
            <w:tcW w:w="3262" w:type="dxa"/>
            <w:tcBorders>
              <w:top w:val="single" w:sz="4" w:space="0" w:color="auto"/>
              <w:left w:val="single" w:sz="4" w:space="0" w:color="auto"/>
              <w:bottom w:val="single" w:sz="4" w:space="0" w:color="auto"/>
              <w:right w:val="single" w:sz="4" w:space="0" w:color="auto"/>
            </w:tcBorders>
          </w:tcPr>
          <w:p w:rsidR="0040357A" w:rsidRPr="0040357A" w:rsidRDefault="0040357A" w:rsidP="00AE5FE6">
            <w:pPr>
              <w:rPr>
                <w:b/>
              </w:rPr>
            </w:pPr>
          </w:p>
        </w:tc>
        <w:tc>
          <w:tcPr>
            <w:tcW w:w="567" w:type="dxa"/>
            <w:tcBorders>
              <w:top w:val="single" w:sz="4" w:space="0" w:color="auto"/>
              <w:left w:val="single" w:sz="4" w:space="0" w:color="auto"/>
              <w:bottom w:val="single" w:sz="4" w:space="0" w:color="auto"/>
              <w:right w:val="single" w:sz="4" w:space="0" w:color="auto"/>
            </w:tcBorders>
          </w:tcPr>
          <w:p w:rsidR="0040357A" w:rsidRPr="0040357A" w:rsidRDefault="0040357A" w:rsidP="00AE5FE6">
            <w:pPr>
              <w:jc w:val="center"/>
              <w:rPr>
                <w:b/>
              </w:rPr>
            </w:pPr>
            <w:r w:rsidRPr="0040357A">
              <w:rPr>
                <w:b/>
              </w:rPr>
              <w:t>150</w:t>
            </w:r>
          </w:p>
        </w:tc>
        <w:tc>
          <w:tcPr>
            <w:tcW w:w="708" w:type="dxa"/>
            <w:tcBorders>
              <w:top w:val="single" w:sz="4" w:space="0" w:color="auto"/>
              <w:left w:val="single" w:sz="4" w:space="0" w:color="auto"/>
              <w:bottom w:val="single" w:sz="4" w:space="0" w:color="auto"/>
              <w:right w:val="single" w:sz="4" w:space="0" w:color="auto"/>
            </w:tcBorders>
          </w:tcPr>
          <w:p w:rsidR="0040357A" w:rsidRPr="0040357A" w:rsidRDefault="0040357A" w:rsidP="00AE5FE6">
            <w:pPr>
              <w:jc w:val="center"/>
              <w:rPr>
                <w:b/>
              </w:rPr>
            </w:pPr>
            <w:r w:rsidRPr="0040357A">
              <w:rPr>
                <w:b/>
              </w:rPr>
              <w:t>450</w:t>
            </w:r>
          </w:p>
        </w:tc>
        <w:tc>
          <w:tcPr>
            <w:tcW w:w="758" w:type="dxa"/>
            <w:tcBorders>
              <w:top w:val="single" w:sz="4" w:space="0" w:color="auto"/>
              <w:left w:val="single" w:sz="4" w:space="0" w:color="auto"/>
              <w:bottom w:val="single" w:sz="4" w:space="0" w:color="auto"/>
              <w:right w:val="single" w:sz="4" w:space="0" w:color="auto"/>
            </w:tcBorders>
          </w:tcPr>
          <w:p w:rsidR="0040357A" w:rsidRPr="0040357A" w:rsidRDefault="0040357A" w:rsidP="00AE5FE6">
            <w:pPr>
              <w:jc w:val="center"/>
              <w:rPr>
                <w:b/>
              </w:rPr>
            </w:pPr>
            <w:r w:rsidRPr="0040357A">
              <w:rPr>
                <w:b/>
              </w:rPr>
              <w:t>600</w:t>
            </w:r>
          </w:p>
        </w:tc>
      </w:tr>
      <w:tr w:rsidR="0040357A" w:rsidRPr="0040357A" w:rsidTr="006178A4">
        <w:trPr>
          <w:trHeight w:hRule="exact" w:val="277"/>
          <w:jc w:val="center"/>
        </w:trPr>
        <w:tc>
          <w:tcPr>
            <w:tcW w:w="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357A" w:rsidRPr="0040357A" w:rsidRDefault="0040357A" w:rsidP="00AE5FE6"/>
        </w:tc>
        <w:tc>
          <w:tcPr>
            <w:tcW w:w="13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357A" w:rsidRPr="0040357A" w:rsidRDefault="0040357A" w:rsidP="00AE5FE6"/>
        </w:tc>
        <w:tc>
          <w:tcPr>
            <w:tcW w:w="1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357A" w:rsidRPr="0040357A" w:rsidRDefault="0040357A" w:rsidP="00AE5FE6"/>
        </w:tc>
        <w:tc>
          <w:tcPr>
            <w:tcW w:w="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357A" w:rsidRPr="0040357A" w:rsidRDefault="0040357A" w:rsidP="00AE5FE6">
            <w:pPr>
              <w:rPr>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357A" w:rsidRPr="0040357A" w:rsidRDefault="0040357A" w:rsidP="00AE5FE6">
            <w:pPr>
              <w:rPr>
                <w:b/>
              </w:rPr>
            </w:pPr>
          </w:p>
        </w:tc>
        <w:tc>
          <w:tcPr>
            <w:tcW w:w="3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357A" w:rsidRPr="0040357A" w:rsidRDefault="0040357A" w:rsidP="00AE5FE6">
            <w:pPr>
              <w:rPr>
                <w:b/>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357A" w:rsidRPr="0040357A" w:rsidRDefault="0040357A" w:rsidP="00AE5FE6">
            <w:pPr>
              <w:rPr>
                <w:b/>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357A" w:rsidRPr="0040357A" w:rsidRDefault="0040357A" w:rsidP="00AE5FE6">
            <w:pPr>
              <w:rPr>
                <w:b/>
              </w:rPr>
            </w:pPr>
          </w:p>
        </w:tc>
        <w:tc>
          <w:tcPr>
            <w:tcW w:w="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357A" w:rsidRPr="0040357A" w:rsidRDefault="0040357A" w:rsidP="00AE5FE6">
            <w:pPr>
              <w:rPr>
                <w:b/>
              </w:rPr>
            </w:pPr>
          </w:p>
        </w:tc>
      </w:tr>
      <w:tr w:rsidR="0040357A" w:rsidRPr="0040357A" w:rsidTr="006178A4">
        <w:trPr>
          <w:trHeight w:val="538"/>
          <w:jc w:val="center"/>
        </w:trPr>
        <w:tc>
          <w:tcPr>
            <w:tcW w:w="679" w:type="dxa"/>
            <w:tcBorders>
              <w:top w:val="single" w:sz="4" w:space="0" w:color="auto"/>
              <w:left w:val="single" w:sz="6" w:space="0" w:color="000000"/>
              <w:right w:val="single" w:sz="6" w:space="0" w:color="000000"/>
            </w:tcBorders>
            <w:shd w:val="clear" w:color="auto" w:fill="FFFFFF" w:themeFill="background1"/>
          </w:tcPr>
          <w:p w:rsidR="0040357A" w:rsidRPr="0040357A" w:rsidRDefault="0040357A" w:rsidP="00AE5FE6">
            <w:pPr>
              <w:spacing w:line="240" w:lineRule="exact"/>
              <w:ind w:left="102"/>
              <w:rPr>
                <w:rFonts w:ascii="Calibri" w:eastAsia="Calibri" w:hAnsi="Calibri" w:cs="Calibri"/>
                <w:b/>
                <w:spacing w:val="1"/>
              </w:rPr>
            </w:pPr>
          </w:p>
        </w:tc>
        <w:tc>
          <w:tcPr>
            <w:tcW w:w="4284" w:type="dxa"/>
            <w:gridSpan w:val="4"/>
            <w:tcBorders>
              <w:top w:val="single" w:sz="4" w:space="0" w:color="auto"/>
              <w:left w:val="single" w:sz="6" w:space="0" w:color="000000"/>
              <w:right w:val="single" w:sz="6" w:space="0" w:color="000000"/>
            </w:tcBorders>
            <w:shd w:val="clear" w:color="auto" w:fill="FFFFFF" w:themeFill="background1"/>
          </w:tcPr>
          <w:p w:rsidR="0040357A" w:rsidRPr="0040357A" w:rsidRDefault="0040357A" w:rsidP="00AE5FE6">
            <w:pPr>
              <w:spacing w:line="240" w:lineRule="exact"/>
              <w:ind w:left="102"/>
              <w:rPr>
                <w:rFonts w:ascii="Calibri" w:eastAsia="Calibri" w:hAnsi="Calibri" w:cs="Calibri"/>
              </w:rPr>
            </w:pPr>
            <w:r w:rsidRPr="0040357A">
              <w:rPr>
                <w:rFonts w:ascii="Calibri" w:eastAsia="Calibri" w:hAnsi="Calibri" w:cs="Calibri"/>
                <w:b/>
                <w:spacing w:val="1"/>
              </w:rPr>
              <w:t>S</w:t>
            </w:r>
            <w:r w:rsidRPr="0040357A">
              <w:rPr>
                <w:rFonts w:ascii="Calibri" w:eastAsia="Calibri" w:hAnsi="Calibri" w:cs="Calibri"/>
                <w:b/>
                <w:spacing w:val="-1"/>
              </w:rPr>
              <w:t>e</w:t>
            </w:r>
            <w:r w:rsidRPr="0040357A">
              <w:rPr>
                <w:rFonts w:ascii="Calibri" w:eastAsia="Calibri" w:hAnsi="Calibri" w:cs="Calibri"/>
                <w:b/>
              </w:rPr>
              <w:t>mest</w:t>
            </w:r>
            <w:r w:rsidRPr="0040357A">
              <w:rPr>
                <w:rFonts w:ascii="Calibri" w:eastAsia="Calibri" w:hAnsi="Calibri" w:cs="Calibri"/>
                <w:b/>
                <w:spacing w:val="-3"/>
              </w:rPr>
              <w:t>e</w:t>
            </w:r>
            <w:r w:rsidRPr="0040357A">
              <w:rPr>
                <w:rFonts w:ascii="Calibri" w:eastAsia="Calibri" w:hAnsi="Calibri" w:cs="Calibri"/>
                <w:b/>
              </w:rPr>
              <w:t>r</w:t>
            </w:r>
            <w:r w:rsidRPr="0040357A">
              <w:rPr>
                <w:rFonts w:ascii="Calibri" w:eastAsia="Calibri" w:hAnsi="Calibri" w:cs="Calibri"/>
                <w:b/>
                <w:spacing w:val="50"/>
              </w:rPr>
              <w:t xml:space="preserve"> </w:t>
            </w:r>
            <w:r w:rsidRPr="0040357A">
              <w:rPr>
                <w:rFonts w:ascii="Calibri" w:eastAsia="Calibri" w:hAnsi="Calibri" w:cs="Calibri"/>
                <w:b/>
                <w:spacing w:val="2"/>
              </w:rPr>
              <w:t>I</w:t>
            </w:r>
            <w:r w:rsidRPr="0040357A">
              <w:rPr>
                <w:rFonts w:ascii="Calibri" w:eastAsia="Calibri" w:hAnsi="Calibri" w:cs="Calibri"/>
                <w:b/>
              </w:rPr>
              <w:t>I</w:t>
            </w:r>
          </w:p>
        </w:tc>
        <w:tc>
          <w:tcPr>
            <w:tcW w:w="3262" w:type="dxa"/>
            <w:tcBorders>
              <w:top w:val="single" w:sz="4" w:space="0" w:color="auto"/>
              <w:left w:val="single" w:sz="6" w:space="0" w:color="000000"/>
              <w:right w:val="single" w:sz="6" w:space="0" w:color="000000"/>
            </w:tcBorders>
            <w:shd w:val="clear" w:color="auto" w:fill="FFFFFF" w:themeFill="background1"/>
          </w:tcPr>
          <w:p w:rsidR="0040357A" w:rsidRPr="0040357A" w:rsidRDefault="0040357A" w:rsidP="00AE5FE6"/>
        </w:tc>
        <w:tc>
          <w:tcPr>
            <w:tcW w:w="567" w:type="dxa"/>
            <w:tcBorders>
              <w:top w:val="single" w:sz="4" w:space="0" w:color="auto"/>
              <w:left w:val="single" w:sz="6" w:space="0" w:color="000000"/>
              <w:right w:val="single" w:sz="6" w:space="0" w:color="000000"/>
            </w:tcBorders>
            <w:shd w:val="clear" w:color="auto" w:fill="FFFFFF" w:themeFill="background1"/>
          </w:tcPr>
          <w:p w:rsidR="0040357A" w:rsidRPr="006178A4" w:rsidRDefault="0040357A" w:rsidP="00AE5FE6">
            <w:pPr>
              <w:spacing w:line="240" w:lineRule="exact"/>
              <w:ind w:left="100"/>
              <w:rPr>
                <w:rFonts w:ascii="Calibri" w:eastAsia="Calibri" w:hAnsi="Calibri" w:cs="Calibri"/>
                <w:b/>
              </w:rPr>
            </w:pPr>
            <w:r w:rsidRPr="006178A4">
              <w:rPr>
                <w:rFonts w:ascii="Calibri" w:eastAsia="Calibri" w:hAnsi="Calibri" w:cs="Calibri"/>
                <w:b/>
              </w:rPr>
              <w:t>CIA</w:t>
            </w:r>
          </w:p>
        </w:tc>
        <w:tc>
          <w:tcPr>
            <w:tcW w:w="708" w:type="dxa"/>
            <w:tcBorders>
              <w:top w:val="single" w:sz="4" w:space="0" w:color="auto"/>
              <w:left w:val="single" w:sz="6" w:space="0" w:color="000000"/>
              <w:right w:val="single" w:sz="6" w:space="0" w:color="000000"/>
            </w:tcBorders>
            <w:shd w:val="clear" w:color="auto" w:fill="FFFFFF" w:themeFill="background1"/>
          </w:tcPr>
          <w:p w:rsidR="0040357A" w:rsidRPr="006178A4" w:rsidRDefault="0040357A" w:rsidP="00AE5FE6">
            <w:pPr>
              <w:spacing w:line="240" w:lineRule="exact"/>
              <w:ind w:left="102"/>
              <w:rPr>
                <w:rFonts w:ascii="Calibri" w:eastAsia="Calibri" w:hAnsi="Calibri" w:cs="Calibri"/>
                <w:b/>
              </w:rPr>
            </w:pPr>
            <w:r w:rsidRPr="006178A4">
              <w:rPr>
                <w:rFonts w:ascii="Calibri" w:eastAsia="Calibri" w:hAnsi="Calibri" w:cs="Calibri"/>
                <w:b/>
              </w:rPr>
              <w:t>U</w:t>
            </w:r>
            <w:r w:rsidRPr="006178A4">
              <w:rPr>
                <w:rFonts w:ascii="Calibri" w:eastAsia="Calibri" w:hAnsi="Calibri" w:cs="Calibri"/>
                <w:b/>
                <w:spacing w:val="-1"/>
              </w:rPr>
              <w:t>n</w:t>
            </w:r>
            <w:r w:rsidRPr="006178A4">
              <w:rPr>
                <w:rFonts w:ascii="Calibri" w:eastAsia="Calibri" w:hAnsi="Calibri" w:cs="Calibri"/>
                <w:b/>
              </w:rPr>
              <w:t>i</w:t>
            </w:r>
          </w:p>
          <w:p w:rsidR="0040357A" w:rsidRPr="006178A4" w:rsidRDefault="0040357A" w:rsidP="00AE5FE6">
            <w:pPr>
              <w:spacing w:line="240" w:lineRule="exact"/>
              <w:ind w:left="102"/>
              <w:rPr>
                <w:rFonts w:ascii="Calibri" w:eastAsia="Calibri" w:hAnsi="Calibri" w:cs="Calibri"/>
                <w:b/>
              </w:rPr>
            </w:pPr>
            <w:r w:rsidRPr="006178A4">
              <w:rPr>
                <w:rFonts w:ascii="Calibri" w:eastAsia="Calibri" w:hAnsi="Calibri" w:cs="Calibri"/>
                <w:b/>
                <w:position w:val="1"/>
              </w:rPr>
              <w:t>Exam</w:t>
            </w:r>
          </w:p>
        </w:tc>
        <w:tc>
          <w:tcPr>
            <w:tcW w:w="758" w:type="dxa"/>
            <w:tcBorders>
              <w:top w:val="single" w:sz="4" w:space="0" w:color="auto"/>
              <w:left w:val="single" w:sz="6" w:space="0" w:color="000000"/>
              <w:right w:val="single" w:sz="6" w:space="0" w:color="000000"/>
            </w:tcBorders>
            <w:shd w:val="clear" w:color="auto" w:fill="FFFFFF" w:themeFill="background1"/>
          </w:tcPr>
          <w:p w:rsidR="0040357A" w:rsidRPr="006178A4" w:rsidRDefault="0040357A" w:rsidP="00AE5FE6">
            <w:pPr>
              <w:spacing w:line="240" w:lineRule="exact"/>
              <w:ind w:left="102"/>
              <w:rPr>
                <w:rFonts w:ascii="Calibri" w:eastAsia="Calibri" w:hAnsi="Calibri" w:cs="Calibri"/>
                <w:b/>
              </w:rPr>
            </w:pPr>
            <w:r w:rsidRPr="006178A4">
              <w:rPr>
                <w:rFonts w:ascii="Calibri" w:eastAsia="Calibri" w:hAnsi="Calibri" w:cs="Calibri"/>
                <w:b/>
              </w:rPr>
              <w:t>T</w:t>
            </w:r>
            <w:r w:rsidRPr="006178A4">
              <w:rPr>
                <w:rFonts w:ascii="Calibri" w:eastAsia="Calibri" w:hAnsi="Calibri" w:cs="Calibri"/>
                <w:b/>
                <w:spacing w:val="1"/>
              </w:rPr>
              <w:t>o</w:t>
            </w:r>
            <w:r w:rsidRPr="006178A4">
              <w:rPr>
                <w:rFonts w:ascii="Calibri" w:eastAsia="Calibri" w:hAnsi="Calibri" w:cs="Calibri"/>
                <w:b/>
              </w:rPr>
              <w:t>tal</w:t>
            </w:r>
          </w:p>
        </w:tc>
      </w:tr>
      <w:tr w:rsidR="0040357A" w:rsidRPr="0040357A" w:rsidTr="0040357A">
        <w:trPr>
          <w:trHeight w:hRule="exact" w:val="289"/>
          <w:jc w:val="center"/>
        </w:trPr>
        <w:tc>
          <w:tcPr>
            <w:tcW w:w="679" w:type="dxa"/>
            <w:tcBorders>
              <w:top w:val="single" w:sz="6" w:space="0" w:color="000000"/>
              <w:left w:val="single" w:sz="5" w:space="0" w:color="000000"/>
              <w:bottom w:val="single" w:sz="5" w:space="0" w:color="000000"/>
              <w:right w:val="single" w:sz="5" w:space="0" w:color="000000"/>
            </w:tcBorders>
          </w:tcPr>
          <w:p w:rsidR="0040357A" w:rsidRPr="00731F0F" w:rsidRDefault="0040357A" w:rsidP="00731F0F">
            <w:pPr>
              <w:pStyle w:val="ListParagraph"/>
              <w:numPr>
                <w:ilvl w:val="0"/>
                <w:numId w:val="2"/>
              </w:numPr>
              <w:spacing w:line="260" w:lineRule="exact"/>
              <w:rPr>
                <w:rFonts w:eastAsia="Calibri" w:cs="Calibri"/>
              </w:rPr>
            </w:pPr>
          </w:p>
        </w:tc>
        <w:tc>
          <w:tcPr>
            <w:tcW w:w="1317" w:type="dxa"/>
            <w:tcBorders>
              <w:top w:val="single" w:sz="6"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rPr>
                <w:rFonts w:ascii="Calibri" w:eastAsia="Calibri" w:hAnsi="Calibri" w:cs="Calibri"/>
              </w:rPr>
            </w:pPr>
            <w:r>
              <w:rPr>
                <w:rFonts w:ascii="Calibri" w:eastAsia="Calibri" w:hAnsi="Calibri" w:cs="Calibri"/>
              </w:rPr>
              <w:t>Core</w:t>
            </w:r>
          </w:p>
        </w:tc>
        <w:tc>
          <w:tcPr>
            <w:tcW w:w="1359" w:type="dxa"/>
            <w:tcBorders>
              <w:top w:val="single" w:sz="6"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rPr>
                <w:rFonts w:ascii="Calibri" w:eastAsia="Calibri" w:hAnsi="Calibri" w:cs="Calibri"/>
              </w:rPr>
            </w:pPr>
            <w:r w:rsidRPr="0040357A">
              <w:rPr>
                <w:rFonts w:ascii="Calibri" w:eastAsia="Calibri" w:hAnsi="Calibri" w:cs="Calibri"/>
                <w:spacing w:val="1"/>
              </w:rPr>
              <w:t>P</w:t>
            </w:r>
            <w:r w:rsidRPr="0040357A">
              <w:rPr>
                <w:rFonts w:ascii="Calibri" w:eastAsia="Calibri" w:hAnsi="Calibri" w:cs="Calibri"/>
              </w:rPr>
              <w:t>ap</w:t>
            </w:r>
            <w:r w:rsidRPr="0040357A">
              <w:rPr>
                <w:rFonts w:ascii="Calibri" w:eastAsia="Calibri" w:hAnsi="Calibri" w:cs="Calibri"/>
                <w:spacing w:val="-2"/>
              </w:rPr>
              <w:t>e</w:t>
            </w:r>
            <w:r w:rsidRPr="0040357A">
              <w:rPr>
                <w:rFonts w:ascii="Calibri" w:eastAsia="Calibri" w:hAnsi="Calibri" w:cs="Calibri"/>
              </w:rPr>
              <w:t>r-5</w:t>
            </w:r>
          </w:p>
        </w:tc>
        <w:tc>
          <w:tcPr>
            <w:tcW w:w="758" w:type="dxa"/>
            <w:tcBorders>
              <w:top w:val="single" w:sz="6"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jc w:val="center"/>
              <w:rPr>
                <w:rFonts w:ascii="Calibri" w:eastAsia="Calibri" w:hAnsi="Calibri" w:cs="Calibri"/>
              </w:rPr>
            </w:pPr>
            <w:r w:rsidRPr="0040357A">
              <w:rPr>
                <w:rFonts w:ascii="Calibri" w:eastAsia="Calibri" w:hAnsi="Calibri" w:cs="Calibri"/>
              </w:rPr>
              <w:t>6</w:t>
            </w:r>
          </w:p>
        </w:tc>
        <w:tc>
          <w:tcPr>
            <w:tcW w:w="850" w:type="dxa"/>
            <w:tcBorders>
              <w:top w:val="single" w:sz="6"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jc w:val="center"/>
              <w:rPr>
                <w:rFonts w:ascii="Calibri" w:eastAsia="Calibri" w:hAnsi="Calibri" w:cs="Calibri"/>
              </w:rPr>
            </w:pPr>
            <w:r w:rsidRPr="0040357A">
              <w:rPr>
                <w:rFonts w:ascii="Calibri" w:eastAsia="Calibri" w:hAnsi="Calibri" w:cs="Calibri"/>
              </w:rPr>
              <w:t>4</w:t>
            </w:r>
          </w:p>
        </w:tc>
        <w:tc>
          <w:tcPr>
            <w:tcW w:w="3262" w:type="dxa"/>
            <w:tcBorders>
              <w:top w:val="single" w:sz="6" w:space="0" w:color="000000"/>
              <w:left w:val="single" w:sz="5" w:space="0" w:color="000000"/>
              <w:bottom w:val="single" w:sz="5" w:space="0" w:color="000000"/>
              <w:right w:val="single" w:sz="5" w:space="0" w:color="000000"/>
            </w:tcBorders>
          </w:tcPr>
          <w:p w:rsidR="0040357A" w:rsidRPr="0040357A" w:rsidRDefault="0040357A" w:rsidP="00AE5FE6">
            <w:pPr>
              <w:spacing w:before="33"/>
              <w:ind w:left="102"/>
              <w:rPr>
                <w:rFonts w:ascii="Bamini" w:eastAsia="Bamini" w:hAnsi="Bamini" w:cs="Bamini"/>
              </w:rPr>
            </w:pPr>
            <w:r w:rsidRPr="0040357A">
              <w:rPr>
                <w:rFonts w:ascii="Bamini" w:eastAsia="Bamini" w:hAnsi="Bamini" w:cs="Bamini"/>
              </w:rPr>
              <w:t>fh</w:t>
            </w:r>
            <w:r w:rsidRPr="0040357A">
              <w:rPr>
                <w:rFonts w:ascii="Bamini" w:eastAsia="Bamini" w:hAnsi="Bamini" w:cs="Bamini"/>
                <w:spacing w:val="-1"/>
              </w:rPr>
              <w:t>g</w:t>
            </w:r>
            <w:r w:rsidRPr="0040357A">
              <w:rPr>
                <w:rFonts w:ascii="Bamini" w:eastAsia="Bamini" w:hAnsi="Bamini" w:cs="Bamini"/>
              </w:rPr>
              <w:t>;</w:t>
            </w:r>
            <w:r w:rsidRPr="0040357A">
              <w:rPr>
                <w:rFonts w:ascii="Bamini" w:eastAsia="Bamini" w:hAnsi="Bamini" w:cs="Bamini"/>
                <w:spacing w:val="1"/>
              </w:rPr>
              <w:t>g</w:t>
            </w:r>
            <w:r w:rsidRPr="0040357A">
              <w:rPr>
                <w:rFonts w:ascii="Bamini" w:eastAsia="Bamini" w:hAnsi="Bamini" w:cs="Bamini"/>
              </w:rPr>
              <w:t>p</w:t>
            </w:r>
            <w:r w:rsidRPr="0040357A">
              <w:rPr>
                <w:rFonts w:ascii="Bamini" w:eastAsia="Bamini" w:hAnsi="Bamini" w:cs="Bamini"/>
                <w:spacing w:val="-1"/>
              </w:rPr>
              <w:t>a</w:t>
            </w:r>
            <w:r w:rsidRPr="0040357A">
              <w:rPr>
                <w:rFonts w:ascii="Bamini" w:eastAsia="Bamini" w:hAnsi="Bamini" w:cs="Bamini"/>
                <w:spacing w:val="-3"/>
              </w:rPr>
              <w:t>q</w:t>
            </w:r>
            <w:r w:rsidRPr="0040357A">
              <w:rPr>
                <w:rFonts w:ascii="Bamini" w:eastAsia="Bamini" w:hAnsi="Bamini" w:cs="Bamini"/>
              </w:rPr>
              <w:t>;f</w:t>
            </w:r>
            <w:r w:rsidRPr="0040357A">
              <w:rPr>
                <w:rFonts w:ascii="Bamini" w:eastAsia="Bamini" w:hAnsi="Bamini" w:cs="Bamini"/>
                <w:spacing w:val="-1"/>
              </w:rPr>
              <w:t>s</w:t>
            </w:r>
            <w:r w:rsidRPr="0040357A">
              <w:rPr>
                <w:rFonts w:ascii="Bamini" w:eastAsia="Bamini" w:hAnsi="Bamini" w:cs="Bamini"/>
              </w:rPr>
              <w:t>;</w:t>
            </w:r>
          </w:p>
        </w:tc>
        <w:tc>
          <w:tcPr>
            <w:tcW w:w="567" w:type="dxa"/>
            <w:tcBorders>
              <w:top w:val="single" w:sz="6" w:space="0" w:color="000000"/>
              <w:left w:val="single" w:sz="5" w:space="0" w:color="000000"/>
              <w:bottom w:val="single" w:sz="5" w:space="0" w:color="000000"/>
              <w:right w:val="single" w:sz="5" w:space="0" w:color="000000"/>
            </w:tcBorders>
          </w:tcPr>
          <w:p w:rsidR="0040357A" w:rsidRPr="0040357A" w:rsidRDefault="0040357A" w:rsidP="00731F0F">
            <w:pPr>
              <w:spacing w:line="260" w:lineRule="exact"/>
              <w:ind w:left="100"/>
              <w:jc w:val="center"/>
              <w:rPr>
                <w:rFonts w:ascii="Calibri" w:eastAsia="Calibri" w:hAnsi="Calibri" w:cs="Calibri"/>
              </w:rPr>
            </w:pPr>
            <w:r w:rsidRPr="0040357A">
              <w:rPr>
                <w:rFonts w:ascii="Calibri" w:eastAsia="Calibri" w:hAnsi="Calibri" w:cs="Calibri"/>
                <w:spacing w:val="1"/>
              </w:rPr>
              <w:t>25</w:t>
            </w:r>
          </w:p>
        </w:tc>
        <w:tc>
          <w:tcPr>
            <w:tcW w:w="708" w:type="dxa"/>
            <w:tcBorders>
              <w:top w:val="single" w:sz="6" w:space="0" w:color="000000"/>
              <w:left w:val="single" w:sz="5" w:space="0" w:color="000000"/>
              <w:bottom w:val="single" w:sz="5" w:space="0" w:color="000000"/>
              <w:right w:val="single" w:sz="5" w:space="0" w:color="000000"/>
            </w:tcBorders>
          </w:tcPr>
          <w:p w:rsidR="0040357A" w:rsidRPr="0040357A" w:rsidRDefault="0040357A" w:rsidP="00731F0F">
            <w:pPr>
              <w:spacing w:line="260" w:lineRule="exact"/>
              <w:ind w:left="102"/>
              <w:jc w:val="center"/>
              <w:rPr>
                <w:rFonts w:ascii="Calibri" w:eastAsia="Calibri" w:hAnsi="Calibri" w:cs="Calibri"/>
              </w:rPr>
            </w:pPr>
            <w:r w:rsidRPr="0040357A">
              <w:rPr>
                <w:rFonts w:ascii="Calibri" w:eastAsia="Calibri" w:hAnsi="Calibri" w:cs="Calibri"/>
                <w:spacing w:val="1"/>
              </w:rPr>
              <w:t>75</w:t>
            </w:r>
          </w:p>
        </w:tc>
        <w:tc>
          <w:tcPr>
            <w:tcW w:w="758" w:type="dxa"/>
            <w:tcBorders>
              <w:top w:val="single" w:sz="5" w:space="0" w:color="000000"/>
              <w:left w:val="single" w:sz="5" w:space="0" w:color="000000"/>
              <w:bottom w:val="single" w:sz="5" w:space="0" w:color="000000"/>
              <w:right w:val="single" w:sz="5" w:space="0" w:color="000000"/>
            </w:tcBorders>
          </w:tcPr>
          <w:p w:rsidR="0040357A" w:rsidRPr="0040357A" w:rsidRDefault="0040357A" w:rsidP="00731F0F">
            <w:pPr>
              <w:spacing w:line="260" w:lineRule="exact"/>
              <w:ind w:left="102"/>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r>
      <w:tr w:rsidR="0040357A" w:rsidRPr="0040357A" w:rsidTr="00AE5FE6">
        <w:trPr>
          <w:trHeight w:hRule="exact" w:val="278"/>
          <w:jc w:val="center"/>
        </w:trPr>
        <w:tc>
          <w:tcPr>
            <w:tcW w:w="679" w:type="dxa"/>
            <w:tcBorders>
              <w:top w:val="single" w:sz="5" w:space="0" w:color="000000"/>
              <w:left w:val="single" w:sz="5" w:space="0" w:color="000000"/>
              <w:bottom w:val="single" w:sz="5" w:space="0" w:color="000000"/>
              <w:right w:val="single" w:sz="5" w:space="0" w:color="000000"/>
            </w:tcBorders>
          </w:tcPr>
          <w:p w:rsidR="0040357A" w:rsidRPr="00731F0F" w:rsidRDefault="0040357A" w:rsidP="00731F0F">
            <w:pPr>
              <w:pStyle w:val="ListParagraph"/>
              <w:numPr>
                <w:ilvl w:val="0"/>
                <w:numId w:val="2"/>
              </w:numPr>
              <w:spacing w:line="260" w:lineRule="exact"/>
              <w:rPr>
                <w:rFonts w:eastAsia="Calibri" w:cs="Calibri"/>
              </w:rPr>
            </w:pPr>
          </w:p>
        </w:tc>
        <w:tc>
          <w:tcPr>
            <w:tcW w:w="1317"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rPr>
                <w:rFonts w:ascii="Calibri" w:eastAsia="Calibri" w:hAnsi="Calibri" w:cs="Calibri"/>
              </w:rPr>
            </w:pPr>
            <w:r w:rsidRPr="0040357A">
              <w:rPr>
                <w:rFonts w:ascii="Calibri" w:eastAsia="Calibri" w:hAnsi="Calibri" w:cs="Calibri"/>
              </w:rPr>
              <w:t>C</w:t>
            </w:r>
            <w:r w:rsidRPr="0040357A">
              <w:rPr>
                <w:rFonts w:ascii="Calibri" w:eastAsia="Calibri" w:hAnsi="Calibri" w:cs="Calibri"/>
                <w:spacing w:val="1"/>
              </w:rPr>
              <w:t>o</w:t>
            </w:r>
            <w:r w:rsidRPr="0040357A">
              <w:rPr>
                <w:rFonts w:ascii="Calibri" w:eastAsia="Calibri" w:hAnsi="Calibri" w:cs="Calibri"/>
              </w:rPr>
              <w:t>re</w:t>
            </w:r>
          </w:p>
        </w:tc>
        <w:tc>
          <w:tcPr>
            <w:tcW w:w="1359"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rPr>
                <w:rFonts w:ascii="Calibri" w:eastAsia="Calibri" w:hAnsi="Calibri" w:cs="Calibri"/>
              </w:rPr>
            </w:pPr>
            <w:r w:rsidRPr="0040357A">
              <w:rPr>
                <w:rFonts w:ascii="Calibri" w:eastAsia="Calibri" w:hAnsi="Calibri" w:cs="Calibri"/>
                <w:spacing w:val="1"/>
              </w:rPr>
              <w:t>P</w:t>
            </w:r>
            <w:r w:rsidRPr="0040357A">
              <w:rPr>
                <w:rFonts w:ascii="Calibri" w:eastAsia="Calibri" w:hAnsi="Calibri" w:cs="Calibri"/>
              </w:rPr>
              <w:t>a</w:t>
            </w:r>
            <w:r w:rsidRPr="0040357A">
              <w:rPr>
                <w:rFonts w:ascii="Calibri" w:eastAsia="Calibri" w:hAnsi="Calibri" w:cs="Calibri"/>
                <w:spacing w:val="-1"/>
              </w:rPr>
              <w:t>p</w:t>
            </w:r>
            <w:r w:rsidRPr="0040357A">
              <w:rPr>
                <w:rFonts w:ascii="Calibri" w:eastAsia="Calibri" w:hAnsi="Calibri" w:cs="Calibri"/>
              </w:rPr>
              <w:t>e</w:t>
            </w:r>
            <w:r w:rsidRPr="0040357A">
              <w:rPr>
                <w:rFonts w:ascii="Calibri" w:eastAsia="Calibri" w:hAnsi="Calibri" w:cs="Calibri"/>
                <w:spacing w:val="1"/>
              </w:rPr>
              <w:t>r</w:t>
            </w:r>
            <w:r w:rsidRPr="0040357A">
              <w:rPr>
                <w:rFonts w:ascii="Calibri" w:eastAsia="Calibri" w:hAnsi="Calibri" w:cs="Calibri"/>
              </w:rPr>
              <w:t>-6</w:t>
            </w:r>
          </w:p>
        </w:tc>
        <w:tc>
          <w:tcPr>
            <w:tcW w:w="758"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jc w:val="center"/>
              <w:rPr>
                <w:rFonts w:ascii="Calibri" w:eastAsia="Calibri" w:hAnsi="Calibri" w:cs="Calibri"/>
              </w:rPr>
            </w:pPr>
            <w:r w:rsidRPr="0040357A">
              <w:rPr>
                <w:rFonts w:ascii="Calibri" w:eastAsia="Calibri" w:hAnsi="Calibri" w:cs="Calibri"/>
              </w:rPr>
              <w:t>6</w:t>
            </w:r>
          </w:p>
        </w:tc>
        <w:tc>
          <w:tcPr>
            <w:tcW w:w="850"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jc w:val="center"/>
              <w:rPr>
                <w:rFonts w:ascii="Calibri" w:eastAsia="Calibri" w:hAnsi="Calibri" w:cs="Calibri"/>
              </w:rPr>
            </w:pPr>
            <w:r w:rsidRPr="0040357A">
              <w:rPr>
                <w:rFonts w:ascii="Calibri" w:eastAsia="Calibri" w:hAnsi="Calibri" w:cs="Calibri"/>
              </w:rPr>
              <w:t>4</w:t>
            </w:r>
          </w:p>
        </w:tc>
        <w:tc>
          <w:tcPr>
            <w:tcW w:w="3262"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before="28"/>
              <w:ind w:left="102"/>
              <w:rPr>
                <w:rFonts w:ascii="Bamini" w:eastAsia="Bamini" w:hAnsi="Bamini" w:cs="Bamini"/>
              </w:rPr>
            </w:pPr>
            <w:r w:rsidRPr="0040357A">
              <w:rPr>
                <w:rFonts w:ascii="Bamini" w:eastAsia="Bamini" w:hAnsi="Bamini" w:cs="Bamini"/>
                <w:spacing w:val="1"/>
              </w:rPr>
              <w:t>g</w:t>
            </w:r>
            <w:r w:rsidRPr="0040357A">
              <w:rPr>
                <w:rFonts w:ascii="Bamini" w:eastAsia="Bamini" w:hAnsi="Bamini" w:cs="Bamini"/>
                <w:spacing w:val="-2"/>
              </w:rPr>
              <w:t>f</w:t>
            </w:r>
            <w:r w:rsidRPr="0040357A">
              <w:rPr>
                <w:rFonts w:ascii="Bamini" w:eastAsia="Bamini" w:hAnsi="Bamini" w:cs="Bamini"/>
              </w:rPr>
              <w:t>;</w:t>
            </w:r>
            <w:r w:rsidRPr="0040357A">
              <w:rPr>
                <w:rFonts w:ascii="Bamini" w:eastAsia="Bamini" w:hAnsi="Bamini" w:cs="Bamini"/>
                <w:spacing w:val="1"/>
              </w:rPr>
              <w:t>j</w:t>
            </w:r>
            <w:r w:rsidRPr="0040357A">
              <w:rPr>
                <w:rFonts w:ascii="Bamini" w:eastAsia="Bamini" w:hAnsi="Bamini" w:cs="Bamini"/>
              </w:rPr>
              <w:t>p,y</w:t>
            </w:r>
            <w:r w:rsidRPr="0040357A">
              <w:rPr>
                <w:rFonts w:ascii="Bamini" w:eastAsia="Bamini" w:hAnsi="Bamini" w:cs="Bamini"/>
                <w:spacing w:val="-2"/>
              </w:rPr>
              <w:t>f</w:t>
            </w:r>
            <w:r w:rsidRPr="0040357A">
              <w:rPr>
                <w:rFonts w:ascii="Bamini" w:eastAsia="Bamini" w:hAnsi="Bamini" w:cs="Bamini"/>
              </w:rPr>
              <w:t>;fpa</w:t>
            </w:r>
            <w:r w:rsidRPr="0040357A">
              <w:rPr>
                <w:rFonts w:ascii="Bamini" w:eastAsia="Bamini" w:hAnsi="Bamini" w:cs="Bamini"/>
                <w:spacing w:val="-2"/>
              </w:rPr>
              <w:t>k</w:t>
            </w:r>
            <w:r w:rsidRPr="0040357A">
              <w:rPr>
                <w:rFonts w:ascii="Bamini" w:eastAsia="Bamini" w:hAnsi="Bamini" w:cs="Bamini"/>
              </w:rPr>
              <w:t>;</w:t>
            </w:r>
          </w:p>
        </w:tc>
        <w:tc>
          <w:tcPr>
            <w:tcW w:w="567" w:type="dxa"/>
            <w:tcBorders>
              <w:top w:val="single" w:sz="5" w:space="0" w:color="000000"/>
              <w:left w:val="single" w:sz="5" w:space="0" w:color="000000"/>
              <w:bottom w:val="single" w:sz="5" w:space="0" w:color="000000"/>
              <w:right w:val="single" w:sz="5" w:space="0" w:color="000000"/>
            </w:tcBorders>
          </w:tcPr>
          <w:p w:rsidR="0040357A" w:rsidRPr="0040357A" w:rsidRDefault="0040357A" w:rsidP="00731F0F">
            <w:pPr>
              <w:spacing w:line="260" w:lineRule="exact"/>
              <w:ind w:left="100"/>
              <w:jc w:val="center"/>
              <w:rPr>
                <w:rFonts w:ascii="Calibri" w:eastAsia="Calibri" w:hAnsi="Calibri" w:cs="Calibri"/>
              </w:rPr>
            </w:pPr>
            <w:r w:rsidRPr="0040357A">
              <w:rPr>
                <w:rFonts w:ascii="Calibri" w:eastAsia="Calibri" w:hAnsi="Calibri" w:cs="Calibri"/>
                <w:spacing w:val="1"/>
              </w:rPr>
              <w:t>25</w:t>
            </w:r>
          </w:p>
        </w:tc>
        <w:tc>
          <w:tcPr>
            <w:tcW w:w="708" w:type="dxa"/>
            <w:tcBorders>
              <w:top w:val="single" w:sz="5" w:space="0" w:color="000000"/>
              <w:left w:val="single" w:sz="5" w:space="0" w:color="000000"/>
              <w:bottom w:val="single" w:sz="5" w:space="0" w:color="000000"/>
              <w:right w:val="single" w:sz="5" w:space="0" w:color="000000"/>
            </w:tcBorders>
          </w:tcPr>
          <w:p w:rsidR="0040357A" w:rsidRPr="0040357A" w:rsidRDefault="0040357A" w:rsidP="00731F0F">
            <w:pPr>
              <w:spacing w:line="260" w:lineRule="exact"/>
              <w:ind w:left="102"/>
              <w:jc w:val="center"/>
              <w:rPr>
                <w:rFonts w:ascii="Calibri" w:eastAsia="Calibri" w:hAnsi="Calibri" w:cs="Calibri"/>
              </w:rPr>
            </w:pPr>
            <w:r w:rsidRPr="0040357A">
              <w:rPr>
                <w:rFonts w:ascii="Calibri" w:eastAsia="Calibri" w:hAnsi="Calibri" w:cs="Calibri"/>
                <w:spacing w:val="1"/>
              </w:rPr>
              <w:t>75</w:t>
            </w:r>
          </w:p>
        </w:tc>
        <w:tc>
          <w:tcPr>
            <w:tcW w:w="758" w:type="dxa"/>
            <w:tcBorders>
              <w:top w:val="single" w:sz="5" w:space="0" w:color="000000"/>
              <w:left w:val="single" w:sz="5" w:space="0" w:color="000000"/>
              <w:bottom w:val="single" w:sz="5" w:space="0" w:color="000000"/>
              <w:right w:val="single" w:sz="5" w:space="0" w:color="000000"/>
            </w:tcBorders>
          </w:tcPr>
          <w:p w:rsidR="0040357A" w:rsidRPr="0040357A" w:rsidRDefault="0040357A" w:rsidP="00731F0F">
            <w:pPr>
              <w:spacing w:line="260" w:lineRule="exact"/>
              <w:ind w:left="102"/>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r>
      <w:tr w:rsidR="0040357A" w:rsidRPr="0040357A" w:rsidTr="00AE5FE6">
        <w:trPr>
          <w:trHeight w:hRule="exact" w:val="278"/>
          <w:jc w:val="center"/>
        </w:trPr>
        <w:tc>
          <w:tcPr>
            <w:tcW w:w="679" w:type="dxa"/>
            <w:tcBorders>
              <w:top w:val="single" w:sz="5" w:space="0" w:color="000000"/>
              <w:left w:val="single" w:sz="5" w:space="0" w:color="000000"/>
              <w:bottom w:val="single" w:sz="5" w:space="0" w:color="000000"/>
              <w:right w:val="single" w:sz="5" w:space="0" w:color="000000"/>
            </w:tcBorders>
          </w:tcPr>
          <w:p w:rsidR="0040357A" w:rsidRPr="00731F0F" w:rsidRDefault="0040357A" w:rsidP="00731F0F">
            <w:pPr>
              <w:pStyle w:val="ListParagraph"/>
              <w:numPr>
                <w:ilvl w:val="0"/>
                <w:numId w:val="2"/>
              </w:numPr>
              <w:spacing w:line="260" w:lineRule="exact"/>
              <w:rPr>
                <w:rFonts w:eastAsia="Calibri" w:cs="Calibri"/>
              </w:rPr>
            </w:pPr>
          </w:p>
        </w:tc>
        <w:tc>
          <w:tcPr>
            <w:tcW w:w="1317"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rPr>
                <w:rFonts w:ascii="Calibri" w:eastAsia="Calibri" w:hAnsi="Calibri" w:cs="Calibri"/>
              </w:rPr>
            </w:pPr>
            <w:r w:rsidRPr="0040357A">
              <w:rPr>
                <w:rFonts w:ascii="Calibri" w:eastAsia="Calibri" w:hAnsi="Calibri" w:cs="Calibri"/>
              </w:rPr>
              <w:t>C</w:t>
            </w:r>
            <w:r w:rsidRPr="0040357A">
              <w:rPr>
                <w:rFonts w:ascii="Calibri" w:eastAsia="Calibri" w:hAnsi="Calibri" w:cs="Calibri"/>
                <w:spacing w:val="1"/>
              </w:rPr>
              <w:t>o</w:t>
            </w:r>
            <w:r w:rsidRPr="0040357A">
              <w:rPr>
                <w:rFonts w:ascii="Calibri" w:eastAsia="Calibri" w:hAnsi="Calibri" w:cs="Calibri"/>
              </w:rPr>
              <w:t>re</w:t>
            </w:r>
          </w:p>
        </w:tc>
        <w:tc>
          <w:tcPr>
            <w:tcW w:w="1359"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rPr>
                <w:rFonts w:ascii="Calibri" w:eastAsia="Calibri" w:hAnsi="Calibri" w:cs="Calibri"/>
              </w:rPr>
            </w:pPr>
            <w:r w:rsidRPr="0040357A">
              <w:rPr>
                <w:rFonts w:ascii="Calibri" w:eastAsia="Calibri" w:hAnsi="Calibri" w:cs="Calibri"/>
                <w:spacing w:val="1"/>
              </w:rPr>
              <w:t>P</w:t>
            </w:r>
            <w:r w:rsidRPr="0040357A">
              <w:rPr>
                <w:rFonts w:ascii="Calibri" w:eastAsia="Calibri" w:hAnsi="Calibri" w:cs="Calibri"/>
              </w:rPr>
              <w:t>a</w:t>
            </w:r>
            <w:r w:rsidRPr="0040357A">
              <w:rPr>
                <w:rFonts w:ascii="Calibri" w:eastAsia="Calibri" w:hAnsi="Calibri" w:cs="Calibri"/>
                <w:spacing w:val="-1"/>
              </w:rPr>
              <w:t>p</w:t>
            </w:r>
            <w:r w:rsidRPr="0040357A">
              <w:rPr>
                <w:rFonts w:ascii="Calibri" w:eastAsia="Calibri" w:hAnsi="Calibri" w:cs="Calibri"/>
              </w:rPr>
              <w:t>e</w:t>
            </w:r>
            <w:r w:rsidRPr="0040357A">
              <w:rPr>
                <w:rFonts w:ascii="Calibri" w:eastAsia="Calibri" w:hAnsi="Calibri" w:cs="Calibri"/>
                <w:spacing w:val="1"/>
              </w:rPr>
              <w:t>r</w:t>
            </w:r>
            <w:r w:rsidRPr="0040357A">
              <w:rPr>
                <w:rFonts w:ascii="Calibri" w:eastAsia="Calibri" w:hAnsi="Calibri" w:cs="Calibri"/>
              </w:rPr>
              <w:t>-7</w:t>
            </w:r>
          </w:p>
        </w:tc>
        <w:tc>
          <w:tcPr>
            <w:tcW w:w="758"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ind w:left="102"/>
              <w:jc w:val="center"/>
              <w:rPr>
                <w:rFonts w:ascii="Calibri" w:eastAsia="Calibri" w:hAnsi="Calibri" w:cs="Calibri"/>
              </w:rPr>
            </w:pPr>
            <w:r w:rsidRPr="0040357A">
              <w:rPr>
                <w:rFonts w:ascii="Calibri" w:eastAsia="Calibri" w:hAnsi="Calibri" w:cs="Calibri"/>
              </w:rPr>
              <w:t>6</w:t>
            </w:r>
          </w:p>
        </w:tc>
        <w:tc>
          <w:tcPr>
            <w:tcW w:w="850"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line="260" w:lineRule="exact"/>
              <w:jc w:val="center"/>
              <w:rPr>
                <w:rFonts w:ascii="Calibri" w:eastAsia="Calibri" w:hAnsi="Calibri" w:cs="Calibri"/>
              </w:rPr>
            </w:pPr>
            <w:r w:rsidRPr="0040357A">
              <w:rPr>
                <w:rFonts w:ascii="Calibri" w:eastAsia="Calibri" w:hAnsi="Calibri" w:cs="Calibri"/>
              </w:rPr>
              <w:t>4</w:t>
            </w:r>
          </w:p>
        </w:tc>
        <w:tc>
          <w:tcPr>
            <w:tcW w:w="3262" w:type="dxa"/>
            <w:tcBorders>
              <w:top w:val="single" w:sz="5" w:space="0" w:color="000000"/>
              <w:left w:val="single" w:sz="5" w:space="0" w:color="000000"/>
              <w:bottom w:val="single" w:sz="5" w:space="0" w:color="000000"/>
              <w:right w:val="single" w:sz="5" w:space="0" w:color="000000"/>
            </w:tcBorders>
          </w:tcPr>
          <w:p w:rsidR="0040357A" w:rsidRPr="0040357A" w:rsidRDefault="0040357A" w:rsidP="00AE5FE6">
            <w:pPr>
              <w:spacing w:before="28"/>
              <w:ind w:left="102"/>
              <w:rPr>
                <w:rFonts w:ascii="Bamini" w:eastAsia="Bamini" w:hAnsi="Bamini" w:cs="Bamini"/>
              </w:rPr>
            </w:pPr>
            <w:r w:rsidRPr="0040357A">
              <w:rPr>
                <w:rFonts w:ascii="Bamini" w:eastAsia="Bamini" w:hAnsi="Bamini" w:cs="Bamini"/>
              </w:rPr>
              <w:t>n</w:t>
            </w:r>
            <w:r w:rsidRPr="0040357A">
              <w:rPr>
                <w:rFonts w:ascii="Bamini" w:eastAsia="Bamini" w:hAnsi="Bamini" w:cs="Bamini"/>
                <w:spacing w:val="1"/>
              </w:rPr>
              <w:t>j</w:t>
            </w:r>
            <w:r w:rsidRPr="0040357A">
              <w:rPr>
                <w:rFonts w:ascii="Bamini" w:eastAsia="Bamini" w:hAnsi="Bamini" w:cs="Bamini"/>
              </w:rPr>
              <w:t>h</w:t>
            </w:r>
            <w:r w:rsidRPr="0040357A">
              <w:rPr>
                <w:rFonts w:ascii="Bamini" w:eastAsia="Bamini" w:hAnsi="Bamini" w:cs="Bamini"/>
                <w:spacing w:val="-2"/>
              </w:rPr>
              <w:t>y</w:t>
            </w:r>
            <w:r w:rsidRPr="0040357A">
              <w:rPr>
                <w:rFonts w:ascii="Bamini" w:eastAsia="Bamini" w:hAnsi="Bamini" w:cs="Bamini"/>
              </w:rPr>
              <w:t>;fh</w:t>
            </w:r>
            <w:r w:rsidRPr="0040357A">
              <w:rPr>
                <w:rFonts w:ascii="Bamini" w:eastAsia="Bamini" w:hAnsi="Bamini" w:cs="Bamini"/>
                <w:spacing w:val="-1"/>
              </w:rPr>
              <w:t>g</w:t>
            </w:r>
            <w:r w:rsidRPr="0040357A">
              <w:rPr>
                <w:rFonts w:ascii="Bamini" w:eastAsia="Bamini" w:hAnsi="Bamini" w:cs="Bamini"/>
              </w:rPr>
              <w:t>;</w:t>
            </w:r>
            <w:r w:rsidRPr="0040357A">
              <w:rPr>
                <w:rFonts w:ascii="Bamini" w:eastAsia="Bamini" w:hAnsi="Bamini" w:cs="Bamini"/>
                <w:spacing w:val="1"/>
              </w:rPr>
              <w:t>g</w:t>
            </w:r>
            <w:r w:rsidRPr="0040357A">
              <w:rPr>
                <w:rFonts w:ascii="Bamini" w:eastAsia="Bamini" w:hAnsi="Bamini" w:cs="Bamini"/>
              </w:rPr>
              <w:t>p</w:t>
            </w:r>
            <w:r w:rsidRPr="0040357A">
              <w:rPr>
                <w:rFonts w:ascii="Bamini" w:eastAsia="Bamini" w:hAnsi="Bamini" w:cs="Bamini"/>
                <w:spacing w:val="-3"/>
              </w:rPr>
              <w:t>a</w:t>
            </w:r>
            <w:r w:rsidRPr="0040357A">
              <w:rPr>
                <w:rFonts w:ascii="Bamini" w:eastAsia="Bamini" w:hAnsi="Bamini" w:cs="Bamini"/>
                <w:spacing w:val="-2"/>
              </w:rPr>
              <w:t>k</w:t>
            </w:r>
            <w:r w:rsidRPr="0040357A">
              <w:rPr>
                <w:rFonts w:ascii="Bamini" w:eastAsia="Bamini" w:hAnsi="Bamini" w:cs="Bamini"/>
              </w:rPr>
              <w:t>; - nrhy;</w:t>
            </w:r>
            <w:r w:rsidRPr="0040357A">
              <w:rPr>
                <w:rFonts w:ascii="Bamini" w:eastAsia="Bamini" w:hAnsi="Bamini" w:cs="Bamini"/>
                <w:spacing w:val="-2"/>
              </w:rPr>
              <w:t>y</w:t>
            </w:r>
            <w:r w:rsidRPr="0040357A">
              <w:rPr>
                <w:rFonts w:ascii="Bamini" w:eastAsia="Bamini" w:hAnsi="Bamini" w:cs="Bamini"/>
                <w:spacing w:val="-1"/>
              </w:rPr>
              <w:t>j</w:t>
            </w:r>
            <w:r w:rsidRPr="0040357A">
              <w:rPr>
                <w:rFonts w:ascii="Bamini" w:eastAsia="Bamini" w:hAnsi="Bamini" w:cs="Bamini"/>
              </w:rPr>
              <w:t>pfh</w:t>
            </w:r>
            <w:r w:rsidRPr="0040357A">
              <w:rPr>
                <w:rFonts w:ascii="Bamini" w:eastAsia="Bamini" w:hAnsi="Bamini" w:cs="Bamini"/>
                <w:spacing w:val="-1"/>
              </w:rPr>
              <w:t>u</w:t>
            </w:r>
            <w:r w:rsidRPr="0040357A">
              <w:rPr>
                <w:rFonts w:ascii="Bamini" w:eastAsia="Bamini" w:hAnsi="Bamini" w:cs="Bamini"/>
                <w:spacing w:val="1"/>
              </w:rPr>
              <w:t>k</w:t>
            </w:r>
            <w:r w:rsidRPr="0040357A">
              <w:rPr>
                <w:rFonts w:ascii="Bamini" w:eastAsia="Bamini" w:hAnsi="Bamini" w:cs="Bamini"/>
              </w:rPr>
              <w:t>;</w:t>
            </w:r>
          </w:p>
        </w:tc>
        <w:tc>
          <w:tcPr>
            <w:tcW w:w="567" w:type="dxa"/>
            <w:tcBorders>
              <w:top w:val="single" w:sz="5" w:space="0" w:color="000000"/>
              <w:left w:val="single" w:sz="5" w:space="0" w:color="000000"/>
              <w:bottom w:val="single" w:sz="5" w:space="0" w:color="000000"/>
              <w:right w:val="single" w:sz="5" w:space="0" w:color="000000"/>
            </w:tcBorders>
          </w:tcPr>
          <w:p w:rsidR="0040357A" w:rsidRPr="0040357A" w:rsidRDefault="0040357A" w:rsidP="00731F0F">
            <w:pPr>
              <w:spacing w:line="260" w:lineRule="exact"/>
              <w:ind w:left="100"/>
              <w:jc w:val="center"/>
              <w:rPr>
                <w:rFonts w:ascii="Calibri" w:eastAsia="Calibri" w:hAnsi="Calibri" w:cs="Calibri"/>
              </w:rPr>
            </w:pPr>
            <w:r w:rsidRPr="0040357A">
              <w:rPr>
                <w:rFonts w:ascii="Calibri" w:eastAsia="Calibri" w:hAnsi="Calibri" w:cs="Calibri"/>
                <w:spacing w:val="1"/>
              </w:rPr>
              <w:t>25</w:t>
            </w:r>
          </w:p>
        </w:tc>
        <w:tc>
          <w:tcPr>
            <w:tcW w:w="708" w:type="dxa"/>
            <w:tcBorders>
              <w:top w:val="single" w:sz="5" w:space="0" w:color="000000"/>
              <w:left w:val="single" w:sz="5" w:space="0" w:color="000000"/>
              <w:bottom w:val="single" w:sz="5" w:space="0" w:color="000000"/>
              <w:right w:val="single" w:sz="5" w:space="0" w:color="000000"/>
            </w:tcBorders>
          </w:tcPr>
          <w:p w:rsidR="0040357A" w:rsidRPr="0040357A" w:rsidRDefault="0040357A" w:rsidP="00731F0F">
            <w:pPr>
              <w:spacing w:line="260" w:lineRule="exact"/>
              <w:ind w:left="102"/>
              <w:jc w:val="center"/>
              <w:rPr>
                <w:rFonts w:ascii="Calibri" w:eastAsia="Calibri" w:hAnsi="Calibri" w:cs="Calibri"/>
              </w:rPr>
            </w:pPr>
            <w:r w:rsidRPr="0040357A">
              <w:rPr>
                <w:rFonts w:ascii="Calibri" w:eastAsia="Calibri" w:hAnsi="Calibri" w:cs="Calibri"/>
                <w:spacing w:val="1"/>
              </w:rPr>
              <w:t>75</w:t>
            </w:r>
          </w:p>
        </w:tc>
        <w:tc>
          <w:tcPr>
            <w:tcW w:w="758" w:type="dxa"/>
            <w:tcBorders>
              <w:top w:val="single" w:sz="5" w:space="0" w:color="000000"/>
              <w:left w:val="single" w:sz="5" w:space="0" w:color="000000"/>
              <w:bottom w:val="single" w:sz="5" w:space="0" w:color="000000"/>
              <w:right w:val="single" w:sz="5" w:space="0" w:color="000000"/>
            </w:tcBorders>
          </w:tcPr>
          <w:p w:rsidR="0040357A" w:rsidRPr="0040357A" w:rsidRDefault="0040357A" w:rsidP="00731F0F">
            <w:pPr>
              <w:spacing w:line="260" w:lineRule="exact"/>
              <w:ind w:left="102"/>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r>
      <w:tr w:rsidR="00731F0F" w:rsidRPr="0040357A" w:rsidTr="006A3F74">
        <w:trPr>
          <w:trHeight w:hRule="exact" w:val="257"/>
          <w:jc w:val="center"/>
        </w:trPr>
        <w:tc>
          <w:tcPr>
            <w:tcW w:w="679" w:type="dxa"/>
            <w:vMerge w:val="restart"/>
            <w:tcBorders>
              <w:top w:val="single" w:sz="5" w:space="0" w:color="000000"/>
              <w:left w:val="single" w:sz="5" w:space="0" w:color="000000"/>
              <w:right w:val="single" w:sz="5" w:space="0" w:color="000000"/>
            </w:tcBorders>
          </w:tcPr>
          <w:p w:rsidR="00731F0F" w:rsidRPr="00731F0F" w:rsidRDefault="00731F0F" w:rsidP="00731F0F">
            <w:pPr>
              <w:pStyle w:val="ListParagraph"/>
              <w:numPr>
                <w:ilvl w:val="0"/>
                <w:numId w:val="2"/>
              </w:numPr>
              <w:spacing w:line="240" w:lineRule="exact"/>
              <w:rPr>
                <w:rFonts w:eastAsia="Calibri" w:cs="Calibri"/>
              </w:rPr>
            </w:pPr>
          </w:p>
        </w:tc>
        <w:tc>
          <w:tcPr>
            <w:tcW w:w="1317" w:type="dxa"/>
            <w:tcBorders>
              <w:top w:val="single" w:sz="5" w:space="0" w:color="000000"/>
              <w:left w:val="single" w:sz="5" w:space="0" w:color="000000"/>
              <w:bottom w:val="nil"/>
              <w:right w:val="single" w:sz="5" w:space="0" w:color="000000"/>
            </w:tcBorders>
          </w:tcPr>
          <w:p w:rsidR="00731F0F" w:rsidRPr="0040357A" w:rsidRDefault="00731F0F" w:rsidP="00AE5FE6">
            <w:pPr>
              <w:spacing w:line="240" w:lineRule="exact"/>
              <w:ind w:left="102"/>
              <w:rPr>
                <w:rFonts w:ascii="Calibri" w:eastAsia="Calibri" w:hAnsi="Calibri" w:cs="Calibri"/>
              </w:rPr>
            </w:pPr>
            <w:r w:rsidRPr="0040357A">
              <w:rPr>
                <w:rFonts w:ascii="Calibri" w:eastAsia="Calibri" w:hAnsi="Calibri" w:cs="Calibri"/>
              </w:rPr>
              <w:t>C</w:t>
            </w:r>
            <w:r w:rsidRPr="0040357A">
              <w:rPr>
                <w:rFonts w:ascii="Calibri" w:eastAsia="Calibri" w:hAnsi="Calibri" w:cs="Calibri"/>
                <w:spacing w:val="1"/>
              </w:rPr>
              <w:t>o</w:t>
            </w:r>
            <w:r w:rsidRPr="0040357A">
              <w:rPr>
                <w:rFonts w:ascii="Calibri" w:eastAsia="Calibri" w:hAnsi="Calibri" w:cs="Calibri"/>
              </w:rPr>
              <w:t>re</w:t>
            </w:r>
          </w:p>
        </w:tc>
        <w:tc>
          <w:tcPr>
            <w:tcW w:w="1359" w:type="dxa"/>
            <w:vMerge w:val="restart"/>
            <w:tcBorders>
              <w:top w:val="single" w:sz="5" w:space="0" w:color="000000"/>
              <w:left w:val="single" w:sz="5" w:space="0" w:color="000000"/>
              <w:right w:val="single" w:sz="5" w:space="0" w:color="000000"/>
            </w:tcBorders>
          </w:tcPr>
          <w:p w:rsidR="00731F0F" w:rsidRPr="0040357A" w:rsidRDefault="00731F0F" w:rsidP="00AE5FE6">
            <w:pPr>
              <w:spacing w:line="260" w:lineRule="exact"/>
              <w:ind w:left="102"/>
              <w:rPr>
                <w:rFonts w:ascii="Calibri" w:eastAsia="Calibri" w:hAnsi="Calibri" w:cs="Calibri"/>
              </w:rPr>
            </w:pPr>
            <w:r w:rsidRPr="0040357A">
              <w:rPr>
                <w:rFonts w:ascii="Calibri" w:eastAsia="Calibri" w:hAnsi="Calibri" w:cs="Calibri"/>
                <w:spacing w:val="1"/>
              </w:rPr>
              <w:t>P</w:t>
            </w:r>
            <w:r w:rsidRPr="0040357A">
              <w:rPr>
                <w:rFonts w:ascii="Calibri" w:eastAsia="Calibri" w:hAnsi="Calibri" w:cs="Calibri"/>
              </w:rPr>
              <w:t>a</w:t>
            </w:r>
            <w:r w:rsidRPr="0040357A">
              <w:rPr>
                <w:rFonts w:ascii="Calibri" w:eastAsia="Calibri" w:hAnsi="Calibri" w:cs="Calibri"/>
                <w:spacing w:val="-1"/>
              </w:rPr>
              <w:t>p</w:t>
            </w:r>
            <w:r w:rsidRPr="0040357A">
              <w:rPr>
                <w:rFonts w:ascii="Calibri" w:eastAsia="Calibri" w:hAnsi="Calibri" w:cs="Calibri"/>
              </w:rPr>
              <w:t>er</w:t>
            </w:r>
            <w:r w:rsidRPr="0040357A">
              <w:rPr>
                <w:rFonts w:ascii="Calibri" w:eastAsia="Calibri" w:hAnsi="Calibri" w:cs="Calibri"/>
                <w:spacing w:val="1"/>
              </w:rPr>
              <w:t xml:space="preserve"> </w:t>
            </w:r>
            <w:r w:rsidRPr="0040357A">
              <w:rPr>
                <w:rFonts w:ascii="Calibri" w:eastAsia="Calibri" w:hAnsi="Calibri" w:cs="Calibri"/>
                <w:spacing w:val="-3"/>
              </w:rPr>
              <w:t>-</w:t>
            </w:r>
            <w:r w:rsidRPr="0040357A">
              <w:rPr>
                <w:rFonts w:ascii="Calibri" w:eastAsia="Calibri" w:hAnsi="Calibri" w:cs="Calibri"/>
              </w:rPr>
              <w:t>2</w:t>
            </w:r>
          </w:p>
        </w:tc>
        <w:tc>
          <w:tcPr>
            <w:tcW w:w="758" w:type="dxa"/>
            <w:vMerge w:val="restart"/>
            <w:tcBorders>
              <w:top w:val="single" w:sz="5" w:space="0" w:color="000000"/>
              <w:left w:val="single" w:sz="5" w:space="0" w:color="000000"/>
              <w:right w:val="single" w:sz="5" w:space="0" w:color="000000"/>
            </w:tcBorders>
          </w:tcPr>
          <w:p w:rsidR="00731F0F" w:rsidRPr="0040357A" w:rsidRDefault="00731F0F" w:rsidP="00AE5FE6">
            <w:pPr>
              <w:spacing w:line="260" w:lineRule="exact"/>
              <w:ind w:left="102"/>
              <w:jc w:val="center"/>
              <w:rPr>
                <w:rFonts w:ascii="Calibri" w:eastAsia="Calibri" w:hAnsi="Calibri" w:cs="Calibri"/>
              </w:rPr>
            </w:pPr>
            <w:r w:rsidRPr="0040357A">
              <w:rPr>
                <w:rFonts w:ascii="Calibri" w:eastAsia="Calibri" w:hAnsi="Calibri" w:cs="Calibri"/>
              </w:rPr>
              <w:t>5</w:t>
            </w:r>
          </w:p>
        </w:tc>
        <w:tc>
          <w:tcPr>
            <w:tcW w:w="850" w:type="dxa"/>
            <w:tcBorders>
              <w:top w:val="single" w:sz="5" w:space="0" w:color="000000"/>
              <w:left w:val="single" w:sz="5" w:space="0" w:color="000000"/>
              <w:bottom w:val="nil"/>
              <w:right w:val="single" w:sz="5" w:space="0" w:color="000000"/>
            </w:tcBorders>
          </w:tcPr>
          <w:p w:rsidR="00731F0F" w:rsidRPr="0040357A" w:rsidRDefault="00731F0F" w:rsidP="00AE5FE6">
            <w:pPr>
              <w:jc w:val="center"/>
            </w:pPr>
            <w:r w:rsidRPr="0040357A">
              <w:t>3</w:t>
            </w:r>
          </w:p>
        </w:tc>
        <w:tc>
          <w:tcPr>
            <w:tcW w:w="3262" w:type="dxa"/>
            <w:tcBorders>
              <w:top w:val="single" w:sz="5" w:space="0" w:color="000000"/>
              <w:left w:val="single" w:sz="5" w:space="0" w:color="000000"/>
              <w:bottom w:val="nil"/>
              <w:right w:val="single" w:sz="5" w:space="0" w:color="000000"/>
            </w:tcBorders>
          </w:tcPr>
          <w:p w:rsidR="00731F0F" w:rsidRPr="0040357A" w:rsidRDefault="00731F0F" w:rsidP="00AE5FE6">
            <w:pPr>
              <w:spacing w:before="28"/>
              <w:ind w:left="102"/>
              <w:rPr>
                <w:rFonts w:ascii="Bamini" w:eastAsia="Bamini" w:hAnsi="Bamini" w:cs="Bamini"/>
              </w:rPr>
            </w:pPr>
            <w:r w:rsidRPr="0040357A">
              <w:rPr>
                <w:rFonts w:ascii="Bamini" w:eastAsia="Bamini" w:hAnsi="Bamini" w:cs="Bamini"/>
              </w:rPr>
              <w:t>1</w:t>
            </w:r>
            <w:r w:rsidRPr="0040357A">
              <w:rPr>
                <w:rFonts w:ascii="Bamini" w:eastAsia="Bamini" w:hAnsi="Bamini" w:cs="Bamini"/>
                <w:spacing w:val="-1"/>
              </w:rPr>
              <w:t>.</w:t>
            </w:r>
            <w:r w:rsidRPr="0040357A">
              <w:rPr>
                <w:rFonts w:ascii="Bamini" w:eastAsia="Bamini" w:hAnsi="Bamini" w:cs="Bamini"/>
              </w:rPr>
              <w:t>ir</w:t>
            </w:r>
            <w:r w:rsidRPr="0040357A">
              <w:rPr>
                <w:rFonts w:ascii="Bamini" w:eastAsia="Bamini" w:hAnsi="Bamini" w:cs="Bamini"/>
                <w:spacing w:val="-1"/>
              </w:rPr>
              <w:t>t</w:t>
            </w:r>
            <w:r w:rsidRPr="0040357A">
              <w:rPr>
                <w:rFonts w:ascii="Bamini" w:eastAsia="Bamini" w:hAnsi="Bamini" w:cs="Bamini"/>
              </w:rPr>
              <w:t>r</w:t>
            </w:r>
            <w:r w:rsidRPr="0040357A">
              <w:rPr>
                <w:rFonts w:ascii="Bamini" w:eastAsia="Bamini" w:hAnsi="Bamini" w:cs="Bamini"/>
                <w:spacing w:val="-2"/>
              </w:rPr>
              <w:t>p</w:t>
            </w:r>
            <w:r w:rsidRPr="0040357A">
              <w:rPr>
                <w:rFonts w:ascii="Bamini" w:eastAsia="Bamini" w:hAnsi="Bamini" w:cs="Bamini"/>
                <w:spacing w:val="1"/>
              </w:rPr>
              <w:t>j</w:t>
            </w:r>
            <w:r w:rsidRPr="0040357A">
              <w:rPr>
                <w:rFonts w:ascii="Bamini" w:eastAsia="Bamini" w:hAnsi="Bamini" w:cs="Bamini"/>
              </w:rPr>
              <w:t>;</w:t>
            </w:r>
            <w:r w:rsidRPr="0040357A">
              <w:rPr>
                <w:rFonts w:ascii="Bamini" w:eastAsia="Bamini" w:hAnsi="Bamini" w:cs="Bamini"/>
                <w:spacing w:val="1"/>
              </w:rPr>
              <w:t>j</w:t>
            </w:r>
            <w:r w:rsidRPr="0040357A">
              <w:rPr>
                <w:rFonts w:ascii="Bamini" w:eastAsia="Bamini" w:hAnsi="Bamini" w:cs="Bamini"/>
                <w:spacing w:val="-2"/>
              </w:rPr>
              <w:t>he</w:t>
            </w:r>
            <w:r w:rsidRPr="0040357A">
              <w:rPr>
                <w:rFonts w:ascii="Bamini" w:eastAsia="Bamini" w:hAnsi="Bamini" w:cs="Bamini"/>
              </w:rPr>
              <w:t>;</w:t>
            </w:r>
            <w:r w:rsidRPr="0040357A">
              <w:rPr>
                <w:rFonts w:ascii="Bamini" w:eastAsia="Bamini" w:hAnsi="Bamini" w:cs="Bamini"/>
                <w:spacing w:val="1"/>
              </w:rPr>
              <w:t>j</w:t>
            </w:r>
            <w:r w:rsidRPr="0040357A">
              <w:rPr>
                <w:rFonts w:ascii="Bamini" w:eastAsia="Bamini" w:hAnsi="Bamini" w:cs="Bamini"/>
                <w:spacing w:val="-2"/>
              </w:rPr>
              <w:t>k</w:t>
            </w:r>
            <w:r w:rsidRPr="0040357A">
              <w:rPr>
                <w:rFonts w:ascii="Bamini" w:eastAsia="Bamini" w:hAnsi="Bamini" w:cs="Bamini"/>
              </w:rPr>
              <w:t>; (m)</w:t>
            </w:r>
          </w:p>
        </w:tc>
        <w:tc>
          <w:tcPr>
            <w:tcW w:w="567" w:type="dxa"/>
            <w:vMerge w:val="restart"/>
            <w:tcBorders>
              <w:top w:val="single" w:sz="5" w:space="0" w:color="000000"/>
              <w:left w:val="single" w:sz="5" w:space="0" w:color="000000"/>
              <w:right w:val="single" w:sz="5" w:space="0" w:color="000000"/>
            </w:tcBorders>
          </w:tcPr>
          <w:p w:rsidR="00731F0F" w:rsidRPr="0040357A" w:rsidRDefault="00731F0F" w:rsidP="00731F0F">
            <w:pPr>
              <w:spacing w:line="260" w:lineRule="exact"/>
              <w:ind w:left="100"/>
              <w:jc w:val="center"/>
              <w:rPr>
                <w:rFonts w:ascii="Calibri" w:eastAsia="Calibri" w:hAnsi="Calibri" w:cs="Calibri"/>
              </w:rPr>
            </w:pPr>
            <w:r w:rsidRPr="0040357A">
              <w:rPr>
                <w:rFonts w:ascii="Calibri" w:eastAsia="Calibri" w:hAnsi="Calibri" w:cs="Calibri"/>
                <w:spacing w:val="1"/>
              </w:rPr>
              <w:t>25</w:t>
            </w:r>
          </w:p>
        </w:tc>
        <w:tc>
          <w:tcPr>
            <w:tcW w:w="708" w:type="dxa"/>
            <w:vMerge w:val="restart"/>
            <w:tcBorders>
              <w:top w:val="single" w:sz="5" w:space="0" w:color="000000"/>
              <w:left w:val="single" w:sz="5" w:space="0" w:color="000000"/>
              <w:right w:val="single" w:sz="5" w:space="0" w:color="000000"/>
            </w:tcBorders>
          </w:tcPr>
          <w:p w:rsidR="00731F0F" w:rsidRPr="0040357A" w:rsidRDefault="00731F0F" w:rsidP="00731F0F">
            <w:pPr>
              <w:spacing w:line="260" w:lineRule="exact"/>
              <w:ind w:left="102"/>
              <w:jc w:val="center"/>
              <w:rPr>
                <w:rFonts w:ascii="Calibri" w:eastAsia="Calibri" w:hAnsi="Calibri" w:cs="Calibri"/>
              </w:rPr>
            </w:pPr>
            <w:r w:rsidRPr="0040357A">
              <w:rPr>
                <w:rFonts w:ascii="Calibri" w:eastAsia="Calibri" w:hAnsi="Calibri" w:cs="Calibri"/>
                <w:spacing w:val="1"/>
              </w:rPr>
              <w:t>75</w:t>
            </w:r>
          </w:p>
        </w:tc>
        <w:tc>
          <w:tcPr>
            <w:tcW w:w="758" w:type="dxa"/>
            <w:vMerge w:val="restart"/>
            <w:tcBorders>
              <w:top w:val="single" w:sz="5" w:space="0" w:color="000000"/>
              <w:left w:val="single" w:sz="5" w:space="0" w:color="000000"/>
              <w:right w:val="single" w:sz="5" w:space="0" w:color="000000"/>
            </w:tcBorders>
          </w:tcPr>
          <w:p w:rsidR="00731F0F" w:rsidRPr="0040357A" w:rsidRDefault="00731F0F" w:rsidP="00731F0F">
            <w:pPr>
              <w:spacing w:line="260" w:lineRule="exact"/>
              <w:ind w:left="102"/>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r>
      <w:tr w:rsidR="00731F0F" w:rsidRPr="0040357A" w:rsidTr="006A3F74">
        <w:trPr>
          <w:trHeight w:hRule="exact" w:val="290"/>
          <w:jc w:val="center"/>
        </w:trPr>
        <w:tc>
          <w:tcPr>
            <w:tcW w:w="679" w:type="dxa"/>
            <w:vMerge/>
            <w:tcBorders>
              <w:left w:val="single" w:sz="5" w:space="0" w:color="000000"/>
              <w:bottom w:val="single" w:sz="5" w:space="0" w:color="000000"/>
              <w:right w:val="single" w:sz="5" w:space="0" w:color="000000"/>
            </w:tcBorders>
          </w:tcPr>
          <w:p w:rsidR="00731F0F" w:rsidRPr="00731F0F" w:rsidRDefault="00731F0F" w:rsidP="00731F0F">
            <w:pPr>
              <w:pStyle w:val="ListParagraph"/>
              <w:numPr>
                <w:ilvl w:val="0"/>
                <w:numId w:val="2"/>
              </w:numPr>
              <w:spacing w:before="6"/>
              <w:rPr>
                <w:rFonts w:eastAsia="Calibri" w:cs="Calibri"/>
              </w:rPr>
            </w:pPr>
          </w:p>
        </w:tc>
        <w:tc>
          <w:tcPr>
            <w:tcW w:w="1317" w:type="dxa"/>
            <w:tcBorders>
              <w:top w:val="nil"/>
              <w:left w:val="single" w:sz="5" w:space="0" w:color="000000"/>
              <w:bottom w:val="single" w:sz="5" w:space="0" w:color="000000"/>
              <w:right w:val="single" w:sz="5" w:space="0" w:color="000000"/>
            </w:tcBorders>
          </w:tcPr>
          <w:p w:rsidR="00731F0F" w:rsidRPr="0040357A" w:rsidRDefault="00731F0F" w:rsidP="00AE5FE6">
            <w:pPr>
              <w:spacing w:before="6"/>
              <w:ind w:left="102"/>
              <w:rPr>
                <w:rFonts w:ascii="Calibri" w:eastAsia="Calibri" w:hAnsi="Calibri" w:cs="Calibri"/>
              </w:rPr>
            </w:pPr>
            <w:r w:rsidRPr="0040357A">
              <w:rPr>
                <w:rFonts w:ascii="Calibri" w:eastAsia="Calibri" w:hAnsi="Calibri" w:cs="Calibri"/>
              </w:rPr>
              <w:t>Elec</w:t>
            </w:r>
            <w:r w:rsidRPr="0040357A">
              <w:rPr>
                <w:rFonts w:ascii="Calibri" w:eastAsia="Calibri" w:hAnsi="Calibri" w:cs="Calibri"/>
                <w:spacing w:val="1"/>
              </w:rPr>
              <w:t>t</w:t>
            </w:r>
            <w:r w:rsidRPr="0040357A">
              <w:rPr>
                <w:rFonts w:ascii="Calibri" w:eastAsia="Calibri" w:hAnsi="Calibri" w:cs="Calibri"/>
                <w:spacing w:val="-3"/>
              </w:rPr>
              <w:t>i</w:t>
            </w:r>
            <w:r w:rsidRPr="0040357A">
              <w:rPr>
                <w:rFonts w:ascii="Calibri" w:eastAsia="Calibri" w:hAnsi="Calibri" w:cs="Calibri"/>
                <w:spacing w:val="1"/>
              </w:rPr>
              <w:t>v</w:t>
            </w:r>
            <w:r w:rsidRPr="0040357A">
              <w:rPr>
                <w:rFonts w:ascii="Calibri" w:eastAsia="Calibri" w:hAnsi="Calibri" w:cs="Calibri"/>
              </w:rPr>
              <w:t>e</w:t>
            </w:r>
          </w:p>
        </w:tc>
        <w:tc>
          <w:tcPr>
            <w:tcW w:w="1359" w:type="dxa"/>
            <w:vMerge/>
            <w:tcBorders>
              <w:left w:val="single" w:sz="5" w:space="0" w:color="000000"/>
              <w:bottom w:val="single" w:sz="5" w:space="0" w:color="000000"/>
              <w:right w:val="single" w:sz="5" w:space="0" w:color="000000"/>
            </w:tcBorders>
          </w:tcPr>
          <w:p w:rsidR="00731F0F" w:rsidRPr="0040357A" w:rsidRDefault="00731F0F" w:rsidP="00AE5FE6"/>
        </w:tc>
        <w:tc>
          <w:tcPr>
            <w:tcW w:w="758" w:type="dxa"/>
            <w:vMerge/>
            <w:tcBorders>
              <w:left w:val="single" w:sz="5" w:space="0" w:color="000000"/>
              <w:bottom w:val="single" w:sz="5" w:space="0" w:color="000000"/>
              <w:right w:val="single" w:sz="5" w:space="0" w:color="000000"/>
            </w:tcBorders>
          </w:tcPr>
          <w:p w:rsidR="00731F0F" w:rsidRPr="0040357A" w:rsidRDefault="00731F0F" w:rsidP="00AE5FE6">
            <w:pPr>
              <w:jc w:val="center"/>
            </w:pPr>
          </w:p>
        </w:tc>
        <w:tc>
          <w:tcPr>
            <w:tcW w:w="850" w:type="dxa"/>
            <w:tcBorders>
              <w:top w:val="nil"/>
              <w:left w:val="single" w:sz="5" w:space="0" w:color="000000"/>
              <w:bottom w:val="single" w:sz="5" w:space="0" w:color="000000"/>
              <w:right w:val="single" w:sz="5" w:space="0" w:color="000000"/>
            </w:tcBorders>
          </w:tcPr>
          <w:p w:rsidR="00731F0F" w:rsidRPr="0040357A" w:rsidRDefault="00731F0F" w:rsidP="00AE5FE6">
            <w:pPr>
              <w:jc w:val="center"/>
            </w:pPr>
          </w:p>
        </w:tc>
        <w:tc>
          <w:tcPr>
            <w:tcW w:w="3262" w:type="dxa"/>
            <w:tcBorders>
              <w:top w:val="nil"/>
              <w:left w:val="single" w:sz="5" w:space="0" w:color="000000"/>
              <w:bottom w:val="single" w:sz="5" w:space="0" w:color="000000"/>
              <w:right w:val="single" w:sz="5" w:space="0" w:color="000000"/>
            </w:tcBorders>
          </w:tcPr>
          <w:p w:rsidR="00731F0F" w:rsidRPr="0040357A" w:rsidRDefault="00731F0F" w:rsidP="00AE5FE6">
            <w:pPr>
              <w:spacing w:before="8"/>
              <w:ind w:left="102"/>
              <w:rPr>
                <w:rFonts w:ascii="Bamini" w:eastAsia="Bamini" w:hAnsi="Bamini" w:cs="Bamini"/>
              </w:rPr>
            </w:pPr>
            <w:r w:rsidRPr="0040357A">
              <w:rPr>
                <w:rFonts w:ascii="Bamini" w:eastAsia="Bamini" w:hAnsi="Bamini" w:cs="Bamini"/>
              </w:rPr>
              <w:t>2</w:t>
            </w:r>
            <w:r w:rsidRPr="0040357A">
              <w:rPr>
                <w:rFonts w:ascii="Bamini" w:eastAsia="Bamini" w:hAnsi="Bamini" w:cs="Bamini"/>
                <w:spacing w:val="-1"/>
              </w:rPr>
              <w:t>.</w:t>
            </w:r>
            <w:r w:rsidRPr="0040357A">
              <w:rPr>
                <w:rFonts w:ascii="Bamini" w:eastAsia="Bamini" w:hAnsi="Bamini" w:cs="Bamini"/>
              </w:rPr>
              <w:t>ng</w:t>
            </w:r>
            <w:r w:rsidRPr="0040357A">
              <w:rPr>
                <w:rFonts w:ascii="Bamini" w:eastAsia="Bamini" w:hAnsi="Bamini" w:cs="Bamini"/>
                <w:spacing w:val="-3"/>
              </w:rPr>
              <w:t>z</w:t>
            </w:r>
            <w:r w:rsidRPr="0040357A">
              <w:rPr>
                <w:rFonts w:ascii="Bamini" w:eastAsia="Bamini" w:hAnsi="Bamini" w:cs="Bamini"/>
              </w:rPr>
              <w:t>;</w:t>
            </w:r>
            <w:r w:rsidRPr="0040357A">
              <w:rPr>
                <w:rFonts w:ascii="Bamini" w:eastAsia="Bamini" w:hAnsi="Bamini" w:cs="Bamini"/>
                <w:spacing w:val="-1"/>
              </w:rPr>
              <w:t>z</w:t>
            </w:r>
            <w:r w:rsidRPr="0040357A">
              <w:rPr>
                <w:rFonts w:ascii="Bamini" w:eastAsia="Bamini" w:hAnsi="Bamini" w:cs="Bamini"/>
              </w:rPr>
              <w:t>p</w:t>
            </w:r>
            <w:r w:rsidRPr="0040357A">
              <w:rPr>
                <w:rFonts w:ascii="Bamini" w:eastAsia="Bamini" w:hAnsi="Bamini" w:cs="Bamini"/>
                <w:spacing w:val="-1"/>
              </w:rPr>
              <w:t>a</w:t>
            </w:r>
            <w:r w:rsidRPr="0040357A">
              <w:rPr>
                <w:rFonts w:ascii="Bamini" w:eastAsia="Bamini" w:hAnsi="Bamini" w:cs="Bamini"/>
                <w:spacing w:val="1"/>
              </w:rPr>
              <w:t>g</w:t>
            </w:r>
            <w:r w:rsidRPr="0040357A">
              <w:rPr>
                <w:rFonts w:ascii="Bamini" w:eastAsia="Bamini" w:hAnsi="Bamini" w:cs="Bamini"/>
              </w:rPr>
              <w:t>;</w:t>
            </w:r>
            <w:r w:rsidRPr="0040357A">
              <w:rPr>
                <w:rFonts w:ascii="Bamini" w:eastAsia="Bamini" w:hAnsi="Bamini" w:cs="Bamini"/>
                <w:spacing w:val="1"/>
              </w:rPr>
              <w:t>g</w:t>
            </w:r>
            <w:r w:rsidRPr="0040357A">
              <w:rPr>
                <w:rFonts w:ascii="Bamini" w:eastAsia="Bamini" w:hAnsi="Bamini" w:cs="Bamini"/>
              </w:rPr>
              <w:t>i</w:t>
            </w:r>
            <w:r w:rsidRPr="0040357A">
              <w:rPr>
                <w:rFonts w:ascii="Bamini" w:eastAsia="Bamini" w:hAnsi="Bamini" w:cs="Bamini"/>
                <w:spacing w:val="-3"/>
              </w:rPr>
              <w:t>l</w:t>
            </w:r>
            <w:r w:rsidRPr="0040357A">
              <w:rPr>
                <w:rFonts w:ascii="Bamini" w:eastAsia="Bamini" w:hAnsi="Bamini" w:cs="Bamini"/>
                <w:spacing w:val="-1"/>
              </w:rPr>
              <w:t>g</w:t>
            </w:r>
            <w:r w:rsidRPr="0040357A">
              <w:rPr>
                <w:rFonts w:ascii="Bamini" w:eastAsia="Bamini" w:hAnsi="Bamini" w:cs="Bamini"/>
              </w:rPr>
              <w:t>;Gf</w:t>
            </w:r>
            <w:r w:rsidRPr="0040357A">
              <w:rPr>
                <w:rFonts w:ascii="Bamini" w:eastAsia="Bamini" w:hAnsi="Bamini" w:cs="Bamini"/>
                <w:spacing w:val="-1"/>
              </w:rPr>
              <w:t>s</w:t>
            </w:r>
            <w:r w:rsidRPr="0040357A">
              <w:rPr>
                <w:rFonts w:ascii="Bamini" w:eastAsia="Bamini" w:hAnsi="Bamini" w:cs="Bamini"/>
              </w:rPr>
              <w:t>;</w:t>
            </w:r>
          </w:p>
        </w:tc>
        <w:tc>
          <w:tcPr>
            <w:tcW w:w="567" w:type="dxa"/>
            <w:vMerge/>
            <w:tcBorders>
              <w:left w:val="single" w:sz="5" w:space="0" w:color="000000"/>
              <w:bottom w:val="single" w:sz="5" w:space="0" w:color="000000"/>
              <w:right w:val="single" w:sz="5" w:space="0" w:color="000000"/>
            </w:tcBorders>
          </w:tcPr>
          <w:p w:rsidR="00731F0F" w:rsidRPr="0040357A" w:rsidRDefault="00731F0F" w:rsidP="00731F0F">
            <w:pPr>
              <w:jc w:val="center"/>
            </w:pPr>
          </w:p>
        </w:tc>
        <w:tc>
          <w:tcPr>
            <w:tcW w:w="708" w:type="dxa"/>
            <w:vMerge/>
            <w:tcBorders>
              <w:left w:val="single" w:sz="5" w:space="0" w:color="000000"/>
              <w:bottom w:val="single" w:sz="5" w:space="0" w:color="000000"/>
              <w:right w:val="single" w:sz="5" w:space="0" w:color="000000"/>
            </w:tcBorders>
          </w:tcPr>
          <w:p w:rsidR="00731F0F" w:rsidRPr="0040357A" w:rsidRDefault="00731F0F" w:rsidP="00731F0F">
            <w:pPr>
              <w:jc w:val="center"/>
            </w:pPr>
          </w:p>
        </w:tc>
        <w:tc>
          <w:tcPr>
            <w:tcW w:w="758" w:type="dxa"/>
            <w:vMerge/>
            <w:tcBorders>
              <w:left w:val="single" w:sz="5" w:space="0" w:color="000000"/>
              <w:bottom w:val="single" w:sz="5" w:space="0" w:color="000000"/>
              <w:right w:val="single" w:sz="5" w:space="0" w:color="000000"/>
            </w:tcBorders>
          </w:tcPr>
          <w:p w:rsidR="00731F0F" w:rsidRPr="0040357A" w:rsidRDefault="00731F0F" w:rsidP="00731F0F">
            <w:pPr>
              <w:jc w:val="center"/>
            </w:pPr>
          </w:p>
        </w:tc>
      </w:tr>
      <w:tr w:rsidR="00731F0F" w:rsidRPr="0040357A" w:rsidTr="0038011D">
        <w:trPr>
          <w:trHeight w:hRule="exact" w:val="257"/>
          <w:jc w:val="center"/>
        </w:trPr>
        <w:tc>
          <w:tcPr>
            <w:tcW w:w="679" w:type="dxa"/>
            <w:vMerge w:val="restart"/>
            <w:tcBorders>
              <w:top w:val="single" w:sz="5" w:space="0" w:color="000000"/>
              <w:left w:val="single" w:sz="5" w:space="0" w:color="000000"/>
              <w:right w:val="single" w:sz="5" w:space="0" w:color="000000"/>
            </w:tcBorders>
          </w:tcPr>
          <w:p w:rsidR="00731F0F" w:rsidRPr="00731F0F" w:rsidRDefault="00731F0F" w:rsidP="00731F0F">
            <w:pPr>
              <w:pStyle w:val="ListParagraph"/>
              <w:numPr>
                <w:ilvl w:val="0"/>
                <w:numId w:val="2"/>
              </w:numPr>
              <w:spacing w:line="240" w:lineRule="exact"/>
              <w:rPr>
                <w:rFonts w:eastAsia="Calibri" w:cs="Calibri"/>
              </w:rPr>
            </w:pPr>
          </w:p>
        </w:tc>
        <w:tc>
          <w:tcPr>
            <w:tcW w:w="1317" w:type="dxa"/>
            <w:tcBorders>
              <w:top w:val="single" w:sz="5" w:space="0" w:color="000000"/>
              <w:left w:val="single" w:sz="5" w:space="0" w:color="000000"/>
              <w:bottom w:val="nil"/>
              <w:right w:val="single" w:sz="5" w:space="0" w:color="000000"/>
            </w:tcBorders>
          </w:tcPr>
          <w:p w:rsidR="00731F0F" w:rsidRPr="0040357A" w:rsidRDefault="00731F0F" w:rsidP="00AE5FE6">
            <w:pPr>
              <w:spacing w:line="240" w:lineRule="exact"/>
              <w:ind w:left="102"/>
              <w:rPr>
                <w:rFonts w:ascii="Calibri" w:eastAsia="Calibri" w:hAnsi="Calibri" w:cs="Calibri"/>
              </w:rPr>
            </w:pPr>
            <w:r w:rsidRPr="0040357A">
              <w:rPr>
                <w:rFonts w:ascii="Calibri" w:eastAsia="Calibri" w:hAnsi="Calibri" w:cs="Calibri"/>
              </w:rPr>
              <w:t>Open</w:t>
            </w:r>
          </w:p>
        </w:tc>
        <w:tc>
          <w:tcPr>
            <w:tcW w:w="1359" w:type="dxa"/>
            <w:vMerge w:val="restart"/>
            <w:tcBorders>
              <w:top w:val="single" w:sz="5" w:space="0" w:color="000000"/>
              <w:left w:val="single" w:sz="5" w:space="0" w:color="000000"/>
              <w:right w:val="single" w:sz="5" w:space="0" w:color="000000"/>
            </w:tcBorders>
          </w:tcPr>
          <w:p w:rsidR="00731F0F" w:rsidRPr="0040357A" w:rsidRDefault="00731F0F" w:rsidP="00AE5FE6">
            <w:pPr>
              <w:spacing w:line="260" w:lineRule="exact"/>
              <w:ind w:left="102"/>
              <w:rPr>
                <w:rFonts w:ascii="Calibri" w:eastAsia="Calibri" w:hAnsi="Calibri" w:cs="Calibri"/>
              </w:rPr>
            </w:pPr>
            <w:r w:rsidRPr="0040357A">
              <w:rPr>
                <w:rFonts w:ascii="Calibri" w:eastAsia="Calibri" w:hAnsi="Calibri" w:cs="Calibri"/>
                <w:spacing w:val="1"/>
              </w:rPr>
              <w:t>P</w:t>
            </w:r>
            <w:r w:rsidRPr="0040357A">
              <w:rPr>
                <w:rFonts w:ascii="Calibri" w:eastAsia="Calibri" w:hAnsi="Calibri" w:cs="Calibri"/>
              </w:rPr>
              <w:t>a</w:t>
            </w:r>
            <w:r w:rsidRPr="0040357A">
              <w:rPr>
                <w:rFonts w:ascii="Calibri" w:eastAsia="Calibri" w:hAnsi="Calibri" w:cs="Calibri"/>
                <w:spacing w:val="-1"/>
              </w:rPr>
              <w:t>p</w:t>
            </w:r>
            <w:r w:rsidRPr="0040357A">
              <w:rPr>
                <w:rFonts w:ascii="Calibri" w:eastAsia="Calibri" w:hAnsi="Calibri" w:cs="Calibri"/>
              </w:rPr>
              <w:t>er</w:t>
            </w:r>
            <w:r w:rsidRPr="0040357A">
              <w:rPr>
                <w:rFonts w:ascii="Calibri" w:eastAsia="Calibri" w:hAnsi="Calibri" w:cs="Calibri"/>
                <w:spacing w:val="1"/>
              </w:rPr>
              <w:t xml:space="preserve"> </w:t>
            </w:r>
            <w:r w:rsidRPr="0040357A">
              <w:rPr>
                <w:rFonts w:ascii="Calibri" w:eastAsia="Calibri" w:hAnsi="Calibri" w:cs="Calibri"/>
                <w:spacing w:val="-3"/>
              </w:rPr>
              <w:t>-</w:t>
            </w:r>
            <w:r w:rsidRPr="0040357A">
              <w:rPr>
                <w:rFonts w:ascii="Calibri" w:eastAsia="Calibri" w:hAnsi="Calibri" w:cs="Calibri"/>
              </w:rPr>
              <w:t>2</w:t>
            </w:r>
          </w:p>
        </w:tc>
        <w:tc>
          <w:tcPr>
            <w:tcW w:w="758" w:type="dxa"/>
            <w:vMerge w:val="restart"/>
            <w:tcBorders>
              <w:top w:val="single" w:sz="5" w:space="0" w:color="000000"/>
              <w:left w:val="single" w:sz="5" w:space="0" w:color="000000"/>
              <w:right w:val="single" w:sz="5" w:space="0" w:color="000000"/>
            </w:tcBorders>
          </w:tcPr>
          <w:p w:rsidR="00731F0F" w:rsidRPr="0040357A" w:rsidRDefault="00731F0F" w:rsidP="00AE5FE6">
            <w:pPr>
              <w:spacing w:line="260" w:lineRule="exact"/>
              <w:ind w:left="102"/>
              <w:jc w:val="center"/>
              <w:rPr>
                <w:rFonts w:ascii="Calibri" w:eastAsia="Calibri" w:hAnsi="Calibri" w:cs="Calibri"/>
              </w:rPr>
            </w:pPr>
            <w:r w:rsidRPr="0040357A">
              <w:rPr>
                <w:rFonts w:ascii="Calibri" w:eastAsia="Calibri" w:hAnsi="Calibri" w:cs="Calibri"/>
              </w:rPr>
              <w:t>5</w:t>
            </w:r>
          </w:p>
        </w:tc>
        <w:tc>
          <w:tcPr>
            <w:tcW w:w="850" w:type="dxa"/>
            <w:vMerge w:val="restart"/>
            <w:tcBorders>
              <w:top w:val="single" w:sz="5" w:space="0" w:color="000000"/>
              <w:left w:val="single" w:sz="5" w:space="0" w:color="000000"/>
              <w:right w:val="single" w:sz="5" w:space="0" w:color="000000"/>
            </w:tcBorders>
          </w:tcPr>
          <w:p w:rsidR="00731F0F" w:rsidRPr="0040357A" w:rsidRDefault="00731F0F" w:rsidP="00AE5FE6">
            <w:pPr>
              <w:spacing w:line="260" w:lineRule="exact"/>
              <w:jc w:val="center"/>
              <w:rPr>
                <w:rFonts w:ascii="Calibri" w:eastAsia="Calibri" w:hAnsi="Calibri" w:cs="Calibri"/>
              </w:rPr>
            </w:pPr>
            <w:r w:rsidRPr="0040357A">
              <w:rPr>
                <w:rFonts w:ascii="Calibri" w:eastAsia="Calibri" w:hAnsi="Calibri" w:cs="Calibri"/>
              </w:rPr>
              <w:t>3</w:t>
            </w:r>
          </w:p>
        </w:tc>
        <w:tc>
          <w:tcPr>
            <w:tcW w:w="3262" w:type="dxa"/>
            <w:tcBorders>
              <w:top w:val="single" w:sz="5" w:space="0" w:color="000000"/>
              <w:left w:val="single" w:sz="5" w:space="0" w:color="000000"/>
              <w:bottom w:val="nil"/>
              <w:right w:val="single" w:sz="5" w:space="0" w:color="000000"/>
            </w:tcBorders>
          </w:tcPr>
          <w:p w:rsidR="00731F0F" w:rsidRPr="0040357A" w:rsidRDefault="00731F0F" w:rsidP="00AE5FE6">
            <w:pPr>
              <w:spacing w:before="28"/>
              <w:ind w:left="102"/>
              <w:rPr>
                <w:rFonts w:ascii="Bamini" w:eastAsia="Bamini" w:hAnsi="Bamini" w:cs="Bamini"/>
              </w:rPr>
            </w:pPr>
            <w:r w:rsidRPr="0040357A">
              <w:rPr>
                <w:rFonts w:ascii="Bamini" w:eastAsia="Bamini" w:hAnsi="Bamini" w:cs="Bamini"/>
              </w:rPr>
              <w:t>1</w:t>
            </w:r>
            <w:r w:rsidRPr="0040357A">
              <w:rPr>
                <w:rFonts w:ascii="Bamini" w:eastAsia="Bamini" w:hAnsi="Bamini" w:cs="Bamini"/>
                <w:spacing w:val="-1"/>
              </w:rPr>
              <w:t>.</w:t>
            </w:r>
            <w:r w:rsidRPr="0040357A">
              <w:rPr>
                <w:rFonts w:ascii="Bamini" w:eastAsia="Bamini" w:hAnsi="Bamini" w:cs="Bamini"/>
              </w:rPr>
              <w:t>Clf</w:t>
            </w:r>
            <w:r w:rsidRPr="0040357A">
              <w:rPr>
                <w:rFonts w:ascii="Bamini" w:eastAsia="Bamini" w:hAnsi="Bamini" w:cs="Bamini"/>
                <w:spacing w:val="-1"/>
              </w:rPr>
              <w:t>j</w:t>
            </w:r>
            <w:r w:rsidRPr="0040357A">
              <w:rPr>
                <w:rFonts w:ascii="Bamini" w:eastAsia="Bamini" w:hAnsi="Bamini" w:cs="Bamini"/>
              </w:rPr>
              <w:t>;</w:t>
            </w:r>
            <w:r w:rsidRPr="0040357A">
              <w:rPr>
                <w:rFonts w:ascii="Bamini" w:eastAsia="Bamini" w:hAnsi="Bamini" w:cs="Bamini"/>
                <w:spacing w:val="-1"/>
              </w:rPr>
              <w:t>j</w:t>
            </w:r>
            <w:r w:rsidRPr="0040357A">
              <w:rPr>
                <w:rFonts w:ascii="Bamini" w:eastAsia="Bamini" w:hAnsi="Bamini" w:cs="Bamini"/>
                <w:spacing w:val="1"/>
              </w:rPr>
              <w:t>k</w:t>
            </w:r>
            <w:r w:rsidRPr="0040357A">
              <w:rPr>
                <w:rFonts w:ascii="Bamini" w:eastAsia="Bamini" w:hAnsi="Bamini" w:cs="Bamini"/>
              </w:rPr>
              <w:t>p</w:t>
            </w:r>
            <w:r w:rsidRPr="0040357A">
              <w:rPr>
                <w:rFonts w:ascii="Bamini" w:eastAsia="Bamini" w:hAnsi="Bamini" w:cs="Bamini"/>
                <w:spacing w:val="-1"/>
              </w:rPr>
              <w:t>o</w:t>
            </w:r>
            <w:r w:rsidRPr="0040357A">
              <w:rPr>
                <w:rFonts w:ascii="Bamini" w:eastAsia="Bamini" w:hAnsi="Bamini" w:cs="Bamini"/>
              </w:rPr>
              <w:t>; (m)</w:t>
            </w:r>
          </w:p>
        </w:tc>
        <w:tc>
          <w:tcPr>
            <w:tcW w:w="567" w:type="dxa"/>
            <w:vMerge w:val="restart"/>
            <w:tcBorders>
              <w:top w:val="single" w:sz="5" w:space="0" w:color="000000"/>
              <w:left w:val="single" w:sz="5" w:space="0" w:color="000000"/>
              <w:right w:val="single" w:sz="5" w:space="0" w:color="000000"/>
            </w:tcBorders>
          </w:tcPr>
          <w:p w:rsidR="00731F0F" w:rsidRPr="0040357A" w:rsidRDefault="00731F0F" w:rsidP="00731F0F">
            <w:pPr>
              <w:spacing w:line="260" w:lineRule="exact"/>
              <w:ind w:left="100"/>
              <w:jc w:val="center"/>
              <w:rPr>
                <w:rFonts w:ascii="Calibri" w:eastAsia="Calibri" w:hAnsi="Calibri" w:cs="Calibri"/>
              </w:rPr>
            </w:pPr>
            <w:r w:rsidRPr="0040357A">
              <w:rPr>
                <w:rFonts w:ascii="Calibri" w:eastAsia="Calibri" w:hAnsi="Calibri" w:cs="Calibri"/>
                <w:spacing w:val="1"/>
              </w:rPr>
              <w:t>25</w:t>
            </w:r>
          </w:p>
        </w:tc>
        <w:tc>
          <w:tcPr>
            <w:tcW w:w="708" w:type="dxa"/>
            <w:vMerge w:val="restart"/>
            <w:tcBorders>
              <w:top w:val="single" w:sz="5" w:space="0" w:color="000000"/>
              <w:left w:val="single" w:sz="5" w:space="0" w:color="000000"/>
              <w:right w:val="single" w:sz="5" w:space="0" w:color="000000"/>
            </w:tcBorders>
          </w:tcPr>
          <w:p w:rsidR="00731F0F" w:rsidRPr="0040357A" w:rsidRDefault="00731F0F" w:rsidP="00731F0F">
            <w:pPr>
              <w:spacing w:line="260" w:lineRule="exact"/>
              <w:ind w:left="102"/>
              <w:jc w:val="center"/>
              <w:rPr>
                <w:rFonts w:ascii="Calibri" w:eastAsia="Calibri" w:hAnsi="Calibri" w:cs="Calibri"/>
              </w:rPr>
            </w:pPr>
            <w:r w:rsidRPr="0040357A">
              <w:rPr>
                <w:rFonts w:ascii="Calibri" w:eastAsia="Calibri" w:hAnsi="Calibri" w:cs="Calibri"/>
                <w:spacing w:val="1"/>
              </w:rPr>
              <w:t>75</w:t>
            </w:r>
          </w:p>
        </w:tc>
        <w:tc>
          <w:tcPr>
            <w:tcW w:w="758" w:type="dxa"/>
            <w:vMerge w:val="restart"/>
            <w:tcBorders>
              <w:top w:val="single" w:sz="5" w:space="0" w:color="000000"/>
              <w:left w:val="single" w:sz="5" w:space="0" w:color="000000"/>
              <w:right w:val="single" w:sz="5" w:space="0" w:color="000000"/>
            </w:tcBorders>
          </w:tcPr>
          <w:p w:rsidR="00731F0F" w:rsidRPr="0040357A" w:rsidRDefault="00731F0F" w:rsidP="00731F0F">
            <w:pPr>
              <w:spacing w:line="260" w:lineRule="exact"/>
              <w:ind w:left="102"/>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r>
      <w:tr w:rsidR="00731F0F" w:rsidRPr="0040357A" w:rsidTr="0038011D">
        <w:trPr>
          <w:trHeight w:hRule="exact" w:val="290"/>
          <w:jc w:val="center"/>
        </w:trPr>
        <w:tc>
          <w:tcPr>
            <w:tcW w:w="679" w:type="dxa"/>
            <w:vMerge/>
            <w:tcBorders>
              <w:left w:val="single" w:sz="5" w:space="0" w:color="000000"/>
              <w:bottom w:val="single" w:sz="5" w:space="0" w:color="000000"/>
              <w:right w:val="single" w:sz="5" w:space="0" w:color="000000"/>
            </w:tcBorders>
          </w:tcPr>
          <w:p w:rsidR="00731F0F" w:rsidRPr="00731F0F" w:rsidRDefault="00731F0F" w:rsidP="00731F0F">
            <w:pPr>
              <w:pStyle w:val="ListParagraph"/>
              <w:numPr>
                <w:ilvl w:val="0"/>
                <w:numId w:val="2"/>
              </w:numPr>
              <w:spacing w:before="6"/>
              <w:rPr>
                <w:rFonts w:eastAsia="Calibri" w:cs="Calibri"/>
              </w:rPr>
            </w:pPr>
          </w:p>
        </w:tc>
        <w:tc>
          <w:tcPr>
            <w:tcW w:w="1317" w:type="dxa"/>
            <w:tcBorders>
              <w:top w:val="nil"/>
              <w:left w:val="single" w:sz="5" w:space="0" w:color="000000"/>
              <w:bottom w:val="single" w:sz="5" w:space="0" w:color="000000"/>
              <w:right w:val="single" w:sz="5" w:space="0" w:color="000000"/>
            </w:tcBorders>
          </w:tcPr>
          <w:p w:rsidR="00731F0F" w:rsidRPr="0040357A" w:rsidRDefault="00731F0F" w:rsidP="00AE5FE6">
            <w:pPr>
              <w:spacing w:before="6"/>
              <w:ind w:left="102"/>
              <w:rPr>
                <w:rFonts w:ascii="Calibri" w:eastAsia="Calibri" w:hAnsi="Calibri" w:cs="Calibri"/>
              </w:rPr>
            </w:pPr>
            <w:r w:rsidRPr="0040357A">
              <w:rPr>
                <w:rFonts w:ascii="Calibri" w:eastAsia="Calibri" w:hAnsi="Calibri" w:cs="Calibri"/>
              </w:rPr>
              <w:t>Elec</w:t>
            </w:r>
            <w:r w:rsidRPr="0040357A">
              <w:rPr>
                <w:rFonts w:ascii="Calibri" w:eastAsia="Calibri" w:hAnsi="Calibri" w:cs="Calibri"/>
                <w:spacing w:val="1"/>
              </w:rPr>
              <w:t>t</w:t>
            </w:r>
            <w:r w:rsidRPr="0040357A">
              <w:rPr>
                <w:rFonts w:ascii="Calibri" w:eastAsia="Calibri" w:hAnsi="Calibri" w:cs="Calibri"/>
                <w:spacing w:val="-3"/>
              </w:rPr>
              <w:t>i</w:t>
            </w:r>
            <w:r w:rsidRPr="0040357A">
              <w:rPr>
                <w:rFonts w:ascii="Calibri" w:eastAsia="Calibri" w:hAnsi="Calibri" w:cs="Calibri"/>
                <w:spacing w:val="1"/>
              </w:rPr>
              <w:t>v</w:t>
            </w:r>
            <w:r w:rsidRPr="0040357A">
              <w:rPr>
                <w:rFonts w:ascii="Calibri" w:eastAsia="Calibri" w:hAnsi="Calibri" w:cs="Calibri"/>
              </w:rPr>
              <w:t>e</w:t>
            </w:r>
          </w:p>
        </w:tc>
        <w:tc>
          <w:tcPr>
            <w:tcW w:w="1359" w:type="dxa"/>
            <w:vMerge/>
            <w:tcBorders>
              <w:left w:val="single" w:sz="5" w:space="0" w:color="000000"/>
              <w:bottom w:val="single" w:sz="5" w:space="0" w:color="000000"/>
              <w:right w:val="single" w:sz="5" w:space="0" w:color="000000"/>
            </w:tcBorders>
          </w:tcPr>
          <w:p w:rsidR="00731F0F" w:rsidRPr="0040357A" w:rsidRDefault="00731F0F" w:rsidP="00AE5FE6"/>
        </w:tc>
        <w:tc>
          <w:tcPr>
            <w:tcW w:w="758" w:type="dxa"/>
            <w:vMerge/>
            <w:tcBorders>
              <w:left w:val="single" w:sz="5" w:space="0" w:color="000000"/>
              <w:bottom w:val="single" w:sz="5" w:space="0" w:color="000000"/>
              <w:right w:val="single" w:sz="5" w:space="0" w:color="000000"/>
            </w:tcBorders>
          </w:tcPr>
          <w:p w:rsidR="00731F0F" w:rsidRPr="0040357A" w:rsidRDefault="00731F0F" w:rsidP="00AE5FE6"/>
        </w:tc>
        <w:tc>
          <w:tcPr>
            <w:tcW w:w="850" w:type="dxa"/>
            <w:vMerge/>
            <w:tcBorders>
              <w:left w:val="single" w:sz="5" w:space="0" w:color="000000"/>
              <w:bottom w:val="single" w:sz="5" w:space="0" w:color="000000"/>
              <w:right w:val="single" w:sz="5" w:space="0" w:color="000000"/>
            </w:tcBorders>
          </w:tcPr>
          <w:p w:rsidR="00731F0F" w:rsidRPr="0040357A" w:rsidRDefault="00731F0F" w:rsidP="00AE5FE6"/>
        </w:tc>
        <w:tc>
          <w:tcPr>
            <w:tcW w:w="3262" w:type="dxa"/>
            <w:tcBorders>
              <w:top w:val="nil"/>
              <w:left w:val="single" w:sz="5" w:space="0" w:color="000000"/>
              <w:bottom w:val="single" w:sz="5" w:space="0" w:color="000000"/>
              <w:right w:val="single" w:sz="5" w:space="0" w:color="000000"/>
            </w:tcBorders>
          </w:tcPr>
          <w:p w:rsidR="00731F0F" w:rsidRPr="0040357A" w:rsidRDefault="00731F0F" w:rsidP="00AE5FE6">
            <w:pPr>
              <w:spacing w:before="8"/>
              <w:ind w:left="102"/>
              <w:rPr>
                <w:rFonts w:ascii="Bamini" w:eastAsia="Bamini" w:hAnsi="Bamini" w:cs="Bamini"/>
              </w:rPr>
            </w:pPr>
            <w:r w:rsidRPr="0040357A">
              <w:rPr>
                <w:rFonts w:ascii="Bamini" w:eastAsia="Bamini" w:hAnsi="Bamini" w:cs="Bamini"/>
              </w:rPr>
              <w:t>2</w:t>
            </w:r>
            <w:r w:rsidRPr="0040357A">
              <w:rPr>
                <w:rFonts w:ascii="Bamini" w:eastAsia="Bamini" w:hAnsi="Bamini" w:cs="Bamini"/>
                <w:spacing w:val="-1"/>
              </w:rPr>
              <w:t>.</w:t>
            </w:r>
            <w:r w:rsidRPr="0040357A">
              <w:rPr>
                <w:rFonts w:ascii="Bamini" w:eastAsia="Bamini" w:hAnsi="Bamini" w:cs="Bamini"/>
              </w:rPr>
              <w:t>ehlf</w:t>
            </w:r>
            <w:r w:rsidRPr="0040357A">
              <w:rPr>
                <w:rFonts w:ascii="Bamini" w:eastAsia="Bamini" w:hAnsi="Bamini" w:cs="Bamini"/>
                <w:spacing w:val="-1"/>
              </w:rPr>
              <w:t>j</w:t>
            </w:r>
            <w:r w:rsidRPr="0040357A">
              <w:rPr>
                <w:rFonts w:ascii="Bamini" w:eastAsia="Bamini" w:hAnsi="Bamini" w:cs="Bamini"/>
              </w:rPr>
              <w:t>;</w:t>
            </w:r>
            <w:r w:rsidRPr="0040357A">
              <w:rPr>
                <w:rFonts w:ascii="Bamini" w:eastAsia="Bamini" w:hAnsi="Bamini" w:cs="Bamini"/>
                <w:spacing w:val="-1"/>
              </w:rPr>
              <w:t>j</w:t>
            </w:r>
            <w:r w:rsidRPr="0040357A">
              <w:rPr>
                <w:rFonts w:ascii="Bamini" w:eastAsia="Bamini" w:hAnsi="Bamini" w:cs="Bamini"/>
                <w:spacing w:val="1"/>
              </w:rPr>
              <w:t>k</w:t>
            </w:r>
            <w:r w:rsidRPr="0040357A">
              <w:rPr>
                <w:rFonts w:ascii="Bamini" w:eastAsia="Bamini" w:hAnsi="Bamini" w:cs="Bamini"/>
              </w:rPr>
              <w:t>p</w:t>
            </w:r>
            <w:r w:rsidRPr="0040357A">
              <w:rPr>
                <w:rFonts w:ascii="Bamini" w:eastAsia="Bamini" w:hAnsi="Bamini" w:cs="Bamini"/>
                <w:spacing w:val="-1"/>
              </w:rPr>
              <w:t>o</w:t>
            </w:r>
            <w:r w:rsidRPr="0040357A">
              <w:rPr>
                <w:rFonts w:ascii="Bamini" w:eastAsia="Bamini" w:hAnsi="Bamini" w:cs="Bamini"/>
              </w:rPr>
              <w:t>;</w:t>
            </w:r>
          </w:p>
        </w:tc>
        <w:tc>
          <w:tcPr>
            <w:tcW w:w="567" w:type="dxa"/>
            <w:vMerge/>
            <w:tcBorders>
              <w:left w:val="single" w:sz="5" w:space="0" w:color="000000"/>
              <w:bottom w:val="single" w:sz="5" w:space="0" w:color="000000"/>
              <w:right w:val="single" w:sz="5" w:space="0" w:color="000000"/>
            </w:tcBorders>
          </w:tcPr>
          <w:p w:rsidR="00731F0F" w:rsidRPr="0040357A" w:rsidRDefault="00731F0F" w:rsidP="00731F0F">
            <w:pPr>
              <w:jc w:val="center"/>
            </w:pPr>
          </w:p>
        </w:tc>
        <w:tc>
          <w:tcPr>
            <w:tcW w:w="708" w:type="dxa"/>
            <w:vMerge/>
            <w:tcBorders>
              <w:left w:val="single" w:sz="5" w:space="0" w:color="000000"/>
              <w:bottom w:val="single" w:sz="5" w:space="0" w:color="000000"/>
              <w:right w:val="single" w:sz="5" w:space="0" w:color="000000"/>
            </w:tcBorders>
          </w:tcPr>
          <w:p w:rsidR="00731F0F" w:rsidRPr="0040357A" w:rsidRDefault="00731F0F" w:rsidP="00731F0F">
            <w:pPr>
              <w:jc w:val="center"/>
            </w:pPr>
          </w:p>
        </w:tc>
        <w:tc>
          <w:tcPr>
            <w:tcW w:w="758" w:type="dxa"/>
            <w:vMerge/>
            <w:tcBorders>
              <w:left w:val="single" w:sz="5" w:space="0" w:color="000000"/>
              <w:bottom w:val="single" w:sz="5" w:space="0" w:color="000000"/>
              <w:right w:val="single" w:sz="5" w:space="0" w:color="000000"/>
            </w:tcBorders>
          </w:tcPr>
          <w:p w:rsidR="00731F0F" w:rsidRPr="0040357A" w:rsidRDefault="00731F0F" w:rsidP="00731F0F">
            <w:pPr>
              <w:jc w:val="center"/>
            </w:pPr>
          </w:p>
        </w:tc>
      </w:tr>
      <w:tr w:rsidR="00731F0F" w:rsidRPr="0040357A" w:rsidTr="00EB21D7">
        <w:trPr>
          <w:trHeight w:hRule="exact" w:val="287"/>
          <w:jc w:val="center"/>
        </w:trPr>
        <w:tc>
          <w:tcPr>
            <w:tcW w:w="679" w:type="dxa"/>
            <w:vMerge w:val="restart"/>
            <w:tcBorders>
              <w:top w:val="single" w:sz="5" w:space="0" w:color="000000"/>
              <w:left w:val="single" w:sz="5" w:space="0" w:color="000000"/>
              <w:right w:val="single" w:sz="5" w:space="0" w:color="000000"/>
            </w:tcBorders>
          </w:tcPr>
          <w:p w:rsidR="00731F0F" w:rsidRPr="00731F0F" w:rsidRDefault="00731F0F" w:rsidP="00731F0F">
            <w:pPr>
              <w:pStyle w:val="ListParagraph"/>
              <w:numPr>
                <w:ilvl w:val="0"/>
                <w:numId w:val="2"/>
              </w:numPr>
              <w:spacing w:line="260" w:lineRule="exact"/>
              <w:rPr>
                <w:rFonts w:eastAsia="Calibri" w:cs="Calibri"/>
              </w:rPr>
            </w:pPr>
          </w:p>
        </w:tc>
        <w:tc>
          <w:tcPr>
            <w:tcW w:w="1317" w:type="dxa"/>
            <w:tcBorders>
              <w:top w:val="single" w:sz="5" w:space="0" w:color="000000"/>
              <w:left w:val="single" w:sz="5" w:space="0" w:color="000000"/>
              <w:bottom w:val="nil"/>
              <w:right w:val="single" w:sz="5" w:space="0" w:color="000000"/>
            </w:tcBorders>
          </w:tcPr>
          <w:p w:rsidR="00731F0F" w:rsidRPr="0040357A" w:rsidRDefault="00731F0F" w:rsidP="00AE5FE6">
            <w:pPr>
              <w:spacing w:line="260" w:lineRule="exact"/>
              <w:ind w:left="102"/>
              <w:rPr>
                <w:rFonts w:ascii="Calibri" w:eastAsia="Calibri" w:hAnsi="Calibri" w:cs="Calibri"/>
              </w:rPr>
            </w:pPr>
            <w:r w:rsidRPr="0040357A">
              <w:rPr>
                <w:rFonts w:ascii="Calibri" w:eastAsia="Calibri" w:hAnsi="Calibri" w:cs="Calibri"/>
              </w:rPr>
              <w:t>*F</w:t>
            </w:r>
            <w:r w:rsidRPr="0040357A">
              <w:rPr>
                <w:rFonts w:ascii="Calibri" w:eastAsia="Calibri" w:hAnsi="Calibri" w:cs="Calibri"/>
                <w:spacing w:val="-1"/>
              </w:rPr>
              <w:t>i</w:t>
            </w:r>
            <w:r w:rsidRPr="0040357A">
              <w:rPr>
                <w:rFonts w:ascii="Calibri" w:eastAsia="Calibri" w:hAnsi="Calibri" w:cs="Calibri"/>
              </w:rPr>
              <w:t>eld</w:t>
            </w:r>
          </w:p>
        </w:tc>
        <w:tc>
          <w:tcPr>
            <w:tcW w:w="1359" w:type="dxa"/>
            <w:tcBorders>
              <w:top w:val="single" w:sz="5" w:space="0" w:color="000000"/>
              <w:left w:val="single" w:sz="5" w:space="0" w:color="000000"/>
              <w:bottom w:val="nil"/>
              <w:right w:val="single" w:sz="5" w:space="0" w:color="000000"/>
            </w:tcBorders>
          </w:tcPr>
          <w:p w:rsidR="00731F0F" w:rsidRPr="0040357A" w:rsidRDefault="00731F0F" w:rsidP="00AE5FE6"/>
        </w:tc>
        <w:tc>
          <w:tcPr>
            <w:tcW w:w="758" w:type="dxa"/>
            <w:tcBorders>
              <w:top w:val="single" w:sz="5" w:space="0" w:color="000000"/>
              <w:left w:val="single" w:sz="5" w:space="0" w:color="000000"/>
              <w:bottom w:val="nil"/>
              <w:right w:val="single" w:sz="5" w:space="0" w:color="000000"/>
            </w:tcBorders>
          </w:tcPr>
          <w:p w:rsidR="00731F0F" w:rsidRPr="0040357A" w:rsidRDefault="00731F0F" w:rsidP="00AE5FE6">
            <w:pPr>
              <w:jc w:val="center"/>
            </w:pPr>
            <w:r w:rsidRPr="0040357A">
              <w:t>-</w:t>
            </w:r>
          </w:p>
        </w:tc>
        <w:tc>
          <w:tcPr>
            <w:tcW w:w="850" w:type="dxa"/>
            <w:vMerge w:val="restart"/>
            <w:tcBorders>
              <w:top w:val="single" w:sz="5" w:space="0" w:color="000000"/>
              <w:left w:val="single" w:sz="5" w:space="0" w:color="000000"/>
              <w:right w:val="single" w:sz="5" w:space="0" w:color="000000"/>
            </w:tcBorders>
          </w:tcPr>
          <w:p w:rsidR="00731F0F" w:rsidRPr="0040357A" w:rsidRDefault="00731F0F" w:rsidP="00AE5FE6">
            <w:pPr>
              <w:spacing w:line="260" w:lineRule="exact"/>
              <w:ind w:left="102"/>
              <w:jc w:val="center"/>
              <w:rPr>
                <w:rFonts w:ascii="Calibri" w:eastAsia="Calibri" w:hAnsi="Calibri" w:cs="Calibri"/>
              </w:rPr>
            </w:pPr>
            <w:r w:rsidRPr="0040357A">
              <w:rPr>
                <w:rFonts w:ascii="Calibri" w:eastAsia="Calibri" w:hAnsi="Calibri" w:cs="Calibri"/>
              </w:rPr>
              <w:t>2</w:t>
            </w:r>
          </w:p>
        </w:tc>
        <w:tc>
          <w:tcPr>
            <w:tcW w:w="3262" w:type="dxa"/>
            <w:tcBorders>
              <w:top w:val="single" w:sz="5" w:space="0" w:color="000000"/>
              <w:left w:val="single" w:sz="5" w:space="0" w:color="000000"/>
              <w:bottom w:val="nil"/>
              <w:right w:val="single" w:sz="5" w:space="0" w:color="000000"/>
            </w:tcBorders>
          </w:tcPr>
          <w:p w:rsidR="00731F0F" w:rsidRPr="0040357A" w:rsidRDefault="00731F0F" w:rsidP="00AE5FE6"/>
        </w:tc>
        <w:tc>
          <w:tcPr>
            <w:tcW w:w="567" w:type="dxa"/>
            <w:vMerge w:val="restart"/>
            <w:tcBorders>
              <w:top w:val="single" w:sz="5" w:space="0" w:color="000000"/>
              <w:left w:val="single" w:sz="5" w:space="0" w:color="000000"/>
              <w:right w:val="single" w:sz="5" w:space="0" w:color="000000"/>
            </w:tcBorders>
          </w:tcPr>
          <w:p w:rsidR="00731F0F" w:rsidRPr="0040357A" w:rsidRDefault="00731F0F" w:rsidP="00731F0F">
            <w:pPr>
              <w:spacing w:line="260" w:lineRule="exact"/>
              <w:ind w:left="100"/>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c>
          <w:tcPr>
            <w:tcW w:w="708" w:type="dxa"/>
            <w:vMerge w:val="restart"/>
            <w:tcBorders>
              <w:top w:val="single" w:sz="5" w:space="0" w:color="000000"/>
              <w:left w:val="single" w:sz="5" w:space="0" w:color="000000"/>
              <w:right w:val="single" w:sz="5" w:space="0" w:color="000000"/>
            </w:tcBorders>
          </w:tcPr>
          <w:p w:rsidR="00731F0F" w:rsidRPr="0040357A" w:rsidRDefault="00731F0F" w:rsidP="00731F0F">
            <w:pPr>
              <w:spacing w:line="260" w:lineRule="exact"/>
              <w:ind w:left="102"/>
              <w:jc w:val="center"/>
              <w:rPr>
                <w:rFonts w:ascii="Calibri" w:eastAsia="Calibri" w:hAnsi="Calibri" w:cs="Calibri"/>
              </w:rPr>
            </w:pPr>
            <w:r w:rsidRPr="0040357A">
              <w:rPr>
                <w:rFonts w:ascii="Calibri" w:eastAsia="Calibri" w:hAnsi="Calibri" w:cs="Calibri"/>
              </w:rPr>
              <w:t>-</w:t>
            </w:r>
          </w:p>
        </w:tc>
        <w:tc>
          <w:tcPr>
            <w:tcW w:w="758" w:type="dxa"/>
            <w:vMerge w:val="restart"/>
            <w:tcBorders>
              <w:top w:val="single" w:sz="5" w:space="0" w:color="000000"/>
              <w:left w:val="single" w:sz="5" w:space="0" w:color="000000"/>
              <w:right w:val="single" w:sz="5" w:space="0" w:color="000000"/>
            </w:tcBorders>
          </w:tcPr>
          <w:p w:rsidR="00731F0F" w:rsidRPr="0040357A" w:rsidRDefault="00731F0F" w:rsidP="00731F0F">
            <w:pPr>
              <w:spacing w:line="260" w:lineRule="exact"/>
              <w:ind w:left="102"/>
              <w:jc w:val="center"/>
              <w:rPr>
                <w:rFonts w:ascii="Calibri" w:eastAsia="Calibri" w:hAnsi="Calibri" w:cs="Calibri"/>
              </w:rPr>
            </w:pPr>
            <w:r w:rsidRPr="0040357A">
              <w:rPr>
                <w:rFonts w:ascii="Calibri" w:eastAsia="Calibri" w:hAnsi="Calibri" w:cs="Calibri"/>
                <w:spacing w:val="1"/>
              </w:rPr>
              <w:t>1</w:t>
            </w:r>
            <w:r w:rsidRPr="0040357A">
              <w:rPr>
                <w:rFonts w:ascii="Calibri" w:eastAsia="Calibri" w:hAnsi="Calibri" w:cs="Calibri"/>
                <w:spacing w:val="-2"/>
              </w:rPr>
              <w:t>0</w:t>
            </w:r>
            <w:r w:rsidRPr="0040357A">
              <w:rPr>
                <w:rFonts w:ascii="Calibri" w:eastAsia="Calibri" w:hAnsi="Calibri" w:cs="Calibri"/>
              </w:rPr>
              <w:t>0</w:t>
            </w:r>
          </w:p>
        </w:tc>
      </w:tr>
      <w:tr w:rsidR="00731F0F" w:rsidRPr="0040357A" w:rsidTr="00EB21D7">
        <w:trPr>
          <w:trHeight w:hRule="exact" w:val="259"/>
          <w:jc w:val="center"/>
        </w:trPr>
        <w:tc>
          <w:tcPr>
            <w:tcW w:w="679" w:type="dxa"/>
            <w:vMerge/>
            <w:tcBorders>
              <w:left w:val="single" w:sz="5" w:space="0" w:color="000000"/>
              <w:bottom w:val="single" w:sz="4" w:space="0" w:color="auto"/>
              <w:right w:val="single" w:sz="5" w:space="0" w:color="000000"/>
            </w:tcBorders>
          </w:tcPr>
          <w:p w:rsidR="00731F0F" w:rsidRPr="00731F0F" w:rsidRDefault="00731F0F" w:rsidP="00731F0F">
            <w:pPr>
              <w:pStyle w:val="ListParagraph"/>
              <w:numPr>
                <w:ilvl w:val="0"/>
                <w:numId w:val="2"/>
              </w:numPr>
              <w:spacing w:line="240" w:lineRule="exact"/>
              <w:rPr>
                <w:rFonts w:eastAsia="Calibri" w:cs="Calibri"/>
                <w:position w:val="1"/>
              </w:rPr>
            </w:pPr>
          </w:p>
        </w:tc>
        <w:tc>
          <w:tcPr>
            <w:tcW w:w="1317" w:type="dxa"/>
            <w:tcBorders>
              <w:top w:val="nil"/>
              <w:left w:val="single" w:sz="5" w:space="0" w:color="000000"/>
              <w:bottom w:val="single" w:sz="4" w:space="0" w:color="auto"/>
              <w:right w:val="single" w:sz="5" w:space="0" w:color="000000"/>
            </w:tcBorders>
          </w:tcPr>
          <w:p w:rsidR="00731F0F" w:rsidRPr="0040357A" w:rsidRDefault="00731F0F" w:rsidP="00AE5FE6">
            <w:pPr>
              <w:spacing w:line="240" w:lineRule="exact"/>
              <w:ind w:left="102"/>
              <w:rPr>
                <w:rFonts w:ascii="Calibri" w:eastAsia="Calibri" w:hAnsi="Calibri" w:cs="Calibri"/>
              </w:rPr>
            </w:pPr>
            <w:r w:rsidRPr="0040357A">
              <w:rPr>
                <w:rFonts w:ascii="Calibri" w:eastAsia="Calibri" w:hAnsi="Calibri" w:cs="Calibri"/>
                <w:position w:val="1"/>
              </w:rPr>
              <w:t>stu</w:t>
            </w:r>
            <w:r w:rsidRPr="0040357A">
              <w:rPr>
                <w:rFonts w:ascii="Calibri" w:eastAsia="Calibri" w:hAnsi="Calibri" w:cs="Calibri"/>
                <w:spacing w:val="-1"/>
                <w:position w:val="1"/>
              </w:rPr>
              <w:t>d</w:t>
            </w:r>
            <w:r w:rsidRPr="0040357A">
              <w:rPr>
                <w:rFonts w:ascii="Calibri" w:eastAsia="Calibri" w:hAnsi="Calibri" w:cs="Calibri"/>
                <w:position w:val="1"/>
              </w:rPr>
              <w:t>y</w:t>
            </w:r>
          </w:p>
        </w:tc>
        <w:tc>
          <w:tcPr>
            <w:tcW w:w="1359" w:type="dxa"/>
            <w:tcBorders>
              <w:top w:val="nil"/>
              <w:left w:val="single" w:sz="5" w:space="0" w:color="000000"/>
              <w:bottom w:val="single" w:sz="4" w:space="0" w:color="auto"/>
              <w:right w:val="single" w:sz="5" w:space="0" w:color="000000"/>
            </w:tcBorders>
          </w:tcPr>
          <w:p w:rsidR="00731F0F" w:rsidRPr="0040357A" w:rsidRDefault="00731F0F" w:rsidP="00AE5FE6"/>
        </w:tc>
        <w:tc>
          <w:tcPr>
            <w:tcW w:w="758" w:type="dxa"/>
            <w:tcBorders>
              <w:top w:val="nil"/>
              <w:left w:val="single" w:sz="5" w:space="0" w:color="000000"/>
              <w:bottom w:val="single" w:sz="4" w:space="0" w:color="auto"/>
              <w:right w:val="single" w:sz="5" w:space="0" w:color="000000"/>
            </w:tcBorders>
          </w:tcPr>
          <w:p w:rsidR="00731F0F" w:rsidRPr="0040357A" w:rsidRDefault="00731F0F" w:rsidP="00AE5FE6"/>
        </w:tc>
        <w:tc>
          <w:tcPr>
            <w:tcW w:w="850" w:type="dxa"/>
            <w:vMerge/>
            <w:tcBorders>
              <w:left w:val="single" w:sz="5" w:space="0" w:color="000000"/>
              <w:bottom w:val="single" w:sz="4" w:space="0" w:color="auto"/>
              <w:right w:val="single" w:sz="5" w:space="0" w:color="000000"/>
            </w:tcBorders>
          </w:tcPr>
          <w:p w:rsidR="00731F0F" w:rsidRPr="0040357A" w:rsidRDefault="00731F0F" w:rsidP="00AE5FE6"/>
        </w:tc>
        <w:tc>
          <w:tcPr>
            <w:tcW w:w="3262" w:type="dxa"/>
            <w:tcBorders>
              <w:top w:val="nil"/>
              <w:left w:val="single" w:sz="5" w:space="0" w:color="000000"/>
              <w:bottom w:val="single" w:sz="4" w:space="0" w:color="auto"/>
              <w:right w:val="single" w:sz="5" w:space="0" w:color="000000"/>
            </w:tcBorders>
          </w:tcPr>
          <w:p w:rsidR="00731F0F" w:rsidRPr="0040357A" w:rsidRDefault="00731F0F" w:rsidP="00AE5FE6"/>
        </w:tc>
        <w:tc>
          <w:tcPr>
            <w:tcW w:w="567" w:type="dxa"/>
            <w:vMerge/>
            <w:tcBorders>
              <w:left w:val="single" w:sz="5" w:space="0" w:color="000000"/>
              <w:bottom w:val="single" w:sz="4" w:space="0" w:color="auto"/>
              <w:right w:val="single" w:sz="5" w:space="0" w:color="000000"/>
            </w:tcBorders>
          </w:tcPr>
          <w:p w:rsidR="00731F0F" w:rsidRPr="0040357A" w:rsidRDefault="00731F0F" w:rsidP="00731F0F">
            <w:pPr>
              <w:jc w:val="center"/>
            </w:pPr>
          </w:p>
        </w:tc>
        <w:tc>
          <w:tcPr>
            <w:tcW w:w="708" w:type="dxa"/>
            <w:vMerge/>
            <w:tcBorders>
              <w:left w:val="single" w:sz="5" w:space="0" w:color="000000"/>
              <w:bottom w:val="single" w:sz="4" w:space="0" w:color="auto"/>
              <w:right w:val="single" w:sz="5" w:space="0" w:color="000000"/>
            </w:tcBorders>
          </w:tcPr>
          <w:p w:rsidR="00731F0F" w:rsidRPr="0040357A" w:rsidRDefault="00731F0F" w:rsidP="00731F0F">
            <w:pPr>
              <w:jc w:val="center"/>
            </w:pPr>
          </w:p>
        </w:tc>
        <w:tc>
          <w:tcPr>
            <w:tcW w:w="758" w:type="dxa"/>
            <w:vMerge/>
            <w:tcBorders>
              <w:left w:val="single" w:sz="5" w:space="0" w:color="000000"/>
              <w:bottom w:val="single" w:sz="4" w:space="0" w:color="auto"/>
              <w:right w:val="single" w:sz="5" w:space="0" w:color="000000"/>
            </w:tcBorders>
          </w:tcPr>
          <w:p w:rsidR="00731F0F" w:rsidRPr="0040357A" w:rsidRDefault="00731F0F" w:rsidP="00731F0F">
            <w:pPr>
              <w:jc w:val="center"/>
            </w:pPr>
          </w:p>
        </w:tc>
      </w:tr>
      <w:tr w:rsidR="0040357A" w:rsidRPr="0040357A" w:rsidTr="00AE5FE6">
        <w:trPr>
          <w:trHeight w:hRule="exact" w:val="497"/>
          <w:jc w:val="center"/>
        </w:trPr>
        <w:tc>
          <w:tcPr>
            <w:tcW w:w="679" w:type="dxa"/>
            <w:tcBorders>
              <w:top w:val="single" w:sz="4" w:space="0" w:color="auto"/>
              <w:left w:val="single" w:sz="4" w:space="0" w:color="auto"/>
              <w:bottom w:val="single" w:sz="4" w:space="0" w:color="auto"/>
              <w:right w:val="single" w:sz="4" w:space="0" w:color="auto"/>
            </w:tcBorders>
          </w:tcPr>
          <w:p w:rsidR="0040357A" w:rsidRPr="00731F0F" w:rsidRDefault="0040357A" w:rsidP="00731F0F">
            <w:pPr>
              <w:pStyle w:val="ListParagraph"/>
              <w:numPr>
                <w:ilvl w:val="0"/>
                <w:numId w:val="2"/>
              </w:numPr>
              <w:spacing w:line="240" w:lineRule="exact"/>
              <w:rPr>
                <w:rFonts w:eastAsia="Calibri" w:cs="Calibri"/>
                <w:position w:val="1"/>
              </w:rPr>
            </w:pPr>
          </w:p>
        </w:tc>
        <w:tc>
          <w:tcPr>
            <w:tcW w:w="1317" w:type="dxa"/>
            <w:tcBorders>
              <w:top w:val="single" w:sz="4" w:space="0" w:color="auto"/>
              <w:left w:val="single" w:sz="4" w:space="0" w:color="auto"/>
              <w:bottom w:val="single" w:sz="4" w:space="0" w:color="auto"/>
              <w:right w:val="single" w:sz="4" w:space="0" w:color="auto"/>
            </w:tcBorders>
          </w:tcPr>
          <w:p w:rsidR="0040357A" w:rsidRPr="0040357A" w:rsidRDefault="0040357A" w:rsidP="00AE5FE6">
            <w:pPr>
              <w:spacing w:line="240" w:lineRule="exact"/>
              <w:ind w:left="102"/>
              <w:rPr>
                <w:rFonts w:ascii="Calibri" w:eastAsia="Calibri" w:hAnsi="Calibri" w:cs="Calibri"/>
                <w:position w:val="1"/>
              </w:rPr>
            </w:pPr>
            <w:r w:rsidRPr="0040357A">
              <w:rPr>
                <w:rFonts w:ascii="Calibri" w:eastAsia="Calibri" w:hAnsi="Calibri" w:cs="Calibri"/>
                <w:position w:val="1"/>
              </w:rPr>
              <w:t>Compulsory Paper</w:t>
            </w:r>
          </w:p>
        </w:tc>
        <w:tc>
          <w:tcPr>
            <w:tcW w:w="1359" w:type="dxa"/>
            <w:tcBorders>
              <w:top w:val="single" w:sz="4" w:space="0" w:color="auto"/>
              <w:left w:val="single" w:sz="4" w:space="0" w:color="auto"/>
              <w:bottom w:val="single" w:sz="4" w:space="0" w:color="auto"/>
              <w:right w:val="single" w:sz="4" w:space="0" w:color="auto"/>
            </w:tcBorders>
          </w:tcPr>
          <w:p w:rsidR="0040357A" w:rsidRPr="0040357A" w:rsidRDefault="0040357A" w:rsidP="00AE5FE6"/>
        </w:tc>
        <w:tc>
          <w:tcPr>
            <w:tcW w:w="758" w:type="dxa"/>
            <w:tcBorders>
              <w:top w:val="single" w:sz="4" w:space="0" w:color="auto"/>
              <w:left w:val="single" w:sz="4" w:space="0" w:color="auto"/>
              <w:bottom w:val="single" w:sz="4" w:space="0" w:color="auto"/>
              <w:right w:val="single" w:sz="4" w:space="0" w:color="auto"/>
            </w:tcBorders>
          </w:tcPr>
          <w:p w:rsidR="0040357A" w:rsidRPr="0040357A" w:rsidRDefault="0040357A" w:rsidP="00AE5FE6">
            <w:pPr>
              <w:jc w:val="center"/>
            </w:pPr>
            <w:r w:rsidRPr="0040357A">
              <w:t>2</w:t>
            </w:r>
          </w:p>
        </w:tc>
        <w:tc>
          <w:tcPr>
            <w:tcW w:w="850" w:type="dxa"/>
            <w:tcBorders>
              <w:top w:val="single" w:sz="4" w:space="0" w:color="auto"/>
              <w:left w:val="single" w:sz="4" w:space="0" w:color="auto"/>
              <w:bottom w:val="single" w:sz="4" w:space="0" w:color="auto"/>
              <w:right w:val="single" w:sz="4" w:space="0" w:color="auto"/>
            </w:tcBorders>
          </w:tcPr>
          <w:p w:rsidR="0040357A" w:rsidRPr="0040357A" w:rsidRDefault="0040357A" w:rsidP="00AE5FE6">
            <w:pPr>
              <w:jc w:val="center"/>
            </w:pPr>
            <w:r w:rsidRPr="0040357A">
              <w:t>2</w:t>
            </w:r>
          </w:p>
        </w:tc>
        <w:tc>
          <w:tcPr>
            <w:tcW w:w="3262" w:type="dxa"/>
            <w:tcBorders>
              <w:top w:val="single" w:sz="4" w:space="0" w:color="auto"/>
              <w:left w:val="single" w:sz="4" w:space="0" w:color="auto"/>
              <w:bottom w:val="single" w:sz="4" w:space="0" w:color="auto"/>
              <w:right w:val="single" w:sz="4" w:space="0" w:color="auto"/>
            </w:tcBorders>
          </w:tcPr>
          <w:p w:rsidR="0040357A" w:rsidRPr="0040357A" w:rsidRDefault="0040357A" w:rsidP="00AE5FE6">
            <w:r w:rsidRPr="0040357A">
              <w:t xml:space="preserve"> Human Rights </w:t>
            </w:r>
          </w:p>
        </w:tc>
        <w:tc>
          <w:tcPr>
            <w:tcW w:w="567" w:type="dxa"/>
            <w:tcBorders>
              <w:top w:val="single" w:sz="4" w:space="0" w:color="auto"/>
              <w:left w:val="single" w:sz="4" w:space="0" w:color="auto"/>
              <w:bottom w:val="single" w:sz="4" w:space="0" w:color="auto"/>
              <w:right w:val="single" w:sz="4" w:space="0" w:color="auto"/>
            </w:tcBorders>
          </w:tcPr>
          <w:p w:rsidR="0040357A" w:rsidRPr="0040357A" w:rsidRDefault="0040357A" w:rsidP="00731F0F">
            <w:pPr>
              <w:jc w:val="center"/>
            </w:pPr>
            <w:r w:rsidRPr="0040357A">
              <w:t>25</w:t>
            </w:r>
          </w:p>
        </w:tc>
        <w:tc>
          <w:tcPr>
            <w:tcW w:w="708" w:type="dxa"/>
            <w:tcBorders>
              <w:top w:val="single" w:sz="4" w:space="0" w:color="auto"/>
              <w:left w:val="single" w:sz="4" w:space="0" w:color="auto"/>
              <w:bottom w:val="single" w:sz="4" w:space="0" w:color="auto"/>
              <w:right w:val="single" w:sz="4" w:space="0" w:color="auto"/>
            </w:tcBorders>
          </w:tcPr>
          <w:p w:rsidR="0040357A" w:rsidRPr="0040357A" w:rsidRDefault="0040357A" w:rsidP="00731F0F">
            <w:pPr>
              <w:jc w:val="center"/>
            </w:pPr>
            <w:r w:rsidRPr="0040357A">
              <w:t>75</w:t>
            </w:r>
          </w:p>
        </w:tc>
        <w:tc>
          <w:tcPr>
            <w:tcW w:w="758" w:type="dxa"/>
            <w:tcBorders>
              <w:top w:val="single" w:sz="4" w:space="0" w:color="auto"/>
              <w:left w:val="single" w:sz="4" w:space="0" w:color="auto"/>
              <w:bottom w:val="single" w:sz="4" w:space="0" w:color="auto"/>
              <w:right w:val="single" w:sz="4" w:space="0" w:color="auto"/>
            </w:tcBorders>
          </w:tcPr>
          <w:p w:rsidR="0040357A" w:rsidRPr="0040357A" w:rsidRDefault="0040357A" w:rsidP="00731F0F">
            <w:pPr>
              <w:jc w:val="center"/>
            </w:pPr>
            <w:r w:rsidRPr="0040357A">
              <w:t>100</w:t>
            </w:r>
          </w:p>
        </w:tc>
      </w:tr>
      <w:tr w:rsidR="0040357A" w:rsidRPr="0040357A" w:rsidTr="006178A4">
        <w:trPr>
          <w:trHeight w:hRule="exact" w:val="259"/>
          <w:jc w:val="center"/>
        </w:trPr>
        <w:tc>
          <w:tcPr>
            <w:tcW w:w="679" w:type="dxa"/>
            <w:tcBorders>
              <w:top w:val="single" w:sz="4" w:space="0" w:color="auto"/>
              <w:left w:val="single" w:sz="4" w:space="0" w:color="auto"/>
              <w:bottom w:val="single" w:sz="4" w:space="0" w:color="auto"/>
              <w:right w:val="single" w:sz="4" w:space="0" w:color="auto"/>
            </w:tcBorders>
          </w:tcPr>
          <w:p w:rsidR="0040357A" w:rsidRPr="0040357A" w:rsidRDefault="0040357A" w:rsidP="00AE5FE6">
            <w:pPr>
              <w:spacing w:line="240" w:lineRule="exact"/>
              <w:ind w:left="102"/>
              <w:rPr>
                <w:rFonts w:ascii="Calibri" w:eastAsia="Calibri" w:hAnsi="Calibri" w:cs="Calibri"/>
                <w:position w:val="1"/>
              </w:rPr>
            </w:pPr>
          </w:p>
        </w:tc>
        <w:tc>
          <w:tcPr>
            <w:tcW w:w="1317" w:type="dxa"/>
            <w:tcBorders>
              <w:top w:val="single" w:sz="4" w:space="0" w:color="auto"/>
              <w:left w:val="single" w:sz="4" w:space="0" w:color="auto"/>
              <w:bottom w:val="single" w:sz="4" w:space="0" w:color="auto"/>
              <w:right w:val="single" w:sz="4" w:space="0" w:color="auto"/>
            </w:tcBorders>
          </w:tcPr>
          <w:p w:rsidR="0040357A" w:rsidRPr="0040357A" w:rsidRDefault="0040357A" w:rsidP="00AE5FE6">
            <w:pPr>
              <w:spacing w:line="240" w:lineRule="exact"/>
              <w:ind w:left="102"/>
              <w:rPr>
                <w:rFonts w:ascii="Calibri" w:eastAsia="Calibri" w:hAnsi="Calibri" w:cs="Calibri"/>
                <w:position w:val="1"/>
              </w:rPr>
            </w:pPr>
          </w:p>
        </w:tc>
        <w:tc>
          <w:tcPr>
            <w:tcW w:w="1359" w:type="dxa"/>
            <w:tcBorders>
              <w:top w:val="single" w:sz="4" w:space="0" w:color="auto"/>
              <w:left w:val="single" w:sz="4" w:space="0" w:color="auto"/>
              <w:bottom w:val="single" w:sz="4" w:space="0" w:color="auto"/>
              <w:right w:val="single" w:sz="4" w:space="0" w:color="auto"/>
            </w:tcBorders>
          </w:tcPr>
          <w:p w:rsidR="0040357A" w:rsidRPr="0040357A" w:rsidRDefault="0040357A" w:rsidP="00AE5FE6"/>
        </w:tc>
        <w:tc>
          <w:tcPr>
            <w:tcW w:w="758" w:type="dxa"/>
            <w:tcBorders>
              <w:top w:val="single" w:sz="4" w:space="0" w:color="auto"/>
              <w:left w:val="single" w:sz="4" w:space="0" w:color="auto"/>
              <w:bottom w:val="single" w:sz="4" w:space="0" w:color="auto"/>
              <w:right w:val="single" w:sz="4" w:space="0" w:color="auto"/>
            </w:tcBorders>
          </w:tcPr>
          <w:p w:rsidR="0040357A" w:rsidRPr="0040357A" w:rsidRDefault="0040357A" w:rsidP="00AE5FE6">
            <w:pPr>
              <w:jc w:val="center"/>
              <w:rPr>
                <w:b/>
              </w:rPr>
            </w:pPr>
            <w:r w:rsidRPr="0040357A">
              <w:rPr>
                <w:b/>
              </w:rPr>
              <w:t>30</w:t>
            </w:r>
          </w:p>
        </w:tc>
        <w:tc>
          <w:tcPr>
            <w:tcW w:w="850" w:type="dxa"/>
            <w:tcBorders>
              <w:top w:val="single" w:sz="4" w:space="0" w:color="auto"/>
              <w:left w:val="single" w:sz="4" w:space="0" w:color="auto"/>
              <w:bottom w:val="single" w:sz="4" w:space="0" w:color="auto"/>
              <w:right w:val="single" w:sz="4" w:space="0" w:color="auto"/>
            </w:tcBorders>
          </w:tcPr>
          <w:p w:rsidR="0040357A" w:rsidRPr="0040357A" w:rsidRDefault="0040357A" w:rsidP="00AE5FE6">
            <w:pPr>
              <w:jc w:val="center"/>
              <w:rPr>
                <w:b/>
              </w:rPr>
            </w:pPr>
            <w:r w:rsidRPr="0040357A">
              <w:rPr>
                <w:b/>
              </w:rPr>
              <w:t>22</w:t>
            </w:r>
          </w:p>
        </w:tc>
        <w:tc>
          <w:tcPr>
            <w:tcW w:w="3262" w:type="dxa"/>
            <w:tcBorders>
              <w:top w:val="single" w:sz="4" w:space="0" w:color="auto"/>
              <w:left w:val="single" w:sz="4" w:space="0" w:color="auto"/>
              <w:bottom w:val="single" w:sz="4" w:space="0" w:color="auto"/>
              <w:right w:val="single" w:sz="4" w:space="0" w:color="auto"/>
            </w:tcBorders>
          </w:tcPr>
          <w:p w:rsidR="0040357A" w:rsidRPr="0040357A" w:rsidRDefault="0040357A" w:rsidP="00AE5FE6"/>
        </w:tc>
        <w:tc>
          <w:tcPr>
            <w:tcW w:w="567" w:type="dxa"/>
            <w:tcBorders>
              <w:top w:val="single" w:sz="4" w:space="0" w:color="auto"/>
              <w:left w:val="single" w:sz="4" w:space="0" w:color="auto"/>
              <w:bottom w:val="single" w:sz="4" w:space="0" w:color="auto"/>
              <w:right w:val="single" w:sz="4" w:space="0" w:color="auto"/>
            </w:tcBorders>
          </w:tcPr>
          <w:p w:rsidR="0040357A" w:rsidRPr="006178A4" w:rsidRDefault="0040357A" w:rsidP="00AE5FE6">
            <w:pPr>
              <w:jc w:val="center"/>
              <w:rPr>
                <w:rFonts w:asciiTheme="minorHAnsi" w:hAnsiTheme="minorHAnsi"/>
                <w:b/>
              </w:rPr>
            </w:pPr>
            <w:r w:rsidRPr="006178A4">
              <w:rPr>
                <w:rFonts w:asciiTheme="minorHAnsi" w:hAnsiTheme="minorHAnsi"/>
                <w:b/>
              </w:rPr>
              <w:t>250</w:t>
            </w:r>
          </w:p>
        </w:tc>
        <w:tc>
          <w:tcPr>
            <w:tcW w:w="708" w:type="dxa"/>
            <w:tcBorders>
              <w:top w:val="single" w:sz="4" w:space="0" w:color="auto"/>
              <w:left w:val="single" w:sz="4" w:space="0" w:color="auto"/>
              <w:bottom w:val="single" w:sz="4" w:space="0" w:color="auto"/>
              <w:right w:val="single" w:sz="4" w:space="0" w:color="auto"/>
            </w:tcBorders>
          </w:tcPr>
          <w:p w:rsidR="0040357A" w:rsidRPr="006178A4" w:rsidRDefault="0040357A" w:rsidP="00AE5FE6">
            <w:pPr>
              <w:jc w:val="center"/>
              <w:rPr>
                <w:rFonts w:asciiTheme="minorHAnsi" w:hAnsiTheme="minorHAnsi"/>
                <w:b/>
              </w:rPr>
            </w:pPr>
            <w:r w:rsidRPr="006178A4">
              <w:rPr>
                <w:rFonts w:asciiTheme="minorHAnsi" w:hAnsiTheme="minorHAnsi"/>
                <w:b/>
              </w:rPr>
              <w:t>450</w:t>
            </w:r>
          </w:p>
        </w:tc>
        <w:tc>
          <w:tcPr>
            <w:tcW w:w="758" w:type="dxa"/>
            <w:tcBorders>
              <w:top w:val="single" w:sz="4" w:space="0" w:color="auto"/>
              <w:left w:val="single" w:sz="4" w:space="0" w:color="auto"/>
              <w:bottom w:val="single" w:sz="4" w:space="0" w:color="auto"/>
              <w:right w:val="single" w:sz="4" w:space="0" w:color="auto"/>
            </w:tcBorders>
          </w:tcPr>
          <w:p w:rsidR="0040357A" w:rsidRPr="006178A4" w:rsidRDefault="0040357A" w:rsidP="00AE5FE6">
            <w:pPr>
              <w:jc w:val="center"/>
              <w:rPr>
                <w:rFonts w:asciiTheme="minorHAnsi" w:hAnsiTheme="minorHAnsi"/>
                <w:b/>
              </w:rPr>
            </w:pPr>
            <w:r w:rsidRPr="006178A4">
              <w:rPr>
                <w:rFonts w:asciiTheme="minorHAnsi" w:hAnsiTheme="minorHAnsi"/>
                <w:b/>
              </w:rPr>
              <w:t>700</w:t>
            </w:r>
          </w:p>
        </w:tc>
      </w:tr>
      <w:tr w:rsidR="0040357A" w:rsidRPr="0040357A" w:rsidTr="006178A4">
        <w:trPr>
          <w:trHeight w:hRule="exact" w:val="259"/>
          <w:jc w:val="center"/>
        </w:trPr>
        <w:tc>
          <w:tcPr>
            <w:tcW w:w="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357A" w:rsidRPr="0040357A" w:rsidRDefault="0040357A" w:rsidP="00AE5FE6">
            <w:pPr>
              <w:spacing w:line="240" w:lineRule="exact"/>
              <w:ind w:left="102"/>
              <w:rPr>
                <w:rFonts w:ascii="Calibri" w:eastAsia="Calibri" w:hAnsi="Calibri" w:cs="Calibri"/>
                <w:position w:val="1"/>
              </w:rPr>
            </w:pPr>
          </w:p>
        </w:tc>
        <w:tc>
          <w:tcPr>
            <w:tcW w:w="13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357A" w:rsidRPr="0040357A" w:rsidRDefault="0040357A" w:rsidP="00AE5FE6">
            <w:pPr>
              <w:spacing w:line="240" w:lineRule="exact"/>
              <w:ind w:left="102"/>
              <w:rPr>
                <w:rFonts w:ascii="Calibri" w:eastAsia="Calibri" w:hAnsi="Calibri" w:cs="Calibri"/>
                <w:position w:val="1"/>
              </w:rPr>
            </w:pPr>
          </w:p>
        </w:tc>
        <w:tc>
          <w:tcPr>
            <w:tcW w:w="1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357A" w:rsidRPr="0040357A" w:rsidRDefault="0040357A" w:rsidP="00AE5FE6"/>
        </w:tc>
        <w:tc>
          <w:tcPr>
            <w:tcW w:w="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357A" w:rsidRPr="0040357A" w:rsidRDefault="0040357A" w:rsidP="00AE5FE6">
            <w:pPr>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357A" w:rsidRPr="0040357A" w:rsidRDefault="0040357A" w:rsidP="00AE5FE6">
            <w:pPr>
              <w:jc w:val="center"/>
              <w:rPr>
                <w:b/>
              </w:rPr>
            </w:pPr>
          </w:p>
        </w:tc>
        <w:tc>
          <w:tcPr>
            <w:tcW w:w="3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357A" w:rsidRPr="0040357A" w:rsidRDefault="0040357A" w:rsidP="00AE5FE6"/>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357A" w:rsidRPr="0040357A" w:rsidRDefault="0040357A" w:rsidP="00AE5FE6">
            <w:pPr>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357A" w:rsidRPr="0040357A" w:rsidRDefault="0040357A" w:rsidP="00AE5FE6">
            <w:pPr>
              <w:jc w:val="center"/>
              <w:rPr>
                <w:b/>
              </w:rPr>
            </w:pPr>
          </w:p>
        </w:tc>
        <w:tc>
          <w:tcPr>
            <w:tcW w:w="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357A" w:rsidRPr="0040357A" w:rsidRDefault="0040357A" w:rsidP="00AE5FE6">
            <w:pPr>
              <w:jc w:val="center"/>
              <w:rPr>
                <w:b/>
              </w:rPr>
            </w:pPr>
          </w:p>
        </w:tc>
      </w:tr>
      <w:tr w:rsidR="006178A4" w:rsidRPr="0040357A" w:rsidTr="00AE5FE6">
        <w:trPr>
          <w:trHeight w:hRule="exact" w:val="259"/>
          <w:jc w:val="center"/>
        </w:trPr>
        <w:tc>
          <w:tcPr>
            <w:tcW w:w="679" w:type="dxa"/>
            <w:tcBorders>
              <w:top w:val="single" w:sz="4" w:space="0" w:color="auto"/>
              <w:left w:val="single" w:sz="4" w:space="0" w:color="auto"/>
              <w:bottom w:val="single" w:sz="4" w:space="0" w:color="auto"/>
              <w:right w:val="single" w:sz="4" w:space="0" w:color="auto"/>
            </w:tcBorders>
          </w:tcPr>
          <w:p w:rsidR="006178A4" w:rsidRPr="0040357A" w:rsidRDefault="006178A4" w:rsidP="00AE5FE6">
            <w:pPr>
              <w:spacing w:line="240" w:lineRule="exact"/>
              <w:ind w:left="102"/>
              <w:rPr>
                <w:rFonts w:ascii="Calibri" w:eastAsia="Calibri" w:hAnsi="Calibri" w:cs="Calibri"/>
                <w:position w:val="1"/>
              </w:rPr>
            </w:pPr>
          </w:p>
        </w:tc>
        <w:tc>
          <w:tcPr>
            <w:tcW w:w="4284" w:type="dxa"/>
            <w:gridSpan w:val="4"/>
            <w:tcBorders>
              <w:top w:val="single" w:sz="4" w:space="0" w:color="auto"/>
              <w:left w:val="single" w:sz="4" w:space="0" w:color="auto"/>
              <w:bottom w:val="single" w:sz="4" w:space="0" w:color="auto"/>
              <w:right w:val="single" w:sz="4" w:space="0" w:color="auto"/>
            </w:tcBorders>
          </w:tcPr>
          <w:p w:rsidR="006178A4" w:rsidRPr="0040357A" w:rsidRDefault="006178A4" w:rsidP="0040357A">
            <w:pPr>
              <w:rPr>
                <w:b/>
              </w:rPr>
            </w:pPr>
            <w:r w:rsidRPr="0040357A">
              <w:rPr>
                <w:rFonts w:ascii="Calibri" w:eastAsia="Calibri" w:hAnsi="Calibri" w:cs="Calibri"/>
                <w:b/>
                <w:spacing w:val="1"/>
              </w:rPr>
              <w:t>S</w:t>
            </w:r>
            <w:r w:rsidRPr="0040357A">
              <w:rPr>
                <w:rFonts w:ascii="Calibri" w:eastAsia="Calibri" w:hAnsi="Calibri" w:cs="Calibri"/>
                <w:b/>
                <w:spacing w:val="-1"/>
              </w:rPr>
              <w:t>e</w:t>
            </w:r>
            <w:r w:rsidRPr="0040357A">
              <w:rPr>
                <w:rFonts w:ascii="Calibri" w:eastAsia="Calibri" w:hAnsi="Calibri" w:cs="Calibri"/>
                <w:b/>
              </w:rPr>
              <w:t>mest</w:t>
            </w:r>
            <w:r w:rsidRPr="0040357A">
              <w:rPr>
                <w:rFonts w:ascii="Calibri" w:eastAsia="Calibri" w:hAnsi="Calibri" w:cs="Calibri"/>
                <w:b/>
                <w:spacing w:val="-3"/>
              </w:rPr>
              <w:t>e</w:t>
            </w:r>
            <w:r w:rsidRPr="0040357A">
              <w:rPr>
                <w:rFonts w:ascii="Calibri" w:eastAsia="Calibri" w:hAnsi="Calibri" w:cs="Calibri"/>
                <w:b/>
              </w:rPr>
              <w:t>r</w:t>
            </w:r>
            <w:r w:rsidRPr="0040357A">
              <w:rPr>
                <w:rFonts w:ascii="Calibri" w:eastAsia="Calibri" w:hAnsi="Calibri" w:cs="Calibri"/>
                <w:b/>
                <w:spacing w:val="50"/>
              </w:rPr>
              <w:t xml:space="preserve"> </w:t>
            </w:r>
            <w:r w:rsidRPr="0040357A">
              <w:rPr>
                <w:rFonts w:ascii="Calibri" w:eastAsia="Calibri" w:hAnsi="Calibri" w:cs="Calibri"/>
                <w:b/>
                <w:spacing w:val="2"/>
              </w:rPr>
              <w:t>I</w:t>
            </w:r>
            <w:r w:rsidRPr="0040357A">
              <w:rPr>
                <w:rFonts w:ascii="Calibri" w:eastAsia="Calibri" w:hAnsi="Calibri" w:cs="Calibri"/>
                <w:b/>
              </w:rPr>
              <w:t>I</w:t>
            </w:r>
            <w:r>
              <w:rPr>
                <w:rFonts w:ascii="Calibri" w:eastAsia="Calibri" w:hAnsi="Calibri" w:cs="Calibri"/>
                <w:b/>
              </w:rPr>
              <w:t>I</w:t>
            </w:r>
          </w:p>
        </w:tc>
        <w:tc>
          <w:tcPr>
            <w:tcW w:w="3262" w:type="dxa"/>
            <w:tcBorders>
              <w:top w:val="single" w:sz="4" w:space="0" w:color="auto"/>
              <w:left w:val="single" w:sz="4" w:space="0" w:color="auto"/>
              <w:bottom w:val="single" w:sz="4" w:space="0" w:color="auto"/>
              <w:right w:val="single" w:sz="4" w:space="0" w:color="auto"/>
            </w:tcBorders>
          </w:tcPr>
          <w:p w:rsidR="006178A4" w:rsidRPr="0040357A" w:rsidRDefault="006178A4" w:rsidP="00AE5FE6"/>
        </w:tc>
        <w:tc>
          <w:tcPr>
            <w:tcW w:w="567" w:type="dxa"/>
            <w:tcBorders>
              <w:top w:val="single" w:sz="4" w:space="0" w:color="auto"/>
              <w:left w:val="single" w:sz="4" w:space="0" w:color="auto"/>
              <w:bottom w:val="single" w:sz="4" w:space="0" w:color="auto"/>
              <w:right w:val="single" w:sz="4" w:space="0" w:color="auto"/>
            </w:tcBorders>
          </w:tcPr>
          <w:p w:rsidR="006178A4" w:rsidRPr="0040357A" w:rsidRDefault="006178A4" w:rsidP="00407DD5">
            <w:pPr>
              <w:spacing w:line="240" w:lineRule="exact"/>
              <w:ind w:left="100"/>
              <w:rPr>
                <w:rFonts w:ascii="Calibri" w:eastAsia="Calibri" w:hAnsi="Calibri" w:cs="Calibri"/>
              </w:rPr>
            </w:pPr>
            <w:r w:rsidRPr="0040357A">
              <w:rPr>
                <w:rFonts w:ascii="Calibri" w:eastAsia="Calibri" w:hAnsi="Calibri" w:cs="Calibri"/>
              </w:rPr>
              <w:t>CIA</w:t>
            </w:r>
          </w:p>
        </w:tc>
        <w:tc>
          <w:tcPr>
            <w:tcW w:w="708" w:type="dxa"/>
            <w:tcBorders>
              <w:top w:val="single" w:sz="4" w:space="0" w:color="auto"/>
              <w:left w:val="single" w:sz="4" w:space="0" w:color="auto"/>
              <w:bottom w:val="single" w:sz="4" w:space="0" w:color="auto"/>
              <w:right w:val="single" w:sz="4" w:space="0" w:color="auto"/>
            </w:tcBorders>
          </w:tcPr>
          <w:p w:rsidR="006178A4" w:rsidRPr="0040357A" w:rsidRDefault="006178A4" w:rsidP="00407DD5">
            <w:pPr>
              <w:spacing w:line="240" w:lineRule="exact"/>
              <w:ind w:left="102"/>
              <w:rPr>
                <w:rFonts w:ascii="Calibri" w:eastAsia="Calibri" w:hAnsi="Calibri" w:cs="Calibri"/>
              </w:rPr>
            </w:pPr>
            <w:r w:rsidRPr="0040357A">
              <w:rPr>
                <w:rFonts w:ascii="Calibri" w:eastAsia="Calibri" w:hAnsi="Calibri" w:cs="Calibri"/>
              </w:rPr>
              <w:t>U</w:t>
            </w:r>
            <w:r w:rsidRPr="0040357A">
              <w:rPr>
                <w:rFonts w:ascii="Calibri" w:eastAsia="Calibri" w:hAnsi="Calibri" w:cs="Calibri"/>
                <w:spacing w:val="-1"/>
              </w:rPr>
              <w:t>n</w:t>
            </w:r>
            <w:r w:rsidRPr="0040357A">
              <w:rPr>
                <w:rFonts w:ascii="Calibri" w:eastAsia="Calibri" w:hAnsi="Calibri" w:cs="Calibri"/>
              </w:rPr>
              <w:t>i</w:t>
            </w:r>
          </w:p>
          <w:p w:rsidR="006178A4" w:rsidRPr="0040357A" w:rsidRDefault="006178A4" w:rsidP="00407DD5">
            <w:pPr>
              <w:spacing w:line="240" w:lineRule="exact"/>
              <w:ind w:left="102"/>
              <w:rPr>
                <w:rFonts w:ascii="Calibri" w:eastAsia="Calibri" w:hAnsi="Calibri" w:cs="Calibri"/>
              </w:rPr>
            </w:pPr>
            <w:r w:rsidRPr="0040357A">
              <w:rPr>
                <w:rFonts w:ascii="Calibri" w:eastAsia="Calibri" w:hAnsi="Calibri" w:cs="Calibri"/>
                <w:position w:val="1"/>
              </w:rPr>
              <w:t>Exam</w:t>
            </w:r>
          </w:p>
        </w:tc>
        <w:tc>
          <w:tcPr>
            <w:tcW w:w="758" w:type="dxa"/>
            <w:tcBorders>
              <w:top w:val="single" w:sz="4" w:space="0" w:color="auto"/>
              <w:left w:val="single" w:sz="4" w:space="0" w:color="auto"/>
              <w:bottom w:val="single" w:sz="4" w:space="0" w:color="auto"/>
              <w:right w:val="single" w:sz="4" w:space="0" w:color="auto"/>
            </w:tcBorders>
          </w:tcPr>
          <w:p w:rsidR="006178A4" w:rsidRPr="0040357A" w:rsidRDefault="006178A4" w:rsidP="00407DD5">
            <w:pPr>
              <w:spacing w:line="240" w:lineRule="exact"/>
              <w:ind w:left="102"/>
              <w:rPr>
                <w:rFonts w:ascii="Calibri" w:eastAsia="Calibri" w:hAnsi="Calibri" w:cs="Calibri"/>
              </w:rPr>
            </w:pPr>
            <w:r w:rsidRPr="0040357A">
              <w:rPr>
                <w:rFonts w:ascii="Calibri" w:eastAsia="Calibri" w:hAnsi="Calibri" w:cs="Calibri"/>
              </w:rPr>
              <w:t>T</w:t>
            </w:r>
            <w:r w:rsidRPr="0040357A">
              <w:rPr>
                <w:rFonts w:ascii="Calibri" w:eastAsia="Calibri" w:hAnsi="Calibri" w:cs="Calibri"/>
                <w:spacing w:val="1"/>
              </w:rPr>
              <w:t>o</w:t>
            </w:r>
            <w:r w:rsidRPr="0040357A">
              <w:rPr>
                <w:rFonts w:ascii="Calibri" w:eastAsia="Calibri" w:hAnsi="Calibri" w:cs="Calibri"/>
              </w:rPr>
              <w:t>tal</w:t>
            </w:r>
          </w:p>
        </w:tc>
      </w:tr>
      <w:tr w:rsidR="006178A4" w:rsidRPr="0040357A" w:rsidTr="00AE5FE6">
        <w:trPr>
          <w:trHeight w:hRule="exact" w:val="259"/>
          <w:jc w:val="center"/>
        </w:trPr>
        <w:tc>
          <w:tcPr>
            <w:tcW w:w="679" w:type="dxa"/>
            <w:tcBorders>
              <w:top w:val="single" w:sz="4" w:space="0" w:color="auto"/>
              <w:left w:val="single" w:sz="4" w:space="0" w:color="auto"/>
              <w:bottom w:val="single" w:sz="4" w:space="0" w:color="auto"/>
              <w:right w:val="single" w:sz="4" w:space="0" w:color="auto"/>
            </w:tcBorders>
          </w:tcPr>
          <w:p w:rsidR="006178A4" w:rsidRPr="00731F0F" w:rsidRDefault="006178A4" w:rsidP="00731F0F">
            <w:pPr>
              <w:pStyle w:val="ListParagraph"/>
              <w:numPr>
                <w:ilvl w:val="0"/>
                <w:numId w:val="2"/>
              </w:numPr>
              <w:spacing w:line="240" w:lineRule="exact"/>
              <w:rPr>
                <w:rFonts w:eastAsia="Calibri" w:cs="Calibri"/>
                <w:position w:val="1"/>
              </w:rPr>
            </w:pPr>
          </w:p>
        </w:tc>
        <w:tc>
          <w:tcPr>
            <w:tcW w:w="1317" w:type="dxa"/>
            <w:tcBorders>
              <w:top w:val="single" w:sz="4" w:space="0" w:color="auto"/>
              <w:left w:val="single" w:sz="4" w:space="0" w:color="auto"/>
              <w:bottom w:val="single" w:sz="4" w:space="0" w:color="auto"/>
              <w:right w:val="single" w:sz="4" w:space="0" w:color="auto"/>
            </w:tcBorders>
          </w:tcPr>
          <w:p w:rsidR="006178A4" w:rsidRPr="006178A4" w:rsidRDefault="006178A4" w:rsidP="00AE5FE6">
            <w:pPr>
              <w:spacing w:line="260" w:lineRule="exact"/>
              <w:ind w:left="102"/>
              <w:rPr>
                <w:rFonts w:ascii="Calibri" w:eastAsia="Calibri" w:hAnsi="Calibri" w:cs="Calibri"/>
                <w:szCs w:val="22"/>
              </w:rPr>
            </w:pPr>
            <w:r w:rsidRPr="006178A4">
              <w:rPr>
                <w:rFonts w:ascii="Calibri" w:eastAsia="Calibri" w:hAnsi="Calibri" w:cs="Calibri"/>
                <w:szCs w:val="22"/>
              </w:rPr>
              <w:t>C</w:t>
            </w:r>
            <w:r w:rsidRPr="006178A4">
              <w:rPr>
                <w:rFonts w:ascii="Calibri" w:eastAsia="Calibri" w:hAnsi="Calibri" w:cs="Calibri"/>
                <w:spacing w:val="1"/>
                <w:szCs w:val="22"/>
              </w:rPr>
              <w:t>o</w:t>
            </w:r>
            <w:r w:rsidRPr="006178A4">
              <w:rPr>
                <w:rFonts w:ascii="Calibri" w:eastAsia="Calibri" w:hAnsi="Calibri" w:cs="Calibri"/>
                <w:szCs w:val="22"/>
              </w:rPr>
              <w:t>re</w:t>
            </w:r>
          </w:p>
        </w:tc>
        <w:tc>
          <w:tcPr>
            <w:tcW w:w="1359" w:type="dxa"/>
            <w:tcBorders>
              <w:top w:val="single" w:sz="4" w:space="0" w:color="auto"/>
              <w:left w:val="single" w:sz="4" w:space="0" w:color="auto"/>
              <w:bottom w:val="single" w:sz="4" w:space="0" w:color="auto"/>
              <w:right w:val="single" w:sz="4" w:space="0" w:color="auto"/>
            </w:tcBorders>
          </w:tcPr>
          <w:p w:rsidR="006178A4" w:rsidRPr="006178A4" w:rsidRDefault="006178A4" w:rsidP="00AE5FE6">
            <w:pPr>
              <w:spacing w:line="260" w:lineRule="exact"/>
              <w:ind w:left="102"/>
              <w:rPr>
                <w:rFonts w:ascii="Calibri" w:eastAsia="Calibri" w:hAnsi="Calibri" w:cs="Calibri"/>
                <w:szCs w:val="22"/>
              </w:rPr>
            </w:pPr>
            <w:r w:rsidRPr="006178A4">
              <w:rPr>
                <w:rFonts w:ascii="Calibri" w:eastAsia="Calibri" w:hAnsi="Calibri" w:cs="Calibri"/>
                <w:spacing w:val="1"/>
                <w:szCs w:val="22"/>
              </w:rPr>
              <w:t>P</w:t>
            </w:r>
            <w:r w:rsidRPr="006178A4">
              <w:rPr>
                <w:rFonts w:ascii="Calibri" w:eastAsia="Calibri" w:hAnsi="Calibri" w:cs="Calibri"/>
                <w:szCs w:val="22"/>
              </w:rPr>
              <w:t>a</w:t>
            </w:r>
            <w:r w:rsidRPr="006178A4">
              <w:rPr>
                <w:rFonts w:ascii="Calibri" w:eastAsia="Calibri" w:hAnsi="Calibri" w:cs="Calibri"/>
                <w:spacing w:val="-1"/>
                <w:szCs w:val="22"/>
              </w:rPr>
              <w:t>p</w:t>
            </w:r>
            <w:r w:rsidRPr="006178A4">
              <w:rPr>
                <w:rFonts w:ascii="Calibri" w:eastAsia="Calibri" w:hAnsi="Calibri" w:cs="Calibri"/>
                <w:szCs w:val="22"/>
              </w:rPr>
              <w:t>er</w:t>
            </w:r>
            <w:r w:rsidRPr="006178A4">
              <w:rPr>
                <w:rFonts w:ascii="Calibri" w:eastAsia="Calibri" w:hAnsi="Calibri" w:cs="Calibri"/>
                <w:spacing w:val="-1"/>
                <w:szCs w:val="22"/>
              </w:rPr>
              <w:t xml:space="preserve"> </w:t>
            </w:r>
            <w:r w:rsidRPr="006178A4">
              <w:rPr>
                <w:rFonts w:ascii="Calibri" w:eastAsia="Calibri" w:hAnsi="Calibri" w:cs="Calibri"/>
                <w:szCs w:val="22"/>
              </w:rPr>
              <w:t>–</w:t>
            </w:r>
            <w:r w:rsidRPr="006178A4">
              <w:rPr>
                <w:rFonts w:ascii="Calibri" w:eastAsia="Calibri" w:hAnsi="Calibri" w:cs="Calibri"/>
                <w:spacing w:val="1"/>
                <w:szCs w:val="22"/>
              </w:rPr>
              <w:t xml:space="preserve"> </w:t>
            </w:r>
            <w:r w:rsidRPr="006178A4">
              <w:rPr>
                <w:rFonts w:ascii="Calibri" w:eastAsia="Calibri" w:hAnsi="Calibri" w:cs="Calibri"/>
                <w:szCs w:val="22"/>
              </w:rPr>
              <w:t>8</w:t>
            </w:r>
          </w:p>
        </w:tc>
        <w:tc>
          <w:tcPr>
            <w:tcW w:w="758" w:type="dxa"/>
            <w:tcBorders>
              <w:top w:val="single" w:sz="4" w:space="0" w:color="auto"/>
              <w:left w:val="single" w:sz="4" w:space="0" w:color="auto"/>
              <w:bottom w:val="single" w:sz="4" w:space="0" w:color="auto"/>
              <w:right w:val="single" w:sz="4" w:space="0" w:color="auto"/>
            </w:tcBorders>
          </w:tcPr>
          <w:p w:rsidR="006178A4" w:rsidRPr="006178A4" w:rsidRDefault="006178A4" w:rsidP="00AE5FE6">
            <w:pPr>
              <w:spacing w:line="260" w:lineRule="exact"/>
              <w:ind w:left="102"/>
              <w:jc w:val="center"/>
              <w:rPr>
                <w:rFonts w:ascii="Calibri" w:eastAsia="Calibri" w:hAnsi="Calibri" w:cs="Calibri"/>
                <w:szCs w:val="22"/>
              </w:rPr>
            </w:pPr>
            <w:r w:rsidRPr="006178A4">
              <w:rPr>
                <w:rFonts w:ascii="Calibri" w:eastAsia="Calibri" w:hAnsi="Calibri" w:cs="Calibri"/>
                <w:szCs w:val="22"/>
              </w:rPr>
              <w:t>6</w:t>
            </w:r>
          </w:p>
        </w:tc>
        <w:tc>
          <w:tcPr>
            <w:tcW w:w="850" w:type="dxa"/>
            <w:tcBorders>
              <w:top w:val="single" w:sz="4" w:space="0" w:color="auto"/>
              <w:left w:val="single" w:sz="4" w:space="0" w:color="auto"/>
              <w:bottom w:val="single" w:sz="4" w:space="0" w:color="auto"/>
              <w:right w:val="single" w:sz="4" w:space="0" w:color="auto"/>
            </w:tcBorders>
          </w:tcPr>
          <w:p w:rsidR="006178A4" w:rsidRPr="006178A4" w:rsidRDefault="00731F0F" w:rsidP="00AE5FE6">
            <w:pPr>
              <w:spacing w:line="260" w:lineRule="exact"/>
              <w:ind w:left="102"/>
              <w:jc w:val="center"/>
              <w:rPr>
                <w:rFonts w:ascii="Calibri" w:eastAsia="Calibri" w:hAnsi="Calibri" w:cs="Calibri"/>
                <w:szCs w:val="22"/>
              </w:rPr>
            </w:pPr>
            <w:r>
              <w:rPr>
                <w:rFonts w:ascii="Calibri" w:eastAsia="Calibri" w:hAnsi="Calibri" w:cs="Calibri"/>
                <w:szCs w:val="22"/>
              </w:rPr>
              <w:t>6</w:t>
            </w:r>
          </w:p>
        </w:tc>
        <w:tc>
          <w:tcPr>
            <w:tcW w:w="3262" w:type="dxa"/>
            <w:tcBorders>
              <w:top w:val="single" w:sz="4" w:space="0" w:color="auto"/>
              <w:left w:val="single" w:sz="4" w:space="0" w:color="auto"/>
              <w:bottom w:val="single" w:sz="4" w:space="0" w:color="auto"/>
              <w:right w:val="single" w:sz="4" w:space="0" w:color="auto"/>
            </w:tcBorders>
          </w:tcPr>
          <w:p w:rsidR="006178A4" w:rsidRDefault="006178A4" w:rsidP="00AE5FE6">
            <w:pPr>
              <w:spacing w:before="33"/>
              <w:ind w:left="102"/>
              <w:rPr>
                <w:rFonts w:ascii="Bamini" w:eastAsia="Bamini" w:hAnsi="Bamini" w:cs="Bamini"/>
                <w:sz w:val="22"/>
                <w:szCs w:val="22"/>
              </w:rPr>
            </w:pPr>
            <w:r>
              <w:rPr>
                <w:rFonts w:ascii="Bamini" w:eastAsia="Bamini" w:hAnsi="Bamini" w:cs="Bamini"/>
                <w:sz w:val="22"/>
                <w:szCs w:val="22"/>
              </w:rPr>
              <w:t>rq;f ,</w:t>
            </w:r>
            <w:r>
              <w:rPr>
                <w:rFonts w:ascii="Bamini" w:eastAsia="Bamini" w:hAnsi="Bamini" w:cs="Bamini"/>
                <w:spacing w:val="-2"/>
                <w:sz w:val="22"/>
                <w:szCs w:val="22"/>
              </w:rPr>
              <w:t>yf</w:t>
            </w:r>
            <w:r>
              <w:rPr>
                <w:rFonts w:ascii="Bamini" w:eastAsia="Bamini" w:hAnsi="Bamini" w:cs="Bamini"/>
                <w:sz w:val="22"/>
                <w:szCs w:val="22"/>
              </w:rPr>
              <w:t xml:space="preserve">;fpak; </w:t>
            </w:r>
            <w:r>
              <w:rPr>
                <w:rFonts w:ascii="Bamini" w:eastAsia="Bamini" w:hAnsi="Bamini" w:cs="Bamini"/>
                <w:spacing w:val="1"/>
                <w:sz w:val="22"/>
                <w:szCs w:val="22"/>
              </w:rPr>
              <w:t>(</w:t>
            </w:r>
            <w:r>
              <w:rPr>
                <w:rFonts w:ascii="Bamini" w:eastAsia="Bamini" w:hAnsi="Bamini" w:cs="Bamini"/>
                <w:spacing w:val="-3"/>
                <w:sz w:val="22"/>
                <w:szCs w:val="22"/>
              </w:rPr>
              <w:t>m</w:t>
            </w:r>
            <w:r>
              <w:rPr>
                <w:rFonts w:ascii="Bamini" w:eastAsia="Bamini" w:hAnsi="Bamini" w:cs="Bamini"/>
                <w:sz w:val="22"/>
                <w:szCs w:val="22"/>
              </w:rPr>
              <w:t>f</w:t>
            </w:r>
            <w:r>
              <w:rPr>
                <w:rFonts w:ascii="Bamini" w:eastAsia="Bamini" w:hAnsi="Bamini" w:cs="Bamini"/>
                <w:spacing w:val="-1"/>
                <w:sz w:val="22"/>
                <w:szCs w:val="22"/>
              </w:rPr>
              <w:t>k</w:t>
            </w:r>
            <w:r>
              <w:rPr>
                <w:rFonts w:ascii="Bamini" w:eastAsia="Bamini" w:hAnsi="Bamini" w:cs="Bamini"/>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6178A4" w:rsidRPr="006178A4" w:rsidRDefault="006178A4" w:rsidP="0040357A">
            <w:pPr>
              <w:spacing w:line="260" w:lineRule="exact"/>
              <w:ind w:left="100"/>
              <w:jc w:val="center"/>
              <w:rPr>
                <w:rFonts w:asciiTheme="minorHAnsi" w:eastAsia="Calibri" w:hAnsiTheme="minorHAnsi" w:cs="Calibri"/>
              </w:rPr>
            </w:pPr>
            <w:r w:rsidRPr="006178A4">
              <w:rPr>
                <w:rFonts w:asciiTheme="minorHAnsi" w:eastAsia="Calibri" w:hAnsiTheme="minorHAnsi" w:cs="Calibri"/>
                <w:spacing w:val="1"/>
              </w:rPr>
              <w:t>25</w:t>
            </w:r>
          </w:p>
        </w:tc>
        <w:tc>
          <w:tcPr>
            <w:tcW w:w="708" w:type="dxa"/>
            <w:tcBorders>
              <w:top w:val="single" w:sz="4" w:space="0" w:color="auto"/>
              <w:left w:val="single" w:sz="4" w:space="0" w:color="auto"/>
              <w:bottom w:val="single" w:sz="4" w:space="0" w:color="auto"/>
              <w:right w:val="single" w:sz="4" w:space="0" w:color="auto"/>
            </w:tcBorders>
          </w:tcPr>
          <w:p w:rsidR="006178A4" w:rsidRPr="006178A4" w:rsidRDefault="006178A4" w:rsidP="0040357A">
            <w:pPr>
              <w:spacing w:line="260" w:lineRule="exact"/>
              <w:ind w:left="102"/>
              <w:jc w:val="center"/>
              <w:rPr>
                <w:rFonts w:asciiTheme="minorHAnsi" w:eastAsia="Calibri" w:hAnsiTheme="minorHAnsi" w:cs="Calibri"/>
              </w:rPr>
            </w:pPr>
            <w:r w:rsidRPr="006178A4">
              <w:rPr>
                <w:rFonts w:asciiTheme="minorHAnsi" w:eastAsia="Calibri" w:hAnsiTheme="minorHAnsi" w:cs="Calibri"/>
                <w:spacing w:val="1"/>
              </w:rPr>
              <w:t>75</w:t>
            </w:r>
          </w:p>
        </w:tc>
        <w:tc>
          <w:tcPr>
            <w:tcW w:w="758" w:type="dxa"/>
            <w:tcBorders>
              <w:top w:val="single" w:sz="4" w:space="0" w:color="auto"/>
              <w:left w:val="single" w:sz="4" w:space="0" w:color="auto"/>
              <w:bottom w:val="single" w:sz="4" w:space="0" w:color="auto"/>
              <w:right w:val="single" w:sz="4" w:space="0" w:color="auto"/>
            </w:tcBorders>
          </w:tcPr>
          <w:p w:rsidR="006178A4" w:rsidRPr="006178A4" w:rsidRDefault="006178A4" w:rsidP="0040357A">
            <w:pPr>
              <w:spacing w:line="260" w:lineRule="exact"/>
              <w:ind w:left="102"/>
              <w:jc w:val="center"/>
              <w:rPr>
                <w:rFonts w:asciiTheme="minorHAnsi" w:eastAsia="Calibri" w:hAnsiTheme="minorHAnsi" w:cs="Calibri"/>
              </w:rPr>
            </w:pPr>
            <w:r w:rsidRPr="006178A4">
              <w:rPr>
                <w:rFonts w:asciiTheme="minorHAnsi" w:eastAsia="Calibri" w:hAnsiTheme="minorHAnsi" w:cs="Calibri"/>
                <w:spacing w:val="1"/>
              </w:rPr>
              <w:t>1</w:t>
            </w:r>
            <w:r w:rsidRPr="006178A4">
              <w:rPr>
                <w:rFonts w:asciiTheme="minorHAnsi" w:eastAsia="Calibri" w:hAnsiTheme="minorHAnsi" w:cs="Calibri"/>
                <w:spacing w:val="-2"/>
              </w:rPr>
              <w:t>0</w:t>
            </w:r>
            <w:r w:rsidRPr="006178A4">
              <w:rPr>
                <w:rFonts w:asciiTheme="minorHAnsi" w:eastAsia="Calibri" w:hAnsiTheme="minorHAnsi" w:cs="Calibri"/>
              </w:rPr>
              <w:t>0</w:t>
            </w:r>
          </w:p>
        </w:tc>
      </w:tr>
      <w:tr w:rsidR="006178A4" w:rsidRPr="0040357A" w:rsidTr="00AE5FE6">
        <w:trPr>
          <w:trHeight w:hRule="exact" w:val="259"/>
          <w:jc w:val="center"/>
        </w:trPr>
        <w:tc>
          <w:tcPr>
            <w:tcW w:w="679" w:type="dxa"/>
            <w:tcBorders>
              <w:top w:val="single" w:sz="4" w:space="0" w:color="auto"/>
              <w:left w:val="single" w:sz="4" w:space="0" w:color="auto"/>
              <w:bottom w:val="single" w:sz="4" w:space="0" w:color="auto"/>
              <w:right w:val="single" w:sz="4" w:space="0" w:color="auto"/>
            </w:tcBorders>
          </w:tcPr>
          <w:p w:rsidR="006178A4" w:rsidRPr="00731F0F" w:rsidRDefault="006178A4" w:rsidP="00731F0F">
            <w:pPr>
              <w:pStyle w:val="ListParagraph"/>
              <w:numPr>
                <w:ilvl w:val="0"/>
                <w:numId w:val="2"/>
              </w:numPr>
              <w:spacing w:line="240" w:lineRule="exact"/>
              <w:rPr>
                <w:rFonts w:eastAsia="Calibri" w:cs="Calibri"/>
                <w:position w:val="1"/>
              </w:rPr>
            </w:pPr>
          </w:p>
        </w:tc>
        <w:tc>
          <w:tcPr>
            <w:tcW w:w="1317" w:type="dxa"/>
            <w:tcBorders>
              <w:top w:val="single" w:sz="4" w:space="0" w:color="auto"/>
              <w:left w:val="single" w:sz="4" w:space="0" w:color="auto"/>
              <w:bottom w:val="single" w:sz="4" w:space="0" w:color="auto"/>
              <w:right w:val="single" w:sz="4" w:space="0" w:color="auto"/>
            </w:tcBorders>
          </w:tcPr>
          <w:p w:rsidR="006178A4" w:rsidRPr="006178A4" w:rsidRDefault="006178A4" w:rsidP="00AE5FE6">
            <w:pPr>
              <w:spacing w:line="260" w:lineRule="exact"/>
              <w:ind w:left="102"/>
              <w:rPr>
                <w:rFonts w:ascii="Calibri" w:eastAsia="Calibri" w:hAnsi="Calibri" w:cs="Calibri"/>
                <w:szCs w:val="22"/>
              </w:rPr>
            </w:pPr>
            <w:r w:rsidRPr="006178A4">
              <w:rPr>
                <w:rFonts w:ascii="Calibri" w:eastAsia="Calibri" w:hAnsi="Calibri" w:cs="Calibri"/>
                <w:szCs w:val="22"/>
              </w:rPr>
              <w:t>C</w:t>
            </w:r>
            <w:r w:rsidRPr="006178A4">
              <w:rPr>
                <w:rFonts w:ascii="Calibri" w:eastAsia="Calibri" w:hAnsi="Calibri" w:cs="Calibri"/>
                <w:spacing w:val="1"/>
                <w:szCs w:val="22"/>
              </w:rPr>
              <w:t>o</w:t>
            </w:r>
            <w:r w:rsidRPr="006178A4">
              <w:rPr>
                <w:rFonts w:ascii="Calibri" w:eastAsia="Calibri" w:hAnsi="Calibri" w:cs="Calibri"/>
                <w:szCs w:val="22"/>
              </w:rPr>
              <w:t>re</w:t>
            </w:r>
          </w:p>
        </w:tc>
        <w:tc>
          <w:tcPr>
            <w:tcW w:w="1359" w:type="dxa"/>
            <w:tcBorders>
              <w:top w:val="single" w:sz="4" w:space="0" w:color="auto"/>
              <w:left w:val="single" w:sz="4" w:space="0" w:color="auto"/>
              <w:bottom w:val="single" w:sz="4" w:space="0" w:color="auto"/>
              <w:right w:val="single" w:sz="4" w:space="0" w:color="auto"/>
            </w:tcBorders>
          </w:tcPr>
          <w:p w:rsidR="006178A4" w:rsidRPr="006178A4" w:rsidRDefault="006178A4" w:rsidP="00AE5FE6">
            <w:pPr>
              <w:spacing w:line="260" w:lineRule="exact"/>
              <w:ind w:left="102"/>
              <w:rPr>
                <w:rFonts w:ascii="Calibri" w:eastAsia="Calibri" w:hAnsi="Calibri" w:cs="Calibri"/>
                <w:szCs w:val="22"/>
              </w:rPr>
            </w:pPr>
            <w:r w:rsidRPr="006178A4">
              <w:rPr>
                <w:rFonts w:ascii="Calibri" w:eastAsia="Calibri" w:hAnsi="Calibri" w:cs="Calibri"/>
                <w:spacing w:val="1"/>
                <w:szCs w:val="22"/>
              </w:rPr>
              <w:t>P</w:t>
            </w:r>
            <w:r w:rsidRPr="006178A4">
              <w:rPr>
                <w:rFonts w:ascii="Calibri" w:eastAsia="Calibri" w:hAnsi="Calibri" w:cs="Calibri"/>
                <w:szCs w:val="22"/>
              </w:rPr>
              <w:t>a</w:t>
            </w:r>
            <w:r w:rsidRPr="006178A4">
              <w:rPr>
                <w:rFonts w:ascii="Calibri" w:eastAsia="Calibri" w:hAnsi="Calibri" w:cs="Calibri"/>
                <w:spacing w:val="-1"/>
                <w:szCs w:val="22"/>
              </w:rPr>
              <w:t>p</w:t>
            </w:r>
            <w:r w:rsidRPr="006178A4">
              <w:rPr>
                <w:rFonts w:ascii="Calibri" w:eastAsia="Calibri" w:hAnsi="Calibri" w:cs="Calibri"/>
                <w:szCs w:val="22"/>
              </w:rPr>
              <w:t>er</w:t>
            </w:r>
            <w:r w:rsidRPr="006178A4">
              <w:rPr>
                <w:rFonts w:ascii="Calibri" w:eastAsia="Calibri" w:hAnsi="Calibri" w:cs="Calibri"/>
                <w:spacing w:val="-1"/>
                <w:szCs w:val="22"/>
              </w:rPr>
              <w:t xml:space="preserve"> </w:t>
            </w:r>
            <w:r w:rsidRPr="006178A4">
              <w:rPr>
                <w:rFonts w:ascii="Calibri" w:eastAsia="Calibri" w:hAnsi="Calibri" w:cs="Calibri"/>
                <w:szCs w:val="22"/>
              </w:rPr>
              <w:t>–</w:t>
            </w:r>
            <w:r w:rsidRPr="006178A4">
              <w:rPr>
                <w:rFonts w:ascii="Calibri" w:eastAsia="Calibri" w:hAnsi="Calibri" w:cs="Calibri"/>
                <w:spacing w:val="1"/>
                <w:szCs w:val="22"/>
              </w:rPr>
              <w:t xml:space="preserve"> </w:t>
            </w:r>
            <w:r w:rsidRPr="006178A4">
              <w:rPr>
                <w:rFonts w:ascii="Calibri" w:eastAsia="Calibri" w:hAnsi="Calibri" w:cs="Calibri"/>
                <w:szCs w:val="22"/>
              </w:rPr>
              <w:t>9</w:t>
            </w:r>
          </w:p>
        </w:tc>
        <w:tc>
          <w:tcPr>
            <w:tcW w:w="758" w:type="dxa"/>
            <w:tcBorders>
              <w:top w:val="single" w:sz="4" w:space="0" w:color="auto"/>
              <w:left w:val="single" w:sz="4" w:space="0" w:color="auto"/>
              <w:bottom w:val="single" w:sz="4" w:space="0" w:color="auto"/>
              <w:right w:val="single" w:sz="4" w:space="0" w:color="auto"/>
            </w:tcBorders>
          </w:tcPr>
          <w:p w:rsidR="006178A4" w:rsidRPr="006178A4" w:rsidRDefault="006178A4" w:rsidP="00AE5FE6">
            <w:pPr>
              <w:spacing w:line="260" w:lineRule="exact"/>
              <w:ind w:left="102"/>
              <w:jc w:val="center"/>
              <w:rPr>
                <w:rFonts w:ascii="Calibri" w:eastAsia="Calibri" w:hAnsi="Calibri" w:cs="Calibri"/>
                <w:szCs w:val="22"/>
              </w:rPr>
            </w:pPr>
            <w:r w:rsidRPr="006178A4">
              <w:rPr>
                <w:rFonts w:ascii="Calibri" w:eastAsia="Calibri" w:hAnsi="Calibri" w:cs="Calibri"/>
                <w:szCs w:val="22"/>
              </w:rPr>
              <w:t>6</w:t>
            </w:r>
          </w:p>
        </w:tc>
        <w:tc>
          <w:tcPr>
            <w:tcW w:w="850" w:type="dxa"/>
            <w:tcBorders>
              <w:top w:val="single" w:sz="4" w:space="0" w:color="auto"/>
              <w:left w:val="single" w:sz="4" w:space="0" w:color="auto"/>
              <w:bottom w:val="single" w:sz="4" w:space="0" w:color="auto"/>
              <w:right w:val="single" w:sz="4" w:space="0" w:color="auto"/>
            </w:tcBorders>
          </w:tcPr>
          <w:p w:rsidR="006178A4" w:rsidRPr="006178A4" w:rsidRDefault="00731F0F" w:rsidP="00AE5FE6">
            <w:pPr>
              <w:spacing w:line="260" w:lineRule="exact"/>
              <w:ind w:left="102"/>
              <w:jc w:val="center"/>
              <w:rPr>
                <w:rFonts w:ascii="Calibri" w:eastAsia="Calibri" w:hAnsi="Calibri" w:cs="Calibri"/>
                <w:szCs w:val="22"/>
              </w:rPr>
            </w:pPr>
            <w:r>
              <w:rPr>
                <w:rFonts w:ascii="Calibri" w:eastAsia="Calibri" w:hAnsi="Calibri" w:cs="Calibri"/>
                <w:szCs w:val="22"/>
              </w:rPr>
              <w:t>6</w:t>
            </w:r>
          </w:p>
        </w:tc>
        <w:tc>
          <w:tcPr>
            <w:tcW w:w="3262" w:type="dxa"/>
            <w:tcBorders>
              <w:top w:val="single" w:sz="4" w:space="0" w:color="auto"/>
              <w:left w:val="single" w:sz="4" w:space="0" w:color="auto"/>
              <w:bottom w:val="single" w:sz="4" w:space="0" w:color="auto"/>
              <w:right w:val="single" w:sz="4" w:space="0" w:color="auto"/>
            </w:tcBorders>
          </w:tcPr>
          <w:p w:rsidR="006178A4" w:rsidRDefault="006178A4" w:rsidP="00AE5FE6">
            <w:pPr>
              <w:spacing w:before="28"/>
              <w:ind w:left="102"/>
              <w:rPr>
                <w:rFonts w:ascii="Bamini" w:eastAsia="Bamini" w:hAnsi="Bamini" w:cs="Bamini"/>
                <w:sz w:val="22"/>
                <w:szCs w:val="22"/>
              </w:rPr>
            </w:pPr>
            <w:r>
              <w:rPr>
                <w:rFonts w:ascii="Bamini" w:eastAsia="Bamini" w:hAnsi="Bamini" w:cs="Bamini"/>
                <w:sz w:val="22"/>
                <w:szCs w:val="22"/>
              </w:rPr>
              <w:t>M</w:t>
            </w:r>
            <w:r>
              <w:rPr>
                <w:rFonts w:ascii="Bamini" w:eastAsia="Bamini" w:hAnsi="Bamini" w:cs="Bamini"/>
                <w:spacing w:val="1"/>
                <w:sz w:val="22"/>
                <w:szCs w:val="22"/>
              </w:rPr>
              <w:t>u</w:t>
            </w:r>
            <w:r>
              <w:rPr>
                <w:rFonts w:ascii="Bamini" w:eastAsia="Bamini" w:hAnsi="Bamini" w:cs="Bamini"/>
                <w:sz w:val="22"/>
                <w:szCs w:val="22"/>
              </w:rPr>
              <w:t>h</w:t>
            </w:r>
            <w:r>
              <w:rPr>
                <w:rFonts w:ascii="Bamini" w:eastAsia="Bamini" w:hAnsi="Bamini" w:cs="Bamini"/>
                <w:spacing w:val="-2"/>
                <w:sz w:val="22"/>
                <w:szCs w:val="22"/>
              </w:rPr>
              <w:t>a</w:t>
            </w:r>
            <w:r>
              <w:rPr>
                <w:rFonts w:ascii="Bamini" w:eastAsia="Bamini" w:hAnsi="Bamini" w:cs="Bamini"/>
                <w:sz w:val="22"/>
                <w:szCs w:val="22"/>
              </w:rPr>
              <w:t>;r;rp new</w:t>
            </w:r>
            <w:r>
              <w:rPr>
                <w:rFonts w:ascii="Bamini" w:eastAsia="Bamini" w:hAnsi="Bamini" w:cs="Bamini"/>
                <w:spacing w:val="-1"/>
                <w:sz w:val="22"/>
                <w:szCs w:val="22"/>
              </w:rPr>
              <w:t>p</w:t>
            </w:r>
            <w:r>
              <w:rPr>
                <w:rFonts w:ascii="Bamini" w:eastAsia="Bamini" w:hAnsi="Bamini" w:cs="Bamini"/>
                <w:spacing w:val="-3"/>
                <w:sz w:val="22"/>
                <w:szCs w:val="22"/>
              </w:rPr>
              <w:t>K</w:t>
            </w:r>
            <w:r>
              <w:rPr>
                <w:rFonts w:ascii="Bamini" w:eastAsia="Bamini" w:hAnsi="Bamini" w:cs="Bamini"/>
                <w:sz w:val="22"/>
                <w:szCs w:val="22"/>
              </w:rPr>
              <w:t>iw</w:t>
            </w:r>
            <w:r>
              <w:rPr>
                <w:rFonts w:ascii="Bamini" w:eastAsia="Bamini" w:hAnsi="Bamini" w:cs="Bamini"/>
                <w:spacing w:val="-2"/>
                <w:sz w:val="22"/>
                <w:szCs w:val="22"/>
              </w:rPr>
              <w:t>fs</w:t>
            </w:r>
            <w:r>
              <w:rPr>
                <w:rFonts w:ascii="Bamini" w:eastAsia="Bamini" w:hAnsi="Bamini" w:cs="Bamini"/>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6178A4" w:rsidRPr="006178A4" w:rsidRDefault="006178A4" w:rsidP="0040357A">
            <w:pPr>
              <w:spacing w:line="260" w:lineRule="exact"/>
              <w:ind w:left="100"/>
              <w:jc w:val="center"/>
              <w:rPr>
                <w:rFonts w:asciiTheme="minorHAnsi" w:eastAsia="Calibri" w:hAnsiTheme="minorHAnsi" w:cs="Calibri"/>
              </w:rPr>
            </w:pPr>
            <w:r w:rsidRPr="006178A4">
              <w:rPr>
                <w:rFonts w:asciiTheme="minorHAnsi" w:eastAsia="Calibri" w:hAnsiTheme="minorHAnsi" w:cs="Calibri"/>
                <w:spacing w:val="1"/>
              </w:rPr>
              <w:t>25</w:t>
            </w:r>
          </w:p>
        </w:tc>
        <w:tc>
          <w:tcPr>
            <w:tcW w:w="708" w:type="dxa"/>
            <w:tcBorders>
              <w:top w:val="single" w:sz="4" w:space="0" w:color="auto"/>
              <w:left w:val="single" w:sz="4" w:space="0" w:color="auto"/>
              <w:bottom w:val="single" w:sz="4" w:space="0" w:color="auto"/>
              <w:right w:val="single" w:sz="4" w:space="0" w:color="auto"/>
            </w:tcBorders>
          </w:tcPr>
          <w:p w:rsidR="006178A4" w:rsidRPr="006178A4" w:rsidRDefault="006178A4" w:rsidP="0040357A">
            <w:pPr>
              <w:spacing w:line="260" w:lineRule="exact"/>
              <w:ind w:left="102"/>
              <w:jc w:val="center"/>
              <w:rPr>
                <w:rFonts w:asciiTheme="minorHAnsi" w:eastAsia="Calibri" w:hAnsiTheme="minorHAnsi" w:cs="Calibri"/>
              </w:rPr>
            </w:pPr>
            <w:r w:rsidRPr="006178A4">
              <w:rPr>
                <w:rFonts w:asciiTheme="minorHAnsi" w:eastAsia="Calibri" w:hAnsiTheme="minorHAnsi" w:cs="Calibri"/>
                <w:spacing w:val="1"/>
              </w:rPr>
              <w:t>75</w:t>
            </w:r>
          </w:p>
        </w:tc>
        <w:tc>
          <w:tcPr>
            <w:tcW w:w="758" w:type="dxa"/>
            <w:tcBorders>
              <w:top w:val="single" w:sz="4" w:space="0" w:color="auto"/>
              <w:left w:val="single" w:sz="4" w:space="0" w:color="auto"/>
              <w:bottom w:val="single" w:sz="4" w:space="0" w:color="auto"/>
              <w:right w:val="single" w:sz="4" w:space="0" w:color="auto"/>
            </w:tcBorders>
          </w:tcPr>
          <w:p w:rsidR="006178A4" w:rsidRPr="006178A4" w:rsidRDefault="006178A4" w:rsidP="0040357A">
            <w:pPr>
              <w:spacing w:line="260" w:lineRule="exact"/>
              <w:ind w:left="102"/>
              <w:jc w:val="center"/>
              <w:rPr>
                <w:rFonts w:asciiTheme="minorHAnsi" w:eastAsia="Calibri" w:hAnsiTheme="minorHAnsi" w:cs="Calibri"/>
              </w:rPr>
            </w:pPr>
            <w:r w:rsidRPr="006178A4">
              <w:rPr>
                <w:rFonts w:asciiTheme="minorHAnsi" w:eastAsia="Calibri" w:hAnsiTheme="minorHAnsi" w:cs="Calibri"/>
                <w:spacing w:val="1"/>
              </w:rPr>
              <w:t>1</w:t>
            </w:r>
            <w:r w:rsidRPr="006178A4">
              <w:rPr>
                <w:rFonts w:asciiTheme="minorHAnsi" w:eastAsia="Calibri" w:hAnsiTheme="minorHAnsi" w:cs="Calibri"/>
                <w:spacing w:val="-2"/>
              </w:rPr>
              <w:t>0</w:t>
            </w:r>
            <w:r w:rsidRPr="006178A4">
              <w:rPr>
                <w:rFonts w:asciiTheme="minorHAnsi" w:eastAsia="Calibri" w:hAnsiTheme="minorHAnsi" w:cs="Calibri"/>
              </w:rPr>
              <w:t>0</w:t>
            </w:r>
          </w:p>
        </w:tc>
      </w:tr>
      <w:tr w:rsidR="006178A4" w:rsidRPr="0040357A" w:rsidTr="00AE5FE6">
        <w:trPr>
          <w:trHeight w:hRule="exact" w:val="259"/>
          <w:jc w:val="center"/>
        </w:trPr>
        <w:tc>
          <w:tcPr>
            <w:tcW w:w="679" w:type="dxa"/>
            <w:tcBorders>
              <w:top w:val="single" w:sz="4" w:space="0" w:color="auto"/>
              <w:left w:val="single" w:sz="4" w:space="0" w:color="auto"/>
              <w:bottom w:val="single" w:sz="4" w:space="0" w:color="auto"/>
              <w:right w:val="single" w:sz="4" w:space="0" w:color="auto"/>
            </w:tcBorders>
          </w:tcPr>
          <w:p w:rsidR="006178A4" w:rsidRPr="00731F0F" w:rsidRDefault="006178A4" w:rsidP="00731F0F">
            <w:pPr>
              <w:pStyle w:val="ListParagraph"/>
              <w:numPr>
                <w:ilvl w:val="0"/>
                <w:numId w:val="2"/>
              </w:numPr>
              <w:spacing w:line="240" w:lineRule="exact"/>
              <w:rPr>
                <w:rFonts w:eastAsia="Calibri" w:cs="Calibri"/>
                <w:position w:val="1"/>
              </w:rPr>
            </w:pPr>
          </w:p>
        </w:tc>
        <w:tc>
          <w:tcPr>
            <w:tcW w:w="1317" w:type="dxa"/>
            <w:tcBorders>
              <w:top w:val="single" w:sz="4" w:space="0" w:color="auto"/>
              <w:left w:val="single" w:sz="4" w:space="0" w:color="auto"/>
              <w:bottom w:val="single" w:sz="4" w:space="0" w:color="auto"/>
              <w:right w:val="single" w:sz="4" w:space="0" w:color="auto"/>
            </w:tcBorders>
          </w:tcPr>
          <w:p w:rsidR="006178A4" w:rsidRPr="006178A4" w:rsidRDefault="006178A4" w:rsidP="00AE5FE6">
            <w:pPr>
              <w:spacing w:line="260" w:lineRule="exact"/>
              <w:ind w:left="102"/>
              <w:rPr>
                <w:rFonts w:ascii="Calibri" w:eastAsia="Calibri" w:hAnsi="Calibri" w:cs="Calibri"/>
                <w:szCs w:val="22"/>
              </w:rPr>
            </w:pPr>
            <w:r w:rsidRPr="006178A4">
              <w:rPr>
                <w:rFonts w:ascii="Calibri" w:eastAsia="Calibri" w:hAnsi="Calibri" w:cs="Calibri"/>
                <w:szCs w:val="22"/>
              </w:rPr>
              <w:t>C</w:t>
            </w:r>
            <w:r w:rsidRPr="006178A4">
              <w:rPr>
                <w:rFonts w:ascii="Calibri" w:eastAsia="Calibri" w:hAnsi="Calibri" w:cs="Calibri"/>
                <w:spacing w:val="1"/>
                <w:szCs w:val="22"/>
              </w:rPr>
              <w:t>o</w:t>
            </w:r>
            <w:r w:rsidRPr="006178A4">
              <w:rPr>
                <w:rFonts w:ascii="Calibri" w:eastAsia="Calibri" w:hAnsi="Calibri" w:cs="Calibri"/>
                <w:szCs w:val="22"/>
              </w:rPr>
              <w:t>re</w:t>
            </w:r>
          </w:p>
        </w:tc>
        <w:tc>
          <w:tcPr>
            <w:tcW w:w="1359" w:type="dxa"/>
            <w:tcBorders>
              <w:top w:val="single" w:sz="4" w:space="0" w:color="auto"/>
              <w:left w:val="single" w:sz="4" w:space="0" w:color="auto"/>
              <w:bottom w:val="single" w:sz="4" w:space="0" w:color="auto"/>
              <w:right w:val="single" w:sz="4" w:space="0" w:color="auto"/>
            </w:tcBorders>
          </w:tcPr>
          <w:p w:rsidR="006178A4" w:rsidRPr="006178A4" w:rsidRDefault="006178A4" w:rsidP="00AE5FE6">
            <w:pPr>
              <w:spacing w:line="260" w:lineRule="exact"/>
              <w:ind w:left="102"/>
              <w:rPr>
                <w:rFonts w:ascii="Calibri" w:eastAsia="Calibri" w:hAnsi="Calibri" w:cs="Calibri"/>
                <w:szCs w:val="22"/>
              </w:rPr>
            </w:pPr>
            <w:r w:rsidRPr="006178A4">
              <w:rPr>
                <w:rFonts w:ascii="Calibri" w:eastAsia="Calibri" w:hAnsi="Calibri" w:cs="Calibri"/>
                <w:spacing w:val="1"/>
                <w:szCs w:val="22"/>
              </w:rPr>
              <w:t>P</w:t>
            </w:r>
            <w:r w:rsidRPr="006178A4">
              <w:rPr>
                <w:rFonts w:ascii="Calibri" w:eastAsia="Calibri" w:hAnsi="Calibri" w:cs="Calibri"/>
                <w:szCs w:val="22"/>
              </w:rPr>
              <w:t>a</w:t>
            </w:r>
            <w:r w:rsidRPr="006178A4">
              <w:rPr>
                <w:rFonts w:ascii="Calibri" w:eastAsia="Calibri" w:hAnsi="Calibri" w:cs="Calibri"/>
                <w:spacing w:val="-1"/>
                <w:szCs w:val="22"/>
              </w:rPr>
              <w:t>p</w:t>
            </w:r>
            <w:r w:rsidRPr="006178A4">
              <w:rPr>
                <w:rFonts w:ascii="Calibri" w:eastAsia="Calibri" w:hAnsi="Calibri" w:cs="Calibri"/>
                <w:szCs w:val="22"/>
              </w:rPr>
              <w:t>er</w:t>
            </w:r>
            <w:r w:rsidRPr="006178A4">
              <w:rPr>
                <w:rFonts w:ascii="Calibri" w:eastAsia="Calibri" w:hAnsi="Calibri" w:cs="Calibri"/>
                <w:spacing w:val="-1"/>
                <w:szCs w:val="22"/>
              </w:rPr>
              <w:t xml:space="preserve"> </w:t>
            </w:r>
            <w:r w:rsidRPr="006178A4">
              <w:rPr>
                <w:rFonts w:ascii="Calibri" w:eastAsia="Calibri" w:hAnsi="Calibri" w:cs="Calibri"/>
                <w:szCs w:val="22"/>
              </w:rPr>
              <w:t>–</w:t>
            </w:r>
            <w:r w:rsidRPr="006178A4">
              <w:rPr>
                <w:rFonts w:ascii="Calibri" w:eastAsia="Calibri" w:hAnsi="Calibri" w:cs="Calibri"/>
                <w:spacing w:val="1"/>
                <w:szCs w:val="22"/>
              </w:rPr>
              <w:t xml:space="preserve"> </w:t>
            </w:r>
            <w:r w:rsidRPr="006178A4">
              <w:rPr>
                <w:rFonts w:ascii="Calibri" w:eastAsia="Calibri" w:hAnsi="Calibri" w:cs="Calibri"/>
                <w:spacing w:val="-2"/>
                <w:szCs w:val="22"/>
              </w:rPr>
              <w:t>10</w:t>
            </w:r>
          </w:p>
        </w:tc>
        <w:tc>
          <w:tcPr>
            <w:tcW w:w="758" w:type="dxa"/>
            <w:tcBorders>
              <w:top w:val="single" w:sz="4" w:space="0" w:color="auto"/>
              <w:left w:val="single" w:sz="4" w:space="0" w:color="auto"/>
              <w:bottom w:val="single" w:sz="4" w:space="0" w:color="auto"/>
              <w:right w:val="single" w:sz="4" w:space="0" w:color="auto"/>
            </w:tcBorders>
          </w:tcPr>
          <w:p w:rsidR="006178A4" w:rsidRPr="006178A4" w:rsidRDefault="006178A4" w:rsidP="00AE5FE6">
            <w:pPr>
              <w:spacing w:line="260" w:lineRule="exact"/>
              <w:ind w:left="102"/>
              <w:jc w:val="center"/>
              <w:rPr>
                <w:rFonts w:ascii="Calibri" w:eastAsia="Calibri" w:hAnsi="Calibri" w:cs="Calibri"/>
                <w:szCs w:val="22"/>
              </w:rPr>
            </w:pPr>
            <w:r w:rsidRPr="006178A4">
              <w:rPr>
                <w:rFonts w:ascii="Calibri" w:eastAsia="Calibri" w:hAnsi="Calibri" w:cs="Calibri"/>
                <w:szCs w:val="22"/>
              </w:rPr>
              <w:t>6</w:t>
            </w:r>
          </w:p>
        </w:tc>
        <w:tc>
          <w:tcPr>
            <w:tcW w:w="850" w:type="dxa"/>
            <w:tcBorders>
              <w:top w:val="single" w:sz="4" w:space="0" w:color="auto"/>
              <w:left w:val="single" w:sz="4" w:space="0" w:color="auto"/>
              <w:bottom w:val="single" w:sz="4" w:space="0" w:color="auto"/>
              <w:right w:val="single" w:sz="4" w:space="0" w:color="auto"/>
            </w:tcBorders>
          </w:tcPr>
          <w:p w:rsidR="006178A4" w:rsidRPr="006178A4" w:rsidRDefault="006178A4" w:rsidP="00AE5FE6">
            <w:pPr>
              <w:spacing w:line="260" w:lineRule="exact"/>
              <w:ind w:left="102"/>
              <w:jc w:val="center"/>
              <w:rPr>
                <w:rFonts w:ascii="Calibri" w:eastAsia="Calibri" w:hAnsi="Calibri" w:cs="Calibri"/>
                <w:szCs w:val="22"/>
              </w:rPr>
            </w:pPr>
            <w:r w:rsidRPr="006178A4">
              <w:rPr>
                <w:rFonts w:ascii="Calibri" w:eastAsia="Calibri" w:hAnsi="Calibri" w:cs="Calibri"/>
                <w:szCs w:val="22"/>
              </w:rPr>
              <w:t>5</w:t>
            </w:r>
          </w:p>
        </w:tc>
        <w:tc>
          <w:tcPr>
            <w:tcW w:w="3262" w:type="dxa"/>
            <w:tcBorders>
              <w:top w:val="single" w:sz="4" w:space="0" w:color="auto"/>
              <w:left w:val="single" w:sz="4" w:space="0" w:color="auto"/>
              <w:bottom w:val="single" w:sz="4" w:space="0" w:color="auto"/>
              <w:right w:val="single" w:sz="4" w:space="0" w:color="auto"/>
            </w:tcBorders>
          </w:tcPr>
          <w:p w:rsidR="006178A4" w:rsidRDefault="006178A4" w:rsidP="00AE5FE6">
            <w:pPr>
              <w:spacing w:before="28"/>
              <w:ind w:left="102"/>
              <w:rPr>
                <w:rFonts w:ascii="Bamini" w:eastAsia="Bamini" w:hAnsi="Bamini" w:cs="Bamini"/>
                <w:sz w:val="22"/>
                <w:szCs w:val="22"/>
              </w:rPr>
            </w:pPr>
            <w:r>
              <w:rPr>
                <w:rFonts w:ascii="Bamini" w:eastAsia="Bamini" w:hAnsi="Bamini" w:cs="Bamini"/>
                <w:sz w:val="22"/>
                <w:szCs w:val="22"/>
              </w:rPr>
              <w:t>njh</w:t>
            </w:r>
            <w:r>
              <w:rPr>
                <w:rFonts w:ascii="Bamini" w:eastAsia="Bamini" w:hAnsi="Bamini" w:cs="Bamini"/>
                <w:spacing w:val="-2"/>
                <w:sz w:val="22"/>
                <w:szCs w:val="22"/>
              </w:rPr>
              <w:t>y</w:t>
            </w:r>
            <w:r>
              <w:rPr>
                <w:rFonts w:ascii="Bamini" w:eastAsia="Bamini" w:hAnsi="Bamini" w:cs="Bamini"/>
                <w:sz w:val="22"/>
                <w:szCs w:val="22"/>
              </w:rPr>
              <w:t>;fh</w:t>
            </w:r>
            <w:r>
              <w:rPr>
                <w:rFonts w:ascii="Bamini" w:eastAsia="Bamini" w:hAnsi="Bamini" w:cs="Bamini"/>
                <w:spacing w:val="-1"/>
                <w:sz w:val="22"/>
                <w:szCs w:val="22"/>
              </w:rPr>
              <w:t>g</w:t>
            </w:r>
            <w:r>
              <w:rPr>
                <w:rFonts w:ascii="Bamini" w:eastAsia="Bamini" w:hAnsi="Bamini" w:cs="Bamini"/>
                <w:sz w:val="22"/>
                <w:szCs w:val="22"/>
              </w:rPr>
              <w:t>;</w:t>
            </w:r>
            <w:r>
              <w:rPr>
                <w:rFonts w:ascii="Bamini" w:eastAsia="Bamini" w:hAnsi="Bamini" w:cs="Bamini"/>
                <w:spacing w:val="1"/>
                <w:sz w:val="22"/>
                <w:szCs w:val="22"/>
              </w:rPr>
              <w:t>g</w:t>
            </w:r>
            <w:r>
              <w:rPr>
                <w:rFonts w:ascii="Bamini" w:eastAsia="Bamini" w:hAnsi="Bamini" w:cs="Bamini"/>
                <w:sz w:val="22"/>
                <w:szCs w:val="22"/>
              </w:rPr>
              <w:t>p</w:t>
            </w:r>
            <w:r>
              <w:rPr>
                <w:rFonts w:ascii="Bamini" w:eastAsia="Bamini" w:hAnsi="Bamini" w:cs="Bamini"/>
                <w:spacing w:val="-3"/>
                <w:sz w:val="22"/>
                <w:szCs w:val="22"/>
              </w:rPr>
              <w:t>a</w:t>
            </w:r>
            <w:r>
              <w:rPr>
                <w:rFonts w:ascii="Bamini" w:eastAsia="Bamini" w:hAnsi="Bamini" w:cs="Bamini"/>
                <w:spacing w:val="-2"/>
                <w:sz w:val="22"/>
                <w:szCs w:val="22"/>
              </w:rPr>
              <w:t>k</w:t>
            </w:r>
            <w:r>
              <w:rPr>
                <w:rFonts w:ascii="Bamini" w:eastAsia="Bamini" w:hAnsi="Bamini" w:cs="Bamini"/>
                <w:sz w:val="22"/>
                <w:szCs w:val="22"/>
              </w:rPr>
              <w:t>; - ngh</w:t>
            </w:r>
            <w:r>
              <w:rPr>
                <w:rFonts w:ascii="Bamini" w:eastAsia="Bamini" w:hAnsi="Bamini" w:cs="Bamini"/>
                <w:spacing w:val="-1"/>
                <w:sz w:val="22"/>
                <w:szCs w:val="22"/>
              </w:rPr>
              <w:t>U</w:t>
            </w:r>
            <w:r>
              <w:rPr>
                <w:rFonts w:ascii="Bamini" w:eastAsia="Bamini" w:hAnsi="Bamini" w:cs="Bamini"/>
                <w:spacing w:val="1"/>
                <w:sz w:val="22"/>
                <w:szCs w:val="22"/>
              </w:rPr>
              <w:t>s</w:t>
            </w:r>
            <w:r>
              <w:rPr>
                <w:rFonts w:ascii="Bamini" w:eastAsia="Bamini" w:hAnsi="Bamini" w:cs="Bamini"/>
                <w:spacing w:val="-1"/>
                <w:sz w:val="22"/>
                <w:szCs w:val="22"/>
              </w:rPr>
              <w:t>j</w:t>
            </w:r>
            <w:r>
              <w:rPr>
                <w:rFonts w:ascii="Bamini" w:eastAsia="Bamini" w:hAnsi="Bamini" w:cs="Bamini"/>
                <w:sz w:val="22"/>
                <w:szCs w:val="22"/>
              </w:rPr>
              <w:t>pfh</w:t>
            </w:r>
            <w:r>
              <w:rPr>
                <w:rFonts w:ascii="Bamini" w:eastAsia="Bamini" w:hAnsi="Bamini" w:cs="Bamini"/>
                <w:spacing w:val="-1"/>
                <w:sz w:val="22"/>
                <w:szCs w:val="22"/>
              </w:rPr>
              <w:t>u</w:t>
            </w:r>
            <w:r>
              <w:rPr>
                <w:rFonts w:ascii="Bamini" w:eastAsia="Bamini" w:hAnsi="Bamini" w:cs="Bamini"/>
                <w:spacing w:val="1"/>
                <w:sz w:val="22"/>
                <w:szCs w:val="22"/>
              </w:rPr>
              <w:t>k</w:t>
            </w:r>
            <w:r>
              <w:rPr>
                <w:rFonts w:ascii="Bamini" w:eastAsia="Bamini" w:hAnsi="Bamini" w:cs="Bamini"/>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6178A4" w:rsidRPr="006178A4" w:rsidRDefault="006178A4" w:rsidP="0040357A">
            <w:pPr>
              <w:spacing w:line="260" w:lineRule="exact"/>
              <w:ind w:left="100"/>
              <w:jc w:val="center"/>
              <w:rPr>
                <w:rFonts w:asciiTheme="minorHAnsi" w:eastAsia="Calibri" w:hAnsiTheme="minorHAnsi" w:cs="Calibri"/>
              </w:rPr>
            </w:pPr>
            <w:r w:rsidRPr="006178A4">
              <w:rPr>
                <w:rFonts w:asciiTheme="minorHAnsi" w:eastAsia="Calibri" w:hAnsiTheme="minorHAnsi" w:cs="Calibri"/>
                <w:spacing w:val="1"/>
              </w:rPr>
              <w:t>25</w:t>
            </w:r>
          </w:p>
        </w:tc>
        <w:tc>
          <w:tcPr>
            <w:tcW w:w="708" w:type="dxa"/>
            <w:tcBorders>
              <w:top w:val="single" w:sz="4" w:space="0" w:color="auto"/>
              <w:left w:val="single" w:sz="4" w:space="0" w:color="auto"/>
              <w:bottom w:val="single" w:sz="4" w:space="0" w:color="auto"/>
              <w:right w:val="single" w:sz="4" w:space="0" w:color="auto"/>
            </w:tcBorders>
          </w:tcPr>
          <w:p w:rsidR="006178A4" w:rsidRPr="006178A4" w:rsidRDefault="006178A4" w:rsidP="0040357A">
            <w:pPr>
              <w:spacing w:line="260" w:lineRule="exact"/>
              <w:ind w:left="102"/>
              <w:jc w:val="center"/>
              <w:rPr>
                <w:rFonts w:asciiTheme="minorHAnsi" w:eastAsia="Calibri" w:hAnsiTheme="minorHAnsi" w:cs="Calibri"/>
              </w:rPr>
            </w:pPr>
            <w:r w:rsidRPr="006178A4">
              <w:rPr>
                <w:rFonts w:asciiTheme="minorHAnsi" w:eastAsia="Calibri" w:hAnsiTheme="minorHAnsi" w:cs="Calibri"/>
                <w:spacing w:val="1"/>
              </w:rPr>
              <w:t>75</w:t>
            </w:r>
          </w:p>
        </w:tc>
        <w:tc>
          <w:tcPr>
            <w:tcW w:w="758" w:type="dxa"/>
            <w:tcBorders>
              <w:top w:val="single" w:sz="4" w:space="0" w:color="auto"/>
              <w:left w:val="single" w:sz="4" w:space="0" w:color="auto"/>
              <w:bottom w:val="single" w:sz="4" w:space="0" w:color="auto"/>
              <w:right w:val="single" w:sz="4" w:space="0" w:color="auto"/>
            </w:tcBorders>
          </w:tcPr>
          <w:p w:rsidR="006178A4" w:rsidRPr="006178A4" w:rsidRDefault="006178A4" w:rsidP="0040357A">
            <w:pPr>
              <w:spacing w:line="260" w:lineRule="exact"/>
              <w:ind w:left="102"/>
              <w:jc w:val="center"/>
              <w:rPr>
                <w:rFonts w:asciiTheme="minorHAnsi" w:eastAsia="Calibri" w:hAnsiTheme="minorHAnsi" w:cs="Calibri"/>
              </w:rPr>
            </w:pPr>
            <w:r w:rsidRPr="006178A4">
              <w:rPr>
                <w:rFonts w:asciiTheme="minorHAnsi" w:eastAsia="Calibri" w:hAnsiTheme="minorHAnsi" w:cs="Calibri"/>
                <w:spacing w:val="1"/>
              </w:rPr>
              <w:t>1</w:t>
            </w:r>
            <w:r w:rsidRPr="006178A4">
              <w:rPr>
                <w:rFonts w:asciiTheme="minorHAnsi" w:eastAsia="Calibri" w:hAnsiTheme="minorHAnsi" w:cs="Calibri"/>
                <w:spacing w:val="-2"/>
              </w:rPr>
              <w:t>0</w:t>
            </w:r>
            <w:r w:rsidRPr="006178A4">
              <w:rPr>
                <w:rFonts w:asciiTheme="minorHAnsi" w:eastAsia="Calibri" w:hAnsiTheme="minorHAnsi" w:cs="Calibri"/>
              </w:rPr>
              <w:t>0</w:t>
            </w:r>
          </w:p>
        </w:tc>
      </w:tr>
      <w:tr w:rsidR="006178A4" w:rsidRPr="0040357A" w:rsidTr="00AE5FE6">
        <w:trPr>
          <w:trHeight w:val="508"/>
          <w:jc w:val="center"/>
        </w:trPr>
        <w:tc>
          <w:tcPr>
            <w:tcW w:w="679" w:type="dxa"/>
            <w:tcBorders>
              <w:top w:val="single" w:sz="4" w:space="0" w:color="auto"/>
              <w:left w:val="single" w:sz="4" w:space="0" w:color="auto"/>
              <w:right w:val="single" w:sz="4" w:space="0" w:color="auto"/>
            </w:tcBorders>
          </w:tcPr>
          <w:p w:rsidR="006178A4" w:rsidRPr="00731F0F" w:rsidRDefault="006178A4" w:rsidP="00731F0F">
            <w:pPr>
              <w:pStyle w:val="ListParagraph"/>
              <w:numPr>
                <w:ilvl w:val="0"/>
                <w:numId w:val="2"/>
              </w:numPr>
              <w:spacing w:line="240" w:lineRule="exact"/>
              <w:rPr>
                <w:rFonts w:eastAsia="Calibri" w:cs="Calibri"/>
                <w:position w:val="1"/>
              </w:rPr>
            </w:pPr>
          </w:p>
        </w:tc>
        <w:tc>
          <w:tcPr>
            <w:tcW w:w="1317" w:type="dxa"/>
            <w:tcBorders>
              <w:top w:val="single" w:sz="4" w:space="0" w:color="auto"/>
              <w:left w:val="single" w:sz="4" w:space="0" w:color="auto"/>
              <w:right w:val="single" w:sz="4" w:space="0" w:color="auto"/>
            </w:tcBorders>
          </w:tcPr>
          <w:p w:rsidR="006178A4" w:rsidRPr="006178A4" w:rsidRDefault="006178A4" w:rsidP="00AE5FE6">
            <w:pPr>
              <w:spacing w:line="240" w:lineRule="exact"/>
              <w:ind w:left="102"/>
              <w:rPr>
                <w:rFonts w:ascii="Calibri" w:eastAsia="Calibri" w:hAnsi="Calibri" w:cs="Calibri"/>
                <w:szCs w:val="22"/>
              </w:rPr>
            </w:pPr>
            <w:r w:rsidRPr="006178A4">
              <w:rPr>
                <w:rFonts w:ascii="Calibri" w:eastAsia="Calibri" w:hAnsi="Calibri" w:cs="Calibri"/>
                <w:szCs w:val="22"/>
              </w:rPr>
              <w:t>C</w:t>
            </w:r>
            <w:r w:rsidRPr="006178A4">
              <w:rPr>
                <w:rFonts w:ascii="Calibri" w:eastAsia="Calibri" w:hAnsi="Calibri" w:cs="Calibri"/>
                <w:spacing w:val="1"/>
                <w:szCs w:val="22"/>
              </w:rPr>
              <w:t>o</w:t>
            </w:r>
            <w:r w:rsidRPr="006178A4">
              <w:rPr>
                <w:rFonts w:ascii="Calibri" w:eastAsia="Calibri" w:hAnsi="Calibri" w:cs="Calibri"/>
                <w:szCs w:val="22"/>
              </w:rPr>
              <w:t>re</w:t>
            </w:r>
          </w:p>
          <w:p w:rsidR="006178A4" w:rsidRPr="006178A4" w:rsidRDefault="006178A4" w:rsidP="00AE5FE6">
            <w:pPr>
              <w:spacing w:before="6"/>
              <w:ind w:left="102"/>
              <w:rPr>
                <w:rFonts w:ascii="Calibri" w:eastAsia="Calibri" w:hAnsi="Calibri" w:cs="Calibri"/>
                <w:szCs w:val="22"/>
              </w:rPr>
            </w:pPr>
            <w:r w:rsidRPr="006178A4">
              <w:rPr>
                <w:rFonts w:ascii="Calibri" w:eastAsia="Calibri" w:hAnsi="Calibri" w:cs="Calibri"/>
                <w:szCs w:val="22"/>
              </w:rPr>
              <w:t>Elec</w:t>
            </w:r>
            <w:r w:rsidRPr="006178A4">
              <w:rPr>
                <w:rFonts w:ascii="Calibri" w:eastAsia="Calibri" w:hAnsi="Calibri" w:cs="Calibri"/>
                <w:spacing w:val="1"/>
                <w:szCs w:val="22"/>
              </w:rPr>
              <w:t>t</w:t>
            </w:r>
            <w:r w:rsidRPr="006178A4">
              <w:rPr>
                <w:rFonts w:ascii="Calibri" w:eastAsia="Calibri" w:hAnsi="Calibri" w:cs="Calibri"/>
                <w:spacing w:val="-3"/>
                <w:szCs w:val="22"/>
              </w:rPr>
              <w:t>i</w:t>
            </w:r>
            <w:r w:rsidRPr="006178A4">
              <w:rPr>
                <w:rFonts w:ascii="Calibri" w:eastAsia="Calibri" w:hAnsi="Calibri" w:cs="Calibri"/>
                <w:spacing w:val="1"/>
                <w:szCs w:val="22"/>
              </w:rPr>
              <w:t>v</w:t>
            </w:r>
            <w:r w:rsidRPr="006178A4">
              <w:rPr>
                <w:rFonts w:ascii="Calibri" w:eastAsia="Calibri" w:hAnsi="Calibri" w:cs="Calibri"/>
                <w:szCs w:val="22"/>
              </w:rPr>
              <w:t>e</w:t>
            </w:r>
          </w:p>
        </w:tc>
        <w:tc>
          <w:tcPr>
            <w:tcW w:w="1359" w:type="dxa"/>
            <w:tcBorders>
              <w:top w:val="single" w:sz="4" w:space="0" w:color="auto"/>
              <w:left w:val="single" w:sz="4" w:space="0" w:color="auto"/>
              <w:right w:val="single" w:sz="4" w:space="0" w:color="auto"/>
            </w:tcBorders>
          </w:tcPr>
          <w:p w:rsidR="006178A4" w:rsidRPr="006178A4" w:rsidRDefault="006178A4" w:rsidP="00AE5FE6">
            <w:pPr>
              <w:spacing w:line="260" w:lineRule="exact"/>
              <w:ind w:left="102"/>
              <w:rPr>
                <w:rFonts w:ascii="Calibri" w:eastAsia="Calibri" w:hAnsi="Calibri" w:cs="Calibri"/>
                <w:szCs w:val="22"/>
              </w:rPr>
            </w:pPr>
            <w:r w:rsidRPr="006178A4">
              <w:rPr>
                <w:rFonts w:ascii="Calibri" w:eastAsia="Calibri" w:hAnsi="Calibri" w:cs="Calibri"/>
                <w:spacing w:val="1"/>
                <w:szCs w:val="22"/>
              </w:rPr>
              <w:t>P</w:t>
            </w:r>
            <w:r w:rsidRPr="006178A4">
              <w:rPr>
                <w:rFonts w:ascii="Calibri" w:eastAsia="Calibri" w:hAnsi="Calibri" w:cs="Calibri"/>
                <w:szCs w:val="22"/>
              </w:rPr>
              <w:t>a</w:t>
            </w:r>
            <w:r w:rsidRPr="006178A4">
              <w:rPr>
                <w:rFonts w:ascii="Calibri" w:eastAsia="Calibri" w:hAnsi="Calibri" w:cs="Calibri"/>
                <w:spacing w:val="-1"/>
                <w:szCs w:val="22"/>
              </w:rPr>
              <w:t>p</w:t>
            </w:r>
            <w:r w:rsidRPr="006178A4">
              <w:rPr>
                <w:rFonts w:ascii="Calibri" w:eastAsia="Calibri" w:hAnsi="Calibri" w:cs="Calibri"/>
                <w:szCs w:val="22"/>
              </w:rPr>
              <w:t>er</w:t>
            </w:r>
            <w:r w:rsidRPr="006178A4">
              <w:rPr>
                <w:rFonts w:ascii="Calibri" w:eastAsia="Calibri" w:hAnsi="Calibri" w:cs="Calibri"/>
                <w:spacing w:val="-1"/>
                <w:szCs w:val="22"/>
              </w:rPr>
              <w:t xml:space="preserve"> </w:t>
            </w:r>
            <w:r w:rsidRPr="006178A4">
              <w:rPr>
                <w:rFonts w:ascii="Calibri" w:eastAsia="Calibri" w:hAnsi="Calibri" w:cs="Calibri"/>
                <w:szCs w:val="22"/>
              </w:rPr>
              <w:t>–</w:t>
            </w:r>
            <w:r w:rsidRPr="006178A4">
              <w:rPr>
                <w:rFonts w:ascii="Calibri" w:eastAsia="Calibri" w:hAnsi="Calibri" w:cs="Calibri"/>
                <w:spacing w:val="1"/>
                <w:szCs w:val="22"/>
              </w:rPr>
              <w:t xml:space="preserve"> </w:t>
            </w:r>
            <w:r w:rsidRPr="006178A4">
              <w:rPr>
                <w:rFonts w:ascii="Calibri" w:eastAsia="Calibri" w:hAnsi="Calibri" w:cs="Calibri"/>
                <w:szCs w:val="22"/>
              </w:rPr>
              <w:t>3</w:t>
            </w:r>
          </w:p>
        </w:tc>
        <w:tc>
          <w:tcPr>
            <w:tcW w:w="758" w:type="dxa"/>
            <w:tcBorders>
              <w:top w:val="single" w:sz="4" w:space="0" w:color="auto"/>
              <w:left w:val="single" w:sz="4" w:space="0" w:color="auto"/>
              <w:right w:val="single" w:sz="4" w:space="0" w:color="auto"/>
            </w:tcBorders>
          </w:tcPr>
          <w:p w:rsidR="006178A4" w:rsidRPr="006178A4" w:rsidRDefault="006178A4" w:rsidP="00AE5FE6">
            <w:pPr>
              <w:spacing w:line="260" w:lineRule="exact"/>
              <w:ind w:left="102"/>
              <w:jc w:val="center"/>
              <w:rPr>
                <w:rFonts w:ascii="Calibri" w:eastAsia="Calibri" w:hAnsi="Calibri" w:cs="Calibri"/>
                <w:szCs w:val="22"/>
              </w:rPr>
            </w:pPr>
            <w:r w:rsidRPr="006178A4">
              <w:rPr>
                <w:rFonts w:ascii="Calibri" w:eastAsia="Calibri" w:hAnsi="Calibri" w:cs="Calibri"/>
                <w:szCs w:val="22"/>
              </w:rPr>
              <w:t>6</w:t>
            </w:r>
          </w:p>
        </w:tc>
        <w:tc>
          <w:tcPr>
            <w:tcW w:w="850" w:type="dxa"/>
            <w:tcBorders>
              <w:top w:val="single" w:sz="4" w:space="0" w:color="auto"/>
              <w:left w:val="single" w:sz="4" w:space="0" w:color="auto"/>
              <w:right w:val="single" w:sz="4" w:space="0" w:color="auto"/>
            </w:tcBorders>
          </w:tcPr>
          <w:p w:rsidR="006178A4" w:rsidRPr="006178A4" w:rsidRDefault="006178A4" w:rsidP="00AE5FE6">
            <w:pPr>
              <w:spacing w:line="260" w:lineRule="exact"/>
              <w:ind w:left="102"/>
              <w:jc w:val="center"/>
              <w:rPr>
                <w:rFonts w:ascii="Calibri" w:eastAsia="Calibri" w:hAnsi="Calibri" w:cs="Calibri"/>
                <w:szCs w:val="22"/>
              </w:rPr>
            </w:pPr>
            <w:r w:rsidRPr="006178A4">
              <w:rPr>
                <w:rFonts w:ascii="Calibri" w:eastAsia="Calibri" w:hAnsi="Calibri" w:cs="Calibri"/>
                <w:szCs w:val="22"/>
              </w:rPr>
              <w:t>3</w:t>
            </w:r>
          </w:p>
        </w:tc>
        <w:tc>
          <w:tcPr>
            <w:tcW w:w="3262" w:type="dxa"/>
            <w:tcBorders>
              <w:top w:val="single" w:sz="4" w:space="0" w:color="auto"/>
              <w:left w:val="single" w:sz="4" w:space="0" w:color="auto"/>
              <w:right w:val="single" w:sz="4" w:space="0" w:color="auto"/>
            </w:tcBorders>
          </w:tcPr>
          <w:p w:rsidR="006178A4" w:rsidRDefault="006178A4" w:rsidP="00AE5FE6">
            <w:pPr>
              <w:spacing w:before="28"/>
              <w:ind w:left="102"/>
              <w:rPr>
                <w:rFonts w:ascii="Bamini" w:eastAsia="Bamini" w:hAnsi="Bamini" w:cs="Bamini"/>
                <w:sz w:val="22"/>
                <w:szCs w:val="22"/>
              </w:rPr>
            </w:pPr>
            <w:r>
              <w:rPr>
                <w:rFonts w:ascii="Bamini" w:eastAsia="Bamini" w:hAnsi="Bamini" w:cs="Bamini"/>
                <w:sz w:val="22"/>
                <w:szCs w:val="22"/>
              </w:rPr>
              <w:t>1</w:t>
            </w:r>
            <w:r>
              <w:rPr>
                <w:rFonts w:ascii="Bamini" w:eastAsia="Bamini" w:hAnsi="Bamini" w:cs="Bamini"/>
                <w:spacing w:val="-1"/>
                <w:sz w:val="22"/>
                <w:szCs w:val="22"/>
              </w:rPr>
              <w:t>.</w:t>
            </w:r>
            <w:r>
              <w:rPr>
                <w:rFonts w:ascii="Bamini" w:eastAsia="Bamini" w:hAnsi="Bamini" w:cs="Bamini"/>
                <w:sz w:val="22"/>
                <w:szCs w:val="22"/>
              </w:rPr>
              <w:t>rpw;wpy</w:t>
            </w:r>
            <w:r>
              <w:rPr>
                <w:rFonts w:ascii="Bamini" w:eastAsia="Bamini" w:hAnsi="Bamini" w:cs="Bamini"/>
                <w:spacing w:val="-2"/>
                <w:sz w:val="22"/>
                <w:szCs w:val="22"/>
              </w:rPr>
              <w:t>f</w:t>
            </w:r>
            <w:r>
              <w:rPr>
                <w:rFonts w:ascii="Bamini" w:eastAsia="Bamini" w:hAnsi="Bamini" w:cs="Bamini"/>
                <w:sz w:val="22"/>
                <w:szCs w:val="22"/>
              </w:rPr>
              <w:t>;fpa</w:t>
            </w:r>
            <w:r>
              <w:rPr>
                <w:rFonts w:ascii="Bamini" w:eastAsia="Bamini" w:hAnsi="Bamini" w:cs="Bamini"/>
                <w:spacing w:val="-2"/>
                <w:sz w:val="22"/>
                <w:szCs w:val="22"/>
              </w:rPr>
              <w:t>k</w:t>
            </w:r>
            <w:r>
              <w:rPr>
                <w:rFonts w:ascii="Bamini" w:eastAsia="Bamini" w:hAnsi="Bamini" w:cs="Bamini"/>
                <w:sz w:val="22"/>
                <w:szCs w:val="22"/>
              </w:rPr>
              <w:t xml:space="preserve">; </w:t>
            </w:r>
            <w:r w:rsidRPr="0040357A">
              <w:rPr>
                <w:rFonts w:ascii="Bamini" w:eastAsia="Bamini" w:hAnsi="Bamini" w:cs="Bamini"/>
              </w:rPr>
              <w:t>(m)</w:t>
            </w:r>
          </w:p>
          <w:p w:rsidR="006178A4" w:rsidRDefault="006178A4" w:rsidP="00AE5FE6">
            <w:pPr>
              <w:spacing w:before="8"/>
              <w:ind w:left="102"/>
              <w:rPr>
                <w:rFonts w:ascii="Bamini" w:eastAsia="Bamini" w:hAnsi="Bamini" w:cs="Bamini"/>
                <w:sz w:val="22"/>
                <w:szCs w:val="22"/>
              </w:rPr>
            </w:pPr>
            <w:r>
              <w:rPr>
                <w:rFonts w:ascii="Bamini" w:eastAsia="Bamini" w:hAnsi="Bamini" w:cs="Bamini"/>
                <w:sz w:val="22"/>
                <w:szCs w:val="22"/>
              </w:rPr>
              <w:t xml:space="preserve">2. </w:t>
            </w:r>
            <w:r>
              <w:rPr>
                <w:rFonts w:ascii="Bamini" w:eastAsia="Bamini" w:hAnsi="Bamini" w:cs="Bamini"/>
                <w:spacing w:val="1"/>
                <w:sz w:val="22"/>
                <w:szCs w:val="22"/>
              </w:rPr>
              <w:t>jk</w:t>
            </w:r>
            <w:r>
              <w:rPr>
                <w:rFonts w:ascii="Bamini" w:eastAsia="Bamini" w:hAnsi="Bamini" w:cs="Bamini"/>
                <w:spacing w:val="-3"/>
                <w:sz w:val="22"/>
                <w:szCs w:val="22"/>
              </w:rPr>
              <w:t>p</w:t>
            </w:r>
            <w:r>
              <w:rPr>
                <w:rFonts w:ascii="Bamini" w:eastAsia="Bamini" w:hAnsi="Bamini" w:cs="Bamini"/>
                <w:spacing w:val="-1"/>
                <w:sz w:val="22"/>
                <w:szCs w:val="22"/>
              </w:rPr>
              <w:t>o</w:t>
            </w:r>
            <w:r>
              <w:rPr>
                <w:rFonts w:ascii="Bamini" w:eastAsia="Bamini" w:hAnsi="Bamini" w:cs="Bamini"/>
                <w:sz w:val="22"/>
                <w:szCs w:val="22"/>
              </w:rPr>
              <w:t xml:space="preserve">; </w:t>
            </w:r>
            <w:r>
              <w:rPr>
                <w:rFonts w:ascii="Bamini" w:eastAsia="Bamini" w:hAnsi="Bamini" w:cs="Bamini"/>
                <w:spacing w:val="-1"/>
                <w:sz w:val="22"/>
                <w:szCs w:val="22"/>
              </w:rPr>
              <w:t>,</w:t>
            </w:r>
            <w:r>
              <w:rPr>
                <w:rFonts w:ascii="Bamini" w:eastAsia="Bamini" w:hAnsi="Bamini" w:cs="Bamini"/>
                <w:sz w:val="22"/>
                <w:szCs w:val="22"/>
              </w:rPr>
              <w:t>y</w:t>
            </w:r>
            <w:r>
              <w:rPr>
                <w:rFonts w:ascii="Bamini" w:eastAsia="Bamini" w:hAnsi="Bamini" w:cs="Bamini"/>
                <w:spacing w:val="-2"/>
                <w:sz w:val="22"/>
                <w:szCs w:val="22"/>
              </w:rPr>
              <w:t>f</w:t>
            </w:r>
            <w:r>
              <w:rPr>
                <w:rFonts w:ascii="Bamini" w:eastAsia="Bamini" w:hAnsi="Bamini" w:cs="Bamini"/>
                <w:sz w:val="22"/>
                <w:szCs w:val="22"/>
              </w:rPr>
              <w:t xml:space="preserve">;fz </w:t>
            </w:r>
            <w:r>
              <w:rPr>
                <w:rFonts w:ascii="Bamini" w:eastAsia="Bamini" w:hAnsi="Bamini" w:cs="Bamini"/>
                <w:spacing w:val="-1"/>
                <w:sz w:val="22"/>
                <w:szCs w:val="22"/>
              </w:rPr>
              <w:t>t</w:t>
            </w:r>
            <w:r>
              <w:rPr>
                <w:rFonts w:ascii="Bamini" w:eastAsia="Bamini" w:hAnsi="Bamini" w:cs="Bamini"/>
                <w:sz w:val="22"/>
                <w:szCs w:val="22"/>
              </w:rPr>
              <w:t>u</w:t>
            </w:r>
            <w:r>
              <w:rPr>
                <w:rFonts w:ascii="Bamini" w:eastAsia="Bamini" w:hAnsi="Bamini" w:cs="Bamini"/>
                <w:spacing w:val="1"/>
                <w:sz w:val="22"/>
                <w:szCs w:val="22"/>
              </w:rPr>
              <w:t>y</w:t>
            </w:r>
            <w:r>
              <w:rPr>
                <w:rFonts w:ascii="Bamini" w:eastAsia="Bamini" w:hAnsi="Bamini" w:cs="Bamini"/>
                <w:spacing w:val="-2"/>
                <w:sz w:val="22"/>
                <w:szCs w:val="22"/>
              </w:rPr>
              <w:t>h</w:t>
            </w:r>
            <w:r>
              <w:rPr>
                <w:rFonts w:ascii="Bamini" w:eastAsia="Bamini" w:hAnsi="Bamini" w:cs="Bamini"/>
                <w:sz w:val="22"/>
                <w:szCs w:val="22"/>
              </w:rPr>
              <w:t>W</w:t>
            </w:r>
          </w:p>
        </w:tc>
        <w:tc>
          <w:tcPr>
            <w:tcW w:w="567" w:type="dxa"/>
            <w:tcBorders>
              <w:top w:val="single" w:sz="4" w:space="0" w:color="auto"/>
              <w:left w:val="single" w:sz="4" w:space="0" w:color="auto"/>
              <w:right w:val="single" w:sz="4" w:space="0" w:color="auto"/>
            </w:tcBorders>
          </w:tcPr>
          <w:p w:rsidR="006178A4" w:rsidRPr="006178A4" w:rsidRDefault="006178A4" w:rsidP="0040357A">
            <w:pPr>
              <w:spacing w:line="260" w:lineRule="exact"/>
              <w:ind w:left="100"/>
              <w:jc w:val="center"/>
              <w:rPr>
                <w:rFonts w:asciiTheme="minorHAnsi" w:eastAsia="Calibri" w:hAnsiTheme="minorHAnsi" w:cs="Calibri"/>
              </w:rPr>
            </w:pPr>
            <w:r w:rsidRPr="006178A4">
              <w:rPr>
                <w:rFonts w:asciiTheme="minorHAnsi" w:eastAsia="Calibri" w:hAnsiTheme="minorHAnsi" w:cs="Calibri"/>
                <w:spacing w:val="1"/>
              </w:rPr>
              <w:t>25</w:t>
            </w:r>
          </w:p>
        </w:tc>
        <w:tc>
          <w:tcPr>
            <w:tcW w:w="708" w:type="dxa"/>
            <w:tcBorders>
              <w:top w:val="single" w:sz="4" w:space="0" w:color="auto"/>
              <w:left w:val="single" w:sz="4" w:space="0" w:color="auto"/>
              <w:right w:val="single" w:sz="4" w:space="0" w:color="auto"/>
            </w:tcBorders>
          </w:tcPr>
          <w:p w:rsidR="006178A4" w:rsidRPr="006178A4" w:rsidRDefault="006178A4" w:rsidP="0040357A">
            <w:pPr>
              <w:spacing w:line="260" w:lineRule="exact"/>
              <w:ind w:left="102"/>
              <w:jc w:val="center"/>
              <w:rPr>
                <w:rFonts w:asciiTheme="minorHAnsi" w:eastAsia="Calibri" w:hAnsiTheme="minorHAnsi" w:cs="Calibri"/>
              </w:rPr>
            </w:pPr>
            <w:r w:rsidRPr="006178A4">
              <w:rPr>
                <w:rFonts w:asciiTheme="minorHAnsi" w:eastAsia="Calibri" w:hAnsiTheme="minorHAnsi" w:cs="Calibri"/>
                <w:spacing w:val="1"/>
              </w:rPr>
              <w:t>75</w:t>
            </w:r>
          </w:p>
        </w:tc>
        <w:tc>
          <w:tcPr>
            <w:tcW w:w="758" w:type="dxa"/>
            <w:tcBorders>
              <w:top w:val="single" w:sz="4" w:space="0" w:color="auto"/>
              <w:left w:val="single" w:sz="4" w:space="0" w:color="auto"/>
              <w:right w:val="single" w:sz="4" w:space="0" w:color="auto"/>
            </w:tcBorders>
          </w:tcPr>
          <w:p w:rsidR="006178A4" w:rsidRPr="006178A4" w:rsidRDefault="006178A4" w:rsidP="0040357A">
            <w:pPr>
              <w:spacing w:line="260" w:lineRule="exact"/>
              <w:ind w:left="102"/>
              <w:jc w:val="center"/>
              <w:rPr>
                <w:rFonts w:asciiTheme="minorHAnsi" w:eastAsia="Calibri" w:hAnsiTheme="minorHAnsi" w:cs="Calibri"/>
              </w:rPr>
            </w:pPr>
            <w:r w:rsidRPr="006178A4">
              <w:rPr>
                <w:rFonts w:asciiTheme="minorHAnsi" w:eastAsia="Calibri" w:hAnsiTheme="minorHAnsi" w:cs="Calibri"/>
                <w:spacing w:val="1"/>
              </w:rPr>
              <w:t>1</w:t>
            </w:r>
            <w:r w:rsidRPr="006178A4">
              <w:rPr>
                <w:rFonts w:asciiTheme="minorHAnsi" w:eastAsia="Calibri" w:hAnsiTheme="minorHAnsi" w:cs="Calibri"/>
                <w:spacing w:val="-2"/>
              </w:rPr>
              <w:t>0</w:t>
            </w:r>
            <w:r w:rsidRPr="006178A4">
              <w:rPr>
                <w:rFonts w:asciiTheme="minorHAnsi" w:eastAsia="Calibri" w:hAnsiTheme="minorHAnsi" w:cs="Calibri"/>
              </w:rPr>
              <w:t>0</w:t>
            </w:r>
          </w:p>
        </w:tc>
      </w:tr>
      <w:tr w:rsidR="006178A4" w:rsidRPr="0040357A" w:rsidTr="00AE5FE6">
        <w:trPr>
          <w:trHeight w:val="508"/>
          <w:jc w:val="center"/>
        </w:trPr>
        <w:tc>
          <w:tcPr>
            <w:tcW w:w="679" w:type="dxa"/>
            <w:tcBorders>
              <w:top w:val="single" w:sz="4" w:space="0" w:color="auto"/>
              <w:left w:val="single" w:sz="4" w:space="0" w:color="auto"/>
              <w:right w:val="single" w:sz="4" w:space="0" w:color="auto"/>
            </w:tcBorders>
          </w:tcPr>
          <w:p w:rsidR="006178A4" w:rsidRPr="00731F0F" w:rsidRDefault="006178A4" w:rsidP="00731F0F">
            <w:pPr>
              <w:pStyle w:val="ListParagraph"/>
              <w:numPr>
                <w:ilvl w:val="0"/>
                <w:numId w:val="2"/>
              </w:numPr>
              <w:spacing w:line="240" w:lineRule="exact"/>
              <w:rPr>
                <w:rFonts w:eastAsia="Calibri" w:cs="Calibri"/>
                <w:position w:val="1"/>
              </w:rPr>
            </w:pPr>
          </w:p>
        </w:tc>
        <w:tc>
          <w:tcPr>
            <w:tcW w:w="1317" w:type="dxa"/>
            <w:tcBorders>
              <w:top w:val="single" w:sz="4" w:space="0" w:color="auto"/>
              <w:left w:val="single" w:sz="4" w:space="0" w:color="auto"/>
              <w:right w:val="single" w:sz="4" w:space="0" w:color="auto"/>
            </w:tcBorders>
          </w:tcPr>
          <w:p w:rsidR="006178A4" w:rsidRPr="006178A4" w:rsidRDefault="006178A4" w:rsidP="00AE5FE6">
            <w:pPr>
              <w:spacing w:line="240" w:lineRule="exact"/>
              <w:ind w:left="102"/>
              <w:rPr>
                <w:rFonts w:ascii="Calibri" w:eastAsia="Calibri" w:hAnsi="Calibri" w:cs="Calibri"/>
                <w:szCs w:val="22"/>
              </w:rPr>
            </w:pPr>
            <w:r w:rsidRPr="006178A4">
              <w:rPr>
                <w:rFonts w:ascii="Calibri" w:eastAsia="Calibri" w:hAnsi="Calibri" w:cs="Calibri"/>
                <w:szCs w:val="22"/>
              </w:rPr>
              <w:t>Open</w:t>
            </w:r>
          </w:p>
          <w:p w:rsidR="006178A4" w:rsidRPr="006178A4" w:rsidRDefault="006178A4" w:rsidP="00AE5FE6">
            <w:pPr>
              <w:spacing w:before="6"/>
              <w:ind w:left="102"/>
              <w:rPr>
                <w:rFonts w:ascii="Calibri" w:eastAsia="Calibri" w:hAnsi="Calibri" w:cs="Calibri"/>
                <w:szCs w:val="22"/>
              </w:rPr>
            </w:pPr>
            <w:r w:rsidRPr="006178A4">
              <w:rPr>
                <w:rFonts w:ascii="Calibri" w:eastAsia="Calibri" w:hAnsi="Calibri" w:cs="Calibri"/>
                <w:szCs w:val="22"/>
              </w:rPr>
              <w:t>ele</w:t>
            </w:r>
            <w:r w:rsidRPr="006178A4">
              <w:rPr>
                <w:rFonts w:ascii="Calibri" w:eastAsia="Calibri" w:hAnsi="Calibri" w:cs="Calibri"/>
                <w:spacing w:val="1"/>
                <w:szCs w:val="22"/>
              </w:rPr>
              <w:t>c</w:t>
            </w:r>
            <w:r w:rsidRPr="006178A4">
              <w:rPr>
                <w:rFonts w:ascii="Calibri" w:eastAsia="Calibri" w:hAnsi="Calibri" w:cs="Calibri"/>
                <w:szCs w:val="22"/>
              </w:rPr>
              <w:t>t</w:t>
            </w:r>
            <w:r w:rsidRPr="006178A4">
              <w:rPr>
                <w:rFonts w:ascii="Calibri" w:eastAsia="Calibri" w:hAnsi="Calibri" w:cs="Calibri"/>
                <w:spacing w:val="-2"/>
                <w:szCs w:val="22"/>
              </w:rPr>
              <w:t>i</w:t>
            </w:r>
            <w:r w:rsidRPr="006178A4">
              <w:rPr>
                <w:rFonts w:ascii="Calibri" w:eastAsia="Calibri" w:hAnsi="Calibri" w:cs="Calibri"/>
                <w:spacing w:val="1"/>
                <w:szCs w:val="22"/>
              </w:rPr>
              <w:t>v</w:t>
            </w:r>
            <w:r w:rsidRPr="006178A4">
              <w:rPr>
                <w:rFonts w:ascii="Calibri" w:eastAsia="Calibri" w:hAnsi="Calibri" w:cs="Calibri"/>
                <w:szCs w:val="22"/>
              </w:rPr>
              <w:t>e</w:t>
            </w:r>
          </w:p>
        </w:tc>
        <w:tc>
          <w:tcPr>
            <w:tcW w:w="1359" w:type="dxa"/>
            <w:tcBorders>
              <w:top w:val="single" w:sz="4" w:space="0" w:color="auto"/>
              <w:left w:val="single" w:sz="4" w:space="0" w:color="auto"/>
              <w:right w:val="single" w:sz="4" w:space="0" w:color="auto"/>
            </w:tcBorders>
          </w:tcPr>
          <w:p w:rsidR="006178A4" w:rsidRPr="006178A4" w:rsidRDefault="006178A4" w:rsidP="00AE5FE6">
            <w:pPr>
              <w:spacing w:line="260" w:lineRule="exact"/>
              <w:ind w:left="102"/>
              <w:rPr>
                <w:rFonts w:ascii="Calibri" w:eastAsia="Calibri" w:hAnsi="Calibri" w:cs="Calibri"/>
                <w:szCs w:val="22"/>
              </w:rPr>
            </w:pPr>
            <w:r w:rsidRPr="006178A4">
              <w:rPr>
                <w:rFonts w:ascii="Calibri" w:eastAsia="Calibri" w:hAnsi="Calibri" w:cs="Calibri"/>
                <w:spacing w:val="1"/>
                <w:szCs w:val="22"/>
              </w:rPr>
              <w:t>P</w:t>
            </w:r>
            <w:r w:rsidRPr="006178A4">
              <w:rPr>
                <w:rFonts w:ascii="Calibri" w:eastAsia="Calibri" w:hAnsi="Calibri" w:cs="Calibri"/>
                <w:szCs w:val="22"/>
              </w:rPr>
              <w:t>a</w:t>
            </w:r>
            <w:r w:rsidRPr="006178A4">
              <w:rPr>
                <w:rFonts w:ascii="Calibri" w:eastAsia="Calibri" w:hAnsi="Calibri" w:cs="Calibri"/>
                <w:spacing w:val="-1"/>
                <w:szCs w:val="22"/>
              </w:rPr>
              <w:t>p</w:t>
            </w:r>
            <w:r w:rsidRPr="006178A4">
              <w:rPr>
                <w:rFonts w:ascii="Calibri" w:eastAsia="Calibri" w:hAnsi="Calibri" w:cs="Calibri"/>
                <w:szCs w:val="22"/>
              </w:rPr>
              <w:t>er</w:t>
            </w:r>
            <w:r w:rsidRPr="006178A4">
              <w:rPr>
                <w:rFonts w:ascii="Calibri" w:eastAsia="Calibri" w:hAnsi="Calibri" w:cs="Calibri"/>
                <w:spacing w:val="-1"/>
                <w:szCs w:val="22"/>
              </w:rPr>
              <w:t xml:space="preserve"> </w:t>
            </w:r>
            <w:r w:rsidRPr="006178A4">
              <w:rPr>
                <w:rFonts w:ascii="Calibri" w:eastAsia="Calibri" w:hAnsi="Calibri" w:cs="Calibri"/>
                <w:szCs w:val="22"/>
              </w:rPr>
              <w:t>–</w:t>
            </w:r>
            <w:r w:rsidRPr="006178A4">
              <w:rPr>
                <w:rFonts w:ascii="Calibri" w:eastAsia="Calibri" w:hAnsi="Calibri" w:cs="Calibri"/>
                <w:spacing w:val="1"/>
                <w:szCs w:val="22"/>
              </w:rPr>
              <w:t xml:space="preserve"> </w:t>
            </w:r>
            <w:r w:rsidRPr="006178A4">
              <w:rPr>
                <w:rFonts w:ascii="Calibri" w:eastAsia="Calibri" w:hAnsi="Calibri" w:cs="Calibri"/>
                <w:szCs w:val="22"/>
              </w:rPr>
              <w:t>3</w:t>
            </w:r>
          </w:p>
        </w:tc>
        <w:tc>
          <w:tcPr>
            <w:tcW w:w="758" w:type="dxa"/>
            <w:tcBorders>
              <w:top w:val="single" w:sz="4" w:space="0" w:color="auto"/>
              <w:left w:val="single" w:sz="4" w:space="0" w:color="auto"/>
              <w:right w:val="single" w:sz="4" w:space="0" w:color="auto"/>
            </w:tcBorders>
          </w:tcPr>
          <w:p w:rsidR="006178A4" w:rsidRPr="006178A4" w:rsidRDefault="006178A4" w:rsidP="00AE5FE6">
            <w:pPr>
              <w:spacing w:line="260" w:lineRule="exact"/>
              <w:ind w:left="102"/>
              <w:jc w:val="center"/>
              <w:rPr>
                <w:rFonts w:ascii="Calibri" w:eastAsia="Calibri" w:hAnsi="Calibri" w:cs="Calibri"/>
                <w:szCs w:val="22"/>
              </w:rPr>
            </w:pPr>
            <w:r w:rsidRPr="006178A4">
              <w:rPr>
                <w:rFonts w:ascii="Calibri" w:eastAsia="Calibri" w:hAnsi="Calibri" w:cs="Calibri"/>
                <w:szCs w:val="22"/>
              </w:rPr>
              <w:t>6</w:t>
            </w:r>
          </w:p>
        </w:tc>
        <w:tc>
          <w:tcPr>
            <w:tcW w:w="850" w:type="dxa"/>
            <w:tcBorders>
              <w:top w:val="single" w:sz="4" w:space="0" w:color="auto"/>
              <w:left w:val="single" w:sz="4" w:space="0" w:color="auto"/>
              <w:right w:val="single" w:sz="4" w:space="0" w:color="auto"/>
            </w:tcBorders>
          </w:tcPr>
          <w:p w:rsidR="006178A4" w:rsidRPr="006178A4" w:rsidRDefault="006178A4" w:rsidP="00AE5FE6">
            <w:pPr>
              <w:spacing w:line="260" w:lineRule="exact"/>
              <w:ind w:left="102"/>
              <w:jc w:val="center"/>
              <w:rPr>
                <w:rFonts w:ascii="Calibri" w:eastAsia="Calibri" w:hAnsi="Calibri" w:cs="Calibri"/>
                <w:szCs w:val="22"/>
              </w:rPr>
            </w:pPr>
            <w:r w:rsidRPr="006178A4">
              <w:rPr>
                <w:rFonts w:ascii="Calibri" w:eastAsia="Calibri" w:hAnsi="Calibri" w:cs="Calibri"/>
                <w:szCs w:val="22"/>
              </w:rPr>
              <w:t>3</w:t>
            </w:r>
          </w:p>
        </w:tc>
        <w:tc>
          <w:tcPr>
            <w:tcW w:w="3262" w:type="dxa"/>
            <w:tcBorders>
              <w:top w:val="single" w:sz="4" w:space="0" w:color="auto"/>
              <w:left w:val="single" w:sz="4" w:space="0" w:color="auto"/>
              <w:right w:val="single" w:sz="4" w:space="0" w:color="auto"/>
            </w:tcBorders>
          </w:tcPr>
          <w:p w:rsidR="006178A4" w:rsidRDefault="006178A4" w:rsidP="00AE5FE6">
            <w:pPr>
              <w:spacing w:before="28"/>
              <w:ind w:left="102"/>
              <w:rPr>
                <w:rFonts w:ascii="Bamini" w:eastAsia="Bamini" w:hAnsi="Bamini" w:cs="Bamini"/>
                <w:sz w:val="22"/>
                <w:szCs w:val="22"/>
              </w:rPr>
            </w:pPr>
            <w:r>
              <w:rPr>
                <w:rFonts w:ascii="Bamini" w:eastAsia="Bamini" w:hAnsi="Bamini" w:cs="Bamini"/>
                <w:sz w:val="22"/>
                <w:szCs w:val="22"/>
              </w:rPr>
              <w:t>1</w:t>
            </w:r>
            <w:r>
              <w:rPr>
                <w:rFonts w:ascii="Bamini" w:eastAsia="Bamini" w:hAnsi="Bamini" w:cs="Bamini"/>
                <w:spacing w:val="-1"/>
                <w:sz w:val="22"/>
                <w:szCs w:val="22"/>
              </w:rPr>
              <w:t>.</w:t>
            </w:r>
            <w:r>
              <w:rPr>
                <w:rFonts w:ascii="Bamini" w:eastAsia="Bamini" w:hAnsi="Bamini" w:cs="Bamini"/>
                <w:spacing w:val="1"/>
                <w:sz w:val="22"/>
                <w:szCs w:val="22"/>
              </w:rPr>
              <w:t>g</w:t>
            </w:r>
            <w:r>
              <w:rPr>
                <w:rFonts w:ascii="Bamini" w:eastAsia="Bamini" w:hAnsi="Bamini" w:cs="Bamini"/>
                <w:sz w:val="22"/>
                <w:szCs w:val="22"/>
              </w:rPr>
              <w:t>a</w:t>
            </w:r>
            <w:r>
              <w:rPr>
                <w:rFonts w:ascii="Bamini" w:eastAsia="Bamini" w:hAnsi="Bamini" w:cs="Bamini"/>
                <w:spacing w:val="-3"/>
                <w:sz w:val="22"/>
                <w:szCs w:val="22"/>
              </w:rPr>
              <w:t>d</w:t>
            </w:r>
            <w:r>
              <w:rPr>
                <w:rFonts w:ascii="Bamini" w:eastAsia="Bamini" w:hAnsi="Bamini" w:cs="Bamini"/>
                <w:sz w:val="22"/>
                <w:szCs w:val="22"/>
              </w:rPr>
              <w:t>;</w:t>
            </w:r>
            <w:r>
              <w:rPr>
                <w:rFonts w:ascii="Bamini" w:eastAsia="Bamini" w:hAnsi="Bamini" w:cs="Bamini"/>
                <w:spacing w:val="1"/>
                <w:sz w:val="22"/>
                <w:szCs w:val="22"/>
              </w:rPr>
              <w:t>g</w:t>
            </w:r>
            <w:r>
              <w:rPr>
                <w:rFonts w:ascii="Bamini" w:eastAsia="Bamini" w:hAnsi="Bamini" w:cs="Bamini"/>
                <w:sz w:val="22"/>
                <w:szCs w:val="22"/>
              </w:rPr>
              <w:t>hl</w:t>
            </w:r>
            <w:r>
              <w:rPr>
                <w:rFonts w:ascii="Bamini" w:eastAsia="Bamini" w:hAnsi="Bamini" w:cs="Bamini"/>
                <w:spacing w:val="-1"/>
                <w:sz w:val="22"/>
                <w:szCs w:val="22"/>
              </w:rPr>
              <w:t>;</w:t>
            </w:r>
            <w:r>
              <w:rPr>
                <w:rFonts w:ascii="Bamini" w:eastAsia="Bamini" w:hAnsi="Bamini" w:cs="Bamini"/>
                <w:sz w:val="22"/>
                <w:szCs w:val="22"/>
              </w:rPr>
              <w:t>L</w:t>
            </w:r>
            <w:r>
              <w:rPr>
                <w:rFonts w:ascii="Bamini" w:eastAsia="Bamini" w:hAnsi="Bamini" w:cs="Bamini"/>
                <w:spacing w:val="1"/>
                <w:sz w:val="22"/>
                <w:szCs w:val="22"/>
              </w:rPr>
              <w:t xml:space="preserve"> </w:t>
            </w:r>
            <w:r>
              <w:rPr>
                <w:rFonts w:ascii="Bamini" w:eastAsia="Bamini" w:hAnsi="Bamini" w:cs="Bamini"/>
                <w:spacing w:val="-2"/>
                <w:sz w:val="22"/>
                <w:szCs w:val="22"/>
              </w:rPr>
              <w:t>e</w:t>
            </w:r>
            <w:r>
              <w:rPr>
                <w:rFonts w:ascii="Bamini" w:eastAsia="Bamini" w:hAnsi="Bamini" w:cs="Bamini"/>
                <w:sz w:val="22"/>
                <w:szCs w:val="22"/>
              </w:rPr>
              <w:t>hl</w:t>
            </w:r>
            <w:r>
              <w:rPr>
                <w:rFonts w:ascii="Bamini" w:eastAsia="Bamini" w:hAnsi="Bamini" w:cs="Bamini"/>
                <w:spacing w:val="-1"/>
                <w:sz w:val="22"/>
                <w:szCs w:val="22"/>
              </w:rPr>
              <w:t>;Lg</w:t>
            </w:r>
            <w:r>
              <w:rPr>
                <w:rFonts w:ascii="Bamini" w:eastAsia="Bamini" w:hAnsi="Bamini" w:cs="Bamini"/>
                <w:sz w:val="22"/>
                <w:szCs w:val="22"/>
              </w:rPr>
              <w:t>;Gwt</w:t>
            </w:r>
            <w:r>
              <w:rPr>
                <w:rFonts w:ascii="Bamini" w:eastAsia="Bamini" w:hAnsi="Bamini" w:cs="Bamini"/>
                <w:spacing w:val="-1"/>
                <w:sz w:val="22"/>
                <w:szCs w:val="22"/>
              </w:rPr>
              <w:t>p</w:t>
            </w:r>
            <w:r>
              <w:rPr>
                <w:rFonts w:ascii="Bamini" w:eastAsia="Bamini" w:hAnsi="Bamini" w:cs="Bamini"/>
                <w:sz w:val="22"/>
                <w:szCs w:val="22"/>
              </w:rPr>
              <w:t xml:space="preserve">ay; </w:t>
            </w:r>
            <w:r w:rsidRPr="0040357A">
              <w:rPr>
                <w:rFonts w:ascii="Bamini" w:eastAsia="Bamini" w:hAnsi="Bamini" w:cs="Bamini"/>
              </w:rPr>
              <w:t>(m)</w:t>
            </w:r>
          </w:p>
          <w:p w:rsidR="006178A4" w:rsidRDefault="006178A4" w:rsidP="00AE5FE6">
            <w:pPr>
              <w:spacing w:before="8"/>
              <w:ind w:left="102"/>
              <w:rPr>
                <w:rFonts w:ascii="Bamini" w:eastAsia="Bamini" w:hAnsi="Bamini" w:cs="Bamini"/>
                <w:sz w:val="22"/>
                <w:szCs w:val="22"/>
              </w:rPr>
            </w:pPr>
            <w:r>
              <w:rPr>
                <w:rFonts w:ascii="Bamini" w:eastAsia="Bamini" w:hAnsi="Bamini" w:cs="Bamini"/>
                <w:sz w:val="22"/>
                <w:szCs w:val="22"/>
              </w:rPr>
              <w:t>2. mw</w:t>
            </w:r>
            <w:r>
              <w:rPr>
                <w:rFonts w:ascii="Bamini" w:eastAsia="Bamini" w:hAnsi="Bamini" w:cs="Bamini"/>
                <w:spacing w:val="-1"/>
                <w:sz w:val="22"/>
                <w:szCs w:val="22"/>
              </w:rPr>
              <w:t>pt</w:t>
            </w:r>
            <w:r>
              <w:rPr>
                <w:rFonts w:ascii="Bamini" w:eastAsia="Bamini" w:hAnsi="Bamini" w:cs="Bamini"/>
                <w:sz w:val="22"/>
                <w:szCs w:val="22"/>
              </w:rPr>
              <w:t>p</w:t>
            </w:r>
            <w:r>
              <w:rPr>
                <w:rFonts w:ascii="Bamini" w:eastAsia="Bamini" w:hAnsi="Bamini" w:cs="Bamini"/>
                <w:spacing w:val="-1"/>
                <w:sz w:val="22"/>
                <w:szCs w:val="22"/>
              </w:rPr>
              <w:t>a</w:t>
            </w:r>
            <w:r>
              <w:rPr>
                <w:rFonts w:ascii="Bamini" w:eastAsia="Bamini" w:hAnsi="Bamini" w:cs="Bamini"/>
                <w:sz w:val="22"/>
                <w:szCs w:val="22"/>
              </w:rPr>
              <w:t xml:space="preserve">y; </w:t>
            </w:r>
            <w:r>
              <w:rPr>
                <w:rFonts w:ascii="Bamini" w:eastAsia="Bamini" w:hAnsi="Bamini" w:cs="Bamini"/>
                <w:spacing w:val="-2"/>
                <w:sz w:val="22"/>
                <w:szCs w:val="22"/>
              </w:rPr>
              <w:t>j</w:t>
            </w:r>
            <w:r>
              <w:rPr>
                <w:rFonts w:ascii="Bamini" w:eastAsia="Bamini" w:hAnsi="Bamini" w:cs="Bamini"/>
                <w:spacing w:val="1"/>
                <w:sz w:val="22"/>
                <w:szCs w:val="22"/>
              </w:rPr>
              <w:t>k</w:t>
            </w:r>
            <w:r>
              <w:rPr>
                <w:rFonts w:ascii="Bamini" w:eastAsia="Bamini" w:hAnsi="Bamini" w:cs="Bamini"/>
                <w:sz w:val="22"/>
                <w:szCs w:val="22"/>
              </w:rPr>
              <w:t>p</w:t>
            </w:r>
            <w:r>
              <w:rPr>
                <w:rFonts w:ascii="Bamini" w:eastAsia="Bamini" w:hAnsi="Bamini" w:cs="Bamini"/>
                <w:spacing w:val="-1"/>
                <w:sz w:val="22"/>
                <w:szCs w:val="22"/>
              </w:rPr>
              <w:t>o</w:t>
            </w:r>
            <w:r>
              <w:rPr>
                <w:rFonts w:ascii="Bamini" w:eastAsia="Bamini" w:hAnsi="Bamini" w:cs="Bamini"/>
                <w:sz w:val="22"/>
                <w:szCs w:val="22"/>
              </w:rPr>
              <w:t>;</w:t>
            </w:r>
          </w:p>
        </w:tc>
        <w:tc>
          <w:tcPr>
            <w:tcW w:w="567" w:type="dxa"/>
            <w:tcBorders>
              <w:top w:val="single" w:sz="4" w:space="0" w:color="auto"/>
              <w:left w:val="single" w:sz="4" w:space="0" w:color="auto"/>
              <w:right w:val="single" w:sz="4" w:space="0" w:color="auto"/>
            </w:tcBorders>
          </w:tcPr>
          <w:p w:rsidR="006178A4" w:rsidRPr="006178A4" w:rsidRDefault="006178A4" w:rsidP="0040357A">
            <w:pPr>
              <w:spacing w:line="260" w:lineRule="exact"/>
              <w:ind w:left="100"/>
              <w:jc w:val="center"/>
              <w:rPr>
                <w:rFonts w:asciiTheme="minorHAnsi" w:eastAsia="Calibri" w:hAnsiTheme="minorHAnsi" w:cs="Calibri"/>
              </w:rPr>
            </w:pPr>
            <w:r w:rsidRPr="006178A4">
              <w:rPr>
                <w:rFonts w:asciiTheme="minorHAnsi" w:eastAsia="Calibri" w:hAnsiTheme="minorHAnsi" w:cs="Calibri"/>
                <w:spacing w:val="1"/>
              </w:rPr>
              <w:t>25</w:t>
            </w:r>
          </w:p>
        </w:tc>
        <w:tc>
          <w:tcPr>
            <w:tcW w:w="708" w:type="dxa"/>
            <w:tcBorders>
              <w:top w:val="single" w:sz="4" w:space="0" w:color="auto"/>
              <w:left w:val="single" w:sz="4" w:space="0" w:color="auto"/>
              <w:right w:val="single" w:sz="4" w:space="0" w:color="auto"/>
            </w:tcBorders>
          </w:tcPr>
          <w:p w:rsidR="006178A4" w:rsidRPr="006178A4" w:rsidRDefault="006178A4" w:rsidP="0040357A">
            <w:pPr>
              <w:spacing w:line="260" w:lineRule="exact"/>
              <w:ind w:left="102"/>
              <w:jc w:val="center"/>
              <w:rPr>
                <w:rFonts w:asciiTheme="minorHAnsi" w:eastAsia="Calibri" w:hAnsiTheme="minorHAnsi" w:cs="Calibri"/>
              </w:rPr>
            </w:pPr>
            <w:r w:rsidRPr="006178A4">
              <w:rPr>
                <w:rFonts w:asciiTheme="minorHAnsi" w:eastAsia="Calibri" w:hAnsiTheme="minorHAnsi" w:cs="Calibri"/>
                <w:spacing w:val="1"/>
              </w:rPr>
              <w:t>75</w:t>
            </w:r>
          </w:p>
        </w:tc>
        <w:tc>
          <w:tcPr>
            <w:tcW w:w="758" w:type="dxa"/>
            <w:tcBorders>
              <w:top w:val="single" w:sz="4" w:space="0" w:color="auto"/>
              <w:left w:val="single" w:sz="4" w:space="0" w:color="auto"/>
              <w:right w:val="single" w:sz="4" w:space="0" w:color="auto"/>
            </w:tcBorders>
          </w:tcPr>
          <w:p w:rsidR="006178A4" w:rsidRPr="006178A4" w:rsidRDefault="006178A4" w:rsidP="0040357A">
            <w:pPr>
              <w:spacing w:line="260" w:lineRule="exact"/>
              <w:ind w:left="102"/>
              <w:jc w:val="center"/>
              <w:rPr>
                <w:rFonts w:asciiTheme="minorHAnsi" w:eastAsia="Calibri" w:hAnsiTheme="minorHAnsi" w:cs="Calibri"/>
              </w:rPr>
            </w:pPr>
            <w:r w:rsidRPr="006178A4">
              <w:rPr>
                <w:rFonts w:asciiTheme="minorHAnsi" w:eastAsia="Calibri" w:hAnsiTheme="minorHAnsi" w:cs="Calibri"/>
                <w:spacing w:val="1"/>
              </w:rPr>
              <w:t>1</w:t>
            </w:r>
            <w:r w:rsidRPr="006178A4">
              <w:rPr>
                <w:rFonts w:asciiTheme="minorHAnsi" w:eastAsia="Calibri" w:hAnsiTheme="minorHAnsi" w:cs="Calibri"/>
                <w:spacing w:val="-2"/>
              </w:rPr>
              <w:t>0</w:t>
            </w:r>
            <w:r w:rsidRPr="006178A4">
              <w:rPr>
                <w:rFonts w:asciiTheme="minorHAnsi" w:eastAsia="Calibri" w:hAnsiTheme="minorHAnsi" w:cs="Calibri"/>
              </w:rPr>
              <w:t>0</w:t>
            </w:r>
          </w:p>
        </w:tc>
      </w:tr>
      <w:tr w:rsidR="006178A4" w:rsidRPr="0040357A" w:rsidTr="00731F0F">
        <w:trPr>
          <w:trHeight w:hRule="exact" w:val="525"/>
          <w:jc w:val="center"/>
        </w:trPr>
        <w:tc>
          <w:tcPr>
            <w:tcW w:w="679" w:type="dxa"/>
            <w:tcBorders>
              <w:top w:val="single" w:sz="4" w:space="0" w:color="auto"/>
              <w:left w:val="single" w:sz="4" w:space="0" w:color="auto"/>
              <w:bottom w:val="single" w:sz="4" w:space="0" w:color="auto"/>
              <w:right w:val="single" w:sz="4" w:space="0" w:color="auto"/>
            </w:tcBorders>
          </w:tcPr>
          <w:p w:rsidR="006178A4" w:rsidRPr="00731F0F" w:rsidRDefault="006178A4" w:rsidP="00731F0F">
            <w:pPr>
              <w:pStyle w:val="ListParagraph"/>
              <w:numPr>
                <w:ilvl w:val="0"/>
                <w:numId w:val="2"/>
              </w:numPr>
              <w:spacing w:line="240" w:lineRule="exact"/>
              <w:rPr>
                <w:rFonts w:eastAsia="Calibri" w:cs="Calibri"/>
                <w:position w:val="1"/>
              </w:rPr>
            </w:pPr>
          </w:p>
        </w:tc>
        <w:tc>
          <w:tcPr>
            <w:tcW w:w="1317" w:type="dxa"/>
            <w:tcBorders>
              <w:top w:val="single" w:sz="4" w:space="0" w:color="auto"/>
              <w:left w:val="single" w:sz="4" w:space="0" w:color="auto"/>
              <w:bottom w:val="single" w:sz="4" w:space="0" w:color="auto"/>
              <w:right w:val="single" w:sz="4" w:space="0" w:color="auto"/>
            </w:tcBorders>
          </w:tcPr>
          <w:p w:rsidR="006178A4" w:rsidRPr="006178A4" w:rsidRDefault="00731F0F" w:rsidP="00AE5FE6">
            <w:pPr>
              <w:spacing w:line="260" w:lineRule="exact"/>
              <w:ind w:left="102"/>
              <w:rPr>
                <w:rFonts w:ascii="Calibri" w:eastAsia="Calibri" w:hAnsi="Calibri" w:cs="Calibri"/>
                <w:szCs w:val="22"/>
              </w:rPr>
            </w:pPr>
            <w:r>
              <w:rPr>
                <w:rFonts w:ascii="Calibri" w:eastAsia="Calibri" w:hAnsi="Calibri" w:cs="Calibri"/>
                <w:spacing w:val="1"/>
                <w:szCs w:val="22"/>
              </w:rPr>
              <w:t>**</w:t>
            </w:r>
            <w:r w:rsidR="006178A4" w:rsidRPr="006178A4">
              <w:rPr>
                <w:rFonts w:ascii="Calibri" w:eastAsia="Calibri" w:hAnsi="Calibri" w:cs="Calibri"/>
                <w:spacing w:val="1"/>
                <w:szCs w:val="22"/>
              </w:rPr>
              <w:t>M</w:t>
            </w:r>
            <w:r w:rsidR="006178A4" w:rsidRPr="006178A4">
              <w:rPr>
                <w:rFonts w:ascii="Calibri" w:eastAsia="Calibri" w:hAnsi="Calibri" w:cs="Calibri"/>
                <w:spacing w:val="-1"/>
                <w:szCs w:val="22"/>
              </w:rPr>
              <w:t>o</w:t>
            </w:r>
            <w:r w:rsidR="006178A4" w:rsidRPr="006178A4">
              <w:rPr>
                <w:rFonts w:ascii="Calibri" w:eastAsia="Calibri" w:hAnsi="Calibri" w:cs="Calibri"/>
                <w:spacing w:val="1"/>
                <w:szCs w:val="22"/>
              </w:rPr>
              <w:t>o</w:t>
            </w:r>
            <w:r w:rsidR="006178A4" w:rsidRPr="006178A4">
              <w:rPr>
                <w:rFonts w:ascii="Calibri" w:eastAsia="Calibri" w:hAnsi="Calibri" w:cs="Calibri"/>
                <w:szCs w:val="22"/>
              </w:rPr>
              <w:t>c Course</w:t>
            </w:r>
          </w:p>
          <w:p w:rsidR="006178A4" w:rsidRPr="006178A4" w:rsidRDefault="006178A4" w:rsidP="00AE5FE6">
            <w:pPr>
              <w:spacing w:line="260" w:lineRule="exact"/>
              <w:ind w:left="102"/>
              <w:rPr>
                <w:rFonts w:ascii="Calibri" w:eastAsia="Calibri" w:hAnsi="Calibri" w:cs="Calibri"/>
                <w:szCs w:val="22"/>
              </w:rPr>
            </w:pPr>
          </w:p>
          <w:p w:rsidR="006178A4" w:rsidRPr="006178A4" w:rsidRDefault="006178A4" w:rsidP="00AE5FE6">
            <w:pPr>
              <w:spacing w:line="260" w:lineRule="exact"/>
              <w:ind w:left="102"/>
              <w:rPr>
                <w:rFonts w:ascii="Calibri" w:eastAsia="Calibri" w:hAnsi="Calibri" w:cs="Calibri"/>
                <w:szCs w:val="22"/>
              </w:rPr>
            </w:pPr>
          </w:p>
        </w:tc>
        <w:tc>
          <w:tcPr>
            <w:tcW w:w="1359" w:type="dxa"/>
            <w:tcBorders>
              <w:top w:val="single" w:sz="4" w:space="0" w:color="auto"/>
              <w:left w:val="single" w:sz="4" w:space="0" w:color="auto"/>
              <w:bottom w:val="single" w:sz="4" w:space="0" w:color="auto"/>
              <w:right w:val="single" w:sz="4" w:space="0" w:color="auto"/>
            </w:tcBorders>
          </w:tcPr>
          <w:p w:rsidR="006178A4" w:rsidRPr="006178A4" w:rsidRDefault="006178A4" w:rsidP="00AE5FE6"/>
        </w:tc>
        <w:tc>
          <w:tcPr>
            <w:tcW w:w="758" w:type="dxa"/>
            <w:tcBorders>
              <w:top w:val="single" w:sz="4" w:space="0" w:color="auto"/>
              <w:left w:val="single" w:sz="4" w:space="0" w:color="auto"/>
              <w:bottom w:val="single" w:sz="4" w:space="0" w:color="auto"/>
              <w:right w:val="single" w:sz="4" w:space="0" w:color="auto"/>
            </w:tcBorders>
          </w:tcPr>
          <w:p w:rsidR="006178A4" w:rsidRPr="006178A4" w:rsidRDefault="006178A4" w:rsidP="00AE5FE6">
            <w:pPr>
              <w:jc w:val="center"/>
            </w:pPr>
            <w:r w:rsidRPr="006178A4">
              <w:t>-</w:t>
            </w:r>
          </w:p>
        </w:tc>
        <w:tc>
          <w:tcPr>
            <w:tcW w:w="850" w:type="dxa"/>
            <w:tcBorders>
              <w:top w:val="single" w:sz="4" w:space="0" w:color="auto"/>
              <w:left w:val="single" w:sz="4" w:space="0" w:color="auto"/>
              <w:bottom w:val="single" w:sz="4" w:space="0" w:color="auto"/>
              <w:right w:val="single" w:sz="4" w:space="0" w:color="auto"/>
            </w:tcBorders>
          </w:tcPr>
          <w:p w:rsidR="006178A4" w:rsidRPr="006178A4" w:rsidRDefault="006178A4" w:rsidP="00AE5FE6">
            <w:pPr>
              <w:spacing w:line="260" w:lineRule="exact"/>
              <w:ind w:left="102"/>
              <w:jc w:val="center"/>
              <w:rPr>
                <w:rFonts w:ascii="Calibri" w:eastAsia="Calibri" w:hAnsi="Calibri" w:cs="Calibri"/>
                <w:szCs w:val="22"/>
              </w:rPr>
            </w:pPr>
          </w:p>
        </w:tc>
        <w:tc>
          <w:tcPr>
            <w:tcW w:w="3262" w:type="dxa"/>
            <w:tcBorders>
              <w:top w:val="single" w:sz="4" w:space="0" w:color="auto"/>
              <w:left w:val="single" w:sz="4" w:space="0" w:color="auto"/>
              <w:bottom w:val="single" w:sz="4" w:space="0" w:color="auto"/>
              <w:right w:val="single" w:sz="4" w:space="0" w:color="auto"/>
            </w:tcBorders>
          </w:tcPr>
          <w:p w:rsidR="006178A4" w:rsidRDefault="006178A4" w:rsidP="00AE5FE6"/>
        </w:tc>
        <w:tc>
          <w:tcPr>
            <w:tcW w:w="567" w:type="dxa"/>
            <w:tcBorders>
              <w:top w:val="single" w:sz="4" w:space="0" w:color="auto"/>
              <w:left w:val="single" w:sz="4" w:space="0" w:color="auto"/>
              <w:bottom w:val="single" w:sz="4" w:space="0" w:color="auto"/>
              <w:right w:val="single" w:sz="4" w:space="0" w:color="auto"/>
            </w:tcBorders>
          </w:tcPr>
          <w:p w:rsidR="006178A4" w:rsidRPr="006178A4" w:rsidRDefault="006178A4" w:rsidP="0040357A">
            <w:pPr>
              <w:jc w:val="center"/>
              <w:rPr>
                <w:rFonts w:asciiTheme="minorHAnsi" w:hAnsiTheme="minorHAnsi"/>
              </w:rPr>
            </w:pPr>
            <w:r w:rsidRPr="006178A4">
              <w:rPr>
                <w:rFonts w:asciiTheme="minorHAnsi" w:hAnsiTheme="minorHAnsi"/>
              </w:rPr>
              <w:t>-</w:t>
            </w:r>
          </w:p>
        </w:tc>
        <w:tc>
          <w:tcPr>
            <w:tcW w:w="708" w:type="dxa"/>
            <w:tcBorders>
              <w:top w:val="single" w:sz="4" w:space="0" w:color="auto"/>
              <w:left w:val="single" w:sz="4" w:space="0" w:color="auto"/>
              <w:bottom w:val="single" w:sz="4" w:space="0" w:color="auto"/>
              <w:right w:val="single" w:sz="4" w:space="0" w:color="auto"/>
            </w:tcBorders>
          </w:tcPr>
          <w:p w:rsidR="006178A4" w:rsidRPr="006178A4" w:rsidRDefault="006178A4" w:rsidP="0040357A">
            <w:pPr>
              <w:jc w:val="center"/>
              <w:rPr>
                <w:rFonts w:asciiTheme="minorHAnsi" w:hAnsiTheme="minorHAnsi"/>
              </w:rPr>
            </w:pPr>
            <w:r w:rsidRPr="006178A4">
              <w:rPr>
                <w:rFonts w:asciiTheme="minorHAnsi" w:hAnsiTheme="minorHAnsi"/>
              </w:rPr>
              <w:t>-</w:t>
            </w:r>
          </w:p>
        </w:tc>
        <w:tc>
          <w:tcPr>
            <w:tcW w:w="758" w:type="dxa"/>
            <w:tcBorders>
              <w:top w:val="single" w:sz="4" w:space="0" w:color="auto"/>
              <w:left w:val="single" w:sz="4" w:space="0" w:color="auto"/>
              <w:bottom w:val="single" w:sz="4" w:space="0" w:color="auto"/>
              <w:right w:val="single" w:sz="4" w:space="0" w:color="auto"/>
            </w:tcBorders>
          </w:tcPr>
          <w:p w:rsidR="006178A4" w:rsidRPr="006178A4" w:rsidRDefault="006178A4" w:rsidP="0040357A">
            <w:pPr>
              <w:spacing w:line="260" w:lineRule="exact"/>
              <w:ind w:left="102"/>
              <w:jc w:val="center"/>
              <w:rPr>
                <w:rFonts w:asciiTheme="minorHAnsi" w:eastAsia="Calibri" w:hAnsiTheme="minorHAnsi" w:cs="Calibri"/>
              </w:rPr>
            </w:pPr>
            <w:r w:rsidRPr="006178A4">
              <w:rPr>
                <w:rFonts w:asciiTheme="minorHAnsi" w:eastAsia="Calibri" w:hAnsiTheme="minorHAnsi" w:cs="Calibri"/>
                <w:spacing w:val="1"/>
              </w:rPr>
              <w:t>1</w:t>
            </w:r>
            <w:r w:rsidRPr="006178A4">
              <w:rPr>
                <w:rFonts w:asciiTheme="minorHAnsi" w:eastAsia="Calibri" w:hAnsiTheme="minorHAnsi" w:cs="Calibri"/>
                <w:spacing w:val="-2"/>
              </w:rPr>
              <w:t>0</w:t>
            </w:r>
            <w:r w:rsidRPr="006178A4">
              <w:rPr>
                <w:rFonts w:asciiTheme="minorHAnsi" w:eastAsia="Calibri" w:hAnsiTheme="minorHAnsi" w:cs="Calibri"/>
              </w:rPr>
              <w:t>0</w:t>
            </w:r>
          </w:p>
        </w:tc>
      </w:tr>
      <w:tr w:rsidR="006178A4" w:rsidRPr="0040357A" w:rsidTr="006178A4">
        <w:trPr>
          <w:trHeight w:hRule="exact" w:val="259"/>
          <w:jc w:val="center"/>
        </w:trPr>
        <w:tc>
          <w:tcPr>
            <w:tcW w:w="679" w:type="dxa"/>
            <w:tcBorders>
              <w:top w:val="single" w:sz="4" w:space="0" w:color="auto"/>
              <w:left w:val="single" w:sz="4" w:space="0" w:color="auto"/>
              <w:bottom w:val="single" w:sz="4" w:space="0" w:color="auto"/>
              <w:right w:val="single" w:sz="4" w:space="0" w:color="auto"/>
            </w:tcBorders>
          </w:tcPr>
          <w:p w:rsidR="006178A4" w:rsidRPr="0040357A" w:rsidRDefault="006178A4" w:rsidP="00AE5FE6">
            <w:pPr>
              <w:spacing w:line="240" w:lineRule="exact"/>
              <w:ind w:left="102"/>
              <w:rPr>
                <w:rFonts w:ascii="Calibri" w:eastAsia="Calibri" w:hAnsi="Calibri" w:cs="Calibri"/>
                <w:position w:val="1"/>
              </w:rPr>
            </w:pPr>
          </w:p>
        </w:tc>
        <w:tc>
          <w:tcPr>
            <w:tcW w:w="1317" w:type="dxa"/>
            <w:tcBorders>
              <w:top w:val="single" w:sz="4" w:space="0" w:color="auto"/>
              <w:left w:val="single" w:sz="4" w:space="0" w:color="auto"/>
              <w:bottom w:val="single" w:sz="4" w:space="0" w:color="auto"/>
              <w:right w:val="single" w:sz="4" w:space="0" w:color="auto"/>
            </w:tcBorders>
          </w:tcPr>
          <w:p w:rsidR="006178A4" w:rsidRDefault="006178A4" w:rsidP="00AE5FE6">
            <w:pPr>
              <w:spacing w:line="240" w:lineRule="exact"/>
              <w:ind w:left="102"/>
              <w:rPr>
                <w:rFonts w:ascii="Calibri" w:eastAsia="Calibri" w:hAnsi="Calibri" w:cs="Calibri"/>
                <w:position w:val="1"/>
                <w:sz w:val="22"/>
                <w:szCs w:val="22"/>
              </w:rPr>
            </w:pPr>
          </w:p>
        </w:tc>
        <w:tc>
          <w:tcPr>
            <w:tcW w:w="1359" w:type="dxa"/>
            <w:tcBorders>
              <w:top w:val="single" w:sz="4" w:space="0" w:color="auto"/>
              <w:left w:val="single" w:sz="4" w:space="0" w:color="auto"/>
              <w:bottom w:val="single" w:sz="4" w:space="0" w:color="auto"/>
              <w:right w:val="single" w:sz="4" w:space="0" w:color="auto"/>
            </w:tcBorders>
          </w:tcPr>
          <w:p w:rsidR="006178A4" w:rsidRDefault="006178A4" w:rsidP="00AE5FE6"/>
        </w:tc>
        <w:tc>
          <w:tcPr>
            <w:tcW w:w="758" w:type="dxa"/>
            <w:tcBorders>
              <w:top w:val="single" w:sz="4" w:space="0" w:color="auto"/>
              <w:left w:val="single" w:sz="4" w:space="0" w:color="auto"/>
              <w:bottom w:val="single" w:sz="4" w:space="0" w:color="auto"/>
              <w:right w:val="single" w:sz="4" w:space="0" w:color="auto"/>
            </w:tcBorders>
          </w:tcPr>
          <w:p w:rsidR="006178A4" w:rsidRPr="006178A4" w:rsidRDefault="006178A4" w:rsidP="006178A4">
            <w:pPr>
              <w:jc w:val="center"/>
              <w:rPr>
                <w:rFonts w:asciiTheme="minorHAnsi" w:hAnsiTheme="minorHAnsi"/>
                <w:b/>
              </w:rPr>
            </w:pPr>
            <w:r w:rsidRPr="006178A4">
              <w:rPr>
                <w:rFonts w:asciiTheme="minorHAnsi" w:hAnsiTheme="minorHAnsi"/>
                <w:b/>
              </w:rPr>
              <w:t>30</w:t>
            </w:r>
          </w:p>
        </w:tc>
        <w:tc>
          <w:tcPr>
            <w:tcW w:w="850" w:type="dxa"/>
            <w:tcBorders>
              <w:top w:val="single" w:sz="4" w:space="0" w:color="auto"/>
              <w:left w:val="single" w:sz="4" w:space="0" w:color="auto"/>
              <w:bottom w:val="single" w:sz="4" w:space="0" w:color="auto"/>
              <w:right w:val="single" w:sz="4" w:space="0" w:color="auto"/>
            </w:tcBorders>
          </w:tcPr>
          <w:p w:rsidR="006178A4" w:rsidRPr="006178A4" w:rsidRDefault="006178A4" w:rsidP="006178A4">
            <w:pPr>
              <w:jc w:val="center"/>
              <w:rPr>
                <w:rFonts w:asciiTheme="minorHAnsi" w:hAnsiTheme="minorHAnsi"/>
                <w:b/>
              </w:rPr>
            </w:pPr>
            <w:r w:rsidRPr="006178A4">
              <w:rPr>
                <w:rFonts w:asciiTheme="minorHAnsi" w:hAnsiTheme="minorHAnsi"/>
                <w:b/>
              </w:rPr>
              <w:t>2</w:t>
            </w:r>
            <w:r w:rsidR="00731F0F">
              <w:rPr>
                <w:rFonts w:asciiTheme="minorHAnsi" w:hAnsiTheme="minorHAnsi"/>
                <w:b/>
              </w:rPr>
              <w:t>3</w:t>
            </w:r>
          </w:p>
        </w:tc>
        <w:tc>
          <w:tcPr>
            <w:tcW w:w="3262" w:type="dxa"/>
            <w:tcBorders>
              <w:top w:val="single" w:sz="4" w:space="0" w:color="auto"/>
              <w:left w:val="single" w:sz="4" w:space="0" w:color="auto"/>
              <w:bottom w:val="single" w:sz="4" w:space="0" w:color="auto"/>
              <w:right w:val="single" w:sz="4" w:space="0" w:color="auto"/>
            </w:tcBorders>
          </w:tcPr>
          <w:p w:rsidR="006178A4" w:rsidRDefault="006178A4" w:rsidP="00AE5FE6"/>
        </w:tc>
        <w:tc>
          <w:tcPr>
            <w:tcW w:w="567" w:type="dxa"/>
            <w:tcBorders>
              <w:top w:val="single" w:sz="4" w:space="0" w:color="auto"/>
              <w:left w:val="single" w:sz="4" w:space="0" w:color="auto"/>
              <w:bottom w:val="single" w:sz="4" w:space="0" w:color="auto"/>
              <w:right w:val="single" w:sz="4" w:space="0" w:color="auto"/>
            </w:tcBorders>
          </w:tcPr>
          <w:p w:rsidR="006178A4" w:rsidRPr="006178A4" w:rsidRDefault="006178A4" w:rsidP="00731F0F">
            <w:pPr>
              <w:jc w:val="center"/>
              <w:rPr>
                <w:rFonts w:asciiTheme="minorHAnsi" w:hAnsiTheme="minorHAnsi"/>
                <w:b/>
              </w:rPr>
            </w:pPr>
            <w:r w:rsidRPr="006178A4">
              <w:rPr>
                <w:rFonts w:asciiTheme="minorHAnsi" w:hAnsiTheme="minorHAnsi"/>
                <w:b/>
              </w:rPr>
              <w:t>125</w:t>
            </w:r>
          </w:p>
        </w:tc>
        <w:tc>
          <w:tcPr>
            <w:tcW w:w="708" w:type="dxa"/>
            <w:tcBorders>
              <w:top w:val="single" w:sz="4" w:space="0" w:color="auto"/>
              <w:left w:val="single" w:sz="4" w:space="0" w:color="auto"/>
              <w:bottom w:val="single" w:sz="4" w:space="0" w:color="auto"/>
              <w:right w:val="single" w:sz="4" w:space="0" w:color="auto"/>
            </w:tcBorders>
          </w:tcPr>
          <w:p w:rsidR="006178A4" w:rsidRPr="006178A4" w:rsidRDefault="006178A4" w:rsidP="00731F0F">
            <w:pPr>
              <w:jc w:val="center"/>
              <w:rPr>
                <w:rFonts w:asciiTheme="minorHAnsi" w:hAnsiTheme="minorHAnsi"/>
                <w:b/>
              </w:rPr>
            </w:pPr>
            <w:r w:rsidRPr="006178A4">
              <w:rPr>
                <w:rFonts w:asciiTheme="minorHAnsi" w:hAnsiTheme="minorHAnsi"/>
                <w:b/>
              </w:rPr>
              <w:t>375</w:t>
            </w:r>
          </w:p>
        </w:tc>
        <w:tc>
          <w:tcPr>
            <w:tcW w:w="758" w:type="dxa"/>
            <w:tcBorders>
              <w:top w:val="single" w:sz="4" w:space="0" w:color="auto"/>
              <w:left w:val="single" w:sz="4" w:space="0" w:color="auto"/>
              <w:bottom w:val="single" w:sz="4" w:space="0" w:color="auto"/>
              <w:right w:val="single" w:sz="4" w:space="0" w:color="auto"/>
            </w:tcBorders>
          </w:tcPr>
          <w:p w:rsidR="006178A4" w:rsidRPr="006178A4" w:rsidRDefault="006178A4" w:rsidP="00731F0F">
            <w:pPr>
              <w:jc w:val="center"/>
              <w:rPr>
                <w:rFonts w:asciiTheme="minorHAnsi" w:hAnsiTheme="minorHAnsi"/>
                <w:b/>
              </w:rPr>
            </w:pPr>
            <w:r w:rsidRPr="006178A4">
              <w:rPr>
                <w:rFonts w:asciiTheme="minorHAnsi" w:hAnsiTheme="minorHAnsi"/>
                <w:b/>
              </w:rPr>
              <w:t>600</w:t>
            </w:r>
          </w:p>
        </w:tc>
      </w:tr>
      <w:tr w:rsidR="006178A4" w:rsidRPr="0040357A" w:rsidTr="006178A4">
        <w:trPr>
          <w:trHeight w:hRule="exact" w:val="259"/>
          <w:jc w:val="center"/>
        </w:trPr>
        <w:tc>
          <w:tcPr>
            <w:tcW w:w="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78A4" w:rsidRPr="0040357A" w:rsidRDefault="006178A4" w:rsidP="00AE5FE6">
            <w:pPr>
              <w:spacing w:line="240" w:lineRule="exact"/>
              <w:ind w:left="102"/>
              <w:rPr>
                <w:rFonts w:ascii="Calibri" w:eastAsia="Calibri" w:hAnsi="Calibri" w:cs="Calibri"/>
                <w:position w:val="1"/>
              </w:rPr>
            </w:pPr>
          </w:p>
        </w:tc>
        <w:tc>
          <w:tcPr>
            <w:tcW w:w="13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78A4" w:rsidRDefault="006178A4" w:rsidP="00AE5FE6">
            <w:pPr>
              <w:spacing w:line="240" w:lineRule="exact"/>
              <w:ind w:left="102"/>
              <w:rPr>
                <w:rFonts w:ascii="Calibri" w:eastAsia="Calibri" w:hAnsi="Calibri" w:cs="Calibri"/>
                <w:position w:val="1"/>
                <w:sz w:val="22"/>
                <w:szCs w:val="22"/>
              </w:rPr>
            </w:pPr>
          </w:p>
        </w:tc>
        <w:tc>
          <w:tcPr>
            <w:tcW w:w="1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78A4" w:rsidRDefault="006178A4" w:rsidP="00AE5FE6"/>
        </w:tc>
        <w:tc>
          <w:tcPr>
            <w:tcW w:w="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78A4" w:rsidRDefault="006178A4" w:rsidP="00AE5FE6"/>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78A4" w:rsidRDefault="006178A4" w:rsidP="0040357A">
            <w:pPr>
              <w:jc w:val="center"/>
            </w:pPr>
          </w:p>
        </w:tc>
        <w:tc>
          <w:tcPr>
            <w:tcW w:w="3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78A4" w:rsidRDefault="006178A4" w:rsidP="00AE5FE6"/>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78A4" w:rsidRDefault="006178A4" w:rsidP="00AE5FE6"/>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78A4" w:rsidRDefault="006178A4" w:rsidP="00AE5FE6"/>
        </w:tc>
        <w:tc>
          <w:tcPr>
            <w:tcW w:w="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78A4" w:rsidRDefault="006178A4" w:rsidP="00AE5FE6"/>
        </w:tc>
      </w:tr>
      <w:tr w:rsidR="006178A4" w:rsidRPr="0040357A" w:rsidTr="0017542F">
        <w:trPr>
          <w:trHeight w:hRule="exact" w:val="259"/>
          <w:jc w:val="center"/>
        </w:trPr>
        <w:tc>
          <w:tcPr>
            <w:tcW w:w="679" w:type="dxa"/>
            <w:tcBorders>
              <w:top w:val="single" w:sz="4" w:space="0" w:color="auto"/>
              <w:left w:val="single" w:sz="4" w:space="0" w:color="auto"/>
              <w:bottom w:val="single" w:sz="4" w:space="0" w:color="auto"/>
              <w:right w:val="single" w:sz="4" w:space="0" w:color="auto"/>
            </w:tcBorders>
          </w:tcPr>
          <w:p w:rsidR="006178A4" w:rsidRPr="0040357A" w:rsidRDefault="006178A4" w:rsidP="00AE5FE6">
            <w:pPr>
              <w:spacing w:line="240" w:lineRule="exact"/>
              <w:ind w:left="102"/>
              <w:rPr>
                <w:rFonts w:ascii="Calibri" w:eastAsia="Calibri" w:hAnsi="Calibri" w:cs="Calibri"/>
                <w:position w:val="1"/>
              </w:rPr>
            </w:pPr>
          </w:p>
        </w:tc>
        <w:tc>
          <w:tcPr>
            <w:tcW w:w="4284" w:type="dxa"/>
            <w:gridSpan w:val="4"/>
            <w:tcBorders>
              <w:top w:val="single" w:sz="4" w:space="0" w:color="auto"/>
              <w:left w:val="single" w:sz="4" w:space="0" w:color="auto"/>
              <w:bottom w:val="single" w:sz="4" w:space="0" w:color="auto"/>
              <w:right w:val="single" w:sz="4" w:space="0" w:color="auto"/>
            </w:tcBorders>
          </w:tcPr>
          <w:p w:rsidR="006178A4" w:rsidRDefault="006178A4" w:rsidP="006178A4">
            <w:r w:rsidRPr="0040357A">
              <w:rPr>
                <w:rFonts w:ascii="Calibri" w:eastAsia="Calibri" w:hAnsi="Calibri" w:cs="Calibri"/>
                <w:b/>
                <w:spacing w:val="1"/>
              </w:rPr>
              <w:t>S</w:t>
            </w:r>
            <w:r w:rsidRPr="0040357A">
              <w:rPr>
                <w:rFonts w:ascii="Calibri" w:eastAsia="Calibri" w:hAnsi="Calibri" w:cs="Calibri"/>
                <w:b/>
                <w:spacing w:val="-1"/>
              </w:rPr>
              <w:t>e</w:t>
            </w:r>
            <w:r w:rsidRPr="0040357A">
              <w:rPr>
                <w:rFonts w:ascii="Calibri" w:eastAsia="Calibri" w:hAnsi="Calibri" w:cs="Calibri"/>
                <w:b/>
              </w:rPr>
              <w:t>mest</w:t>
            </w:r>
            <w:r w:rsidRPr="0040357A">
              <w:rPr>
                <w:rFonts w:ascii="Calibri" w:eastAsia="Calibri" w:hAnsi="Calibri" w:cs="Calibri"/>
                <w:b/>
                <w:spacing w:val="-3"/>
              </w:rPr>
              <w:t>e</w:t>
            </w:r>
            <w:r w:rsidRPr="0040357A">
              <w:rPr>
                <w:rFonts w:ascii="Calibri" w:eastAsia="Calibri" w:hAnsi="Calibri" w:cs="Calibri"/>
                <w:b/>
              </w:rPr>
              <w:t>r</w:t>
            </w:r>
            <w:r w:rsidRPr="0040357A">
              <w:rPr>
                <w:rFonts w:ascii="Calibri" w:eastAsia="Calibri" w:hAnsi="Calibri" w:cs="Calibri"/>
                <w:b/>
                <w:spacing w:val="50"/>
              </w:rPr>
              <w:t xml:space="preserve"> </w:t>
            </w:r>
            <w:r w:rsidRPr="0040357A">
              <w:rPr>
                <w:rFonts w:ascii="Calibri" w:eastAsia="Calibri" w:hAnsi="Calibri" w:cs="Calibri"/>
                <w:b/>
                <w:spacing w:val="2"/>
              </w:rPr>
              <w:t>I</w:t>
            </w:r>
            <w:r>
              <w:rPr>
                <w:rFonts w:ascii="Calibri" w:eastAsia="Calibri" w:hAnsi="Calibri" w:cs="Calibri"/>
                <w:b/>
              </w:rPr>
              <w:t>V</w:t>
            </w:r>
          </w:p>
        </w:tc>
        <w:tc>
          <w:tcPr>
            <w:tcW w:w="3262" w:type="dxa"/>
            <w:tcBorders>
              <w:top w:val="single" w:sz="4" w:space="0" w:color="auto"/>
              <w:left w:val="single" w:sz="4" w:space="0" w:color="auto"/>
              <w:bottom w:val="single" w:sz="4" w:space="0" w:color="auto"/>
              <w:right w:val="single" w:sz="4" w:space="0" w:color="auto"/>
            </w:tcBorders>
          </w:tcPr>
          <w:p w:rsidR="006178A4" w:rsidRDefault="006178A4" w:rsidP="00AE5FE6"/>
        </w:tc>
        <w:tc>
          <w:tcPr>
            <w:tcW w:w="567" w:type="dxa"/>
            <w:tcBorders>
              <w:top w:val="single" w:sz="4" w:space="0" w:color="auto"/>
              <w:left w:val="single" w:sz="4" w:space="0" w:color="auto"/>
              <w:bottom w:val="single" w:sz="4" w:space="0" w:color="auto"/>
              <w:right w:val="single" w:sz="4" w:space="0" w:color="auto"/>
            </w:tcBorders>
          </w:tcPr>
          <w:p w:rsidR="006178A4" w:rsidRDefault="006178A4" w:rsidP="00AE5FE6"/>
        </w:tc>
        <w:tc>
          <w:tcPr>
            <w:tcW w:w="708" w:type="dxa"/>
            <w:tcBorders>
              <w:top w:val="single" w:sz="4" w:space="0" w:color="auto"/>
              <w:left w:val="single" w:sz="4" w:space="0" w:color="auto"/>
              <w:bottom w:val="single" w:sz="4" w:space="0" w:color="auto"/>
              <w:right w:val="single" w:sz="4" w:space="0" w:color="auto"/>
            </w:tcBorders>
          </w:tcPr>
          <w:p w:rsidR="006178A4" w:rsidRDefault="006178A4" w:rsidP="00AE5FE6"/>
        </w:tc>
        <w:tc>
          <w:tcPr>
            <w:tcW w:w="758" w:type="dxa"/>
            <w:tcBorders>
              <w:top w:val="single" w:sz="4" w:space="0" w:color="auto"/>
              <w:left w:val="single" w:sz="4" w:space="0" w:color="auto"/>
              <w:bottom w:val="single" w:sz="4" w:space="0" w:color="auto"/>
              <w:right w:val="single" w:sz="4" w:space="0" w:color="auto"/>
            </w:tcBorders>
          </w:tcPr>
          <w:p w:rsidR="006178A4" w:rsidRDefault="006178A4" w:rsidP="00AE5FE6"/>
        </w:tc>
      </w:tr>
      <w:tr w:rsidR="006178A4" w:rsidRPr="0040357A" w:rsidTr="00AE5FE6">
        <w:trPr>
          <w:trHeight w:hRule="exact" w:val="259"/>
          <w:jc w:val="center"/>
        </w:trPr>
        <w:tc>
          <w:tcPr>
            <w:tcW w:w="679" w:type="dxa"/>
            <w:tcBorders>
              <w:top w:val="single" w:sz="4" w:space="0" w:color="auto"/>
              <w:left w:val="single" w:sz="4" w:space="0" w:color="auto"/>
              <w:bottom w:val="single" w:sz="4" w:space="0" w:color="auto"/>
              <w:right w:val="single" w:sz="4" w:space="0" w:color="auto"/>
            </w:tcBorders>
          </w:tcPr>
          <w:p w:rsidR="006178A4" w:rsidRPr="00731F0F" w:rsidRDefault="006178A4" w:rsidP="00731F0F">
            <w:pPr>
              <w:pStyle w:val="ListParagraph"/>
              <w:numPr>
                <w:ilvl w:val="0"/>
                <w:numId w:val="2"/>
              </w:numPr>
              <w:spacing w:line="240" w:lineRule="exact"/>
              <w:rPr>
                <w:rFonts w:eastAsia="Calibri" w:cs="Calibri"/>
                <w:position w:val="1"/>
              </w:rPr>
            </w:pPr>
          </w:p>
        </w:tc>
        <w:tc>
          <w:tcPr>
            <w:tcW w:w="1317" w:type="dxa"/>
            <w:tcBorders>
              <w:top w:val="single" w:sz="4" w:space="0" w:color="auto"/>
              <w:left w:val="single" w:sz="4" w:space="0" w:color="auto"/>
              <w:bottom w:val="single" w:sz="4" w:space="0" w:color="auto"/>
              <w:right w:val="single" w:sz="4" w:space="0" w:color="auto"/>
            </w:tcBorders>
          </w:tcPr>
          <w:p w:rsidR="006178A4" w:rsidRDefault="006178A4" w:rsidP="00407DD5">
            <w:pPr>
              <w:spacing w:line="260" w:lineRule="exact"/>
              <w:ind w:left="102"/>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re</w:t>
            </w:r>
          </w:p>
        </w:tc>
        <w:tc>
          <w:tcPr>
            <w:tcW w:w="1359" w:type="dxa"/>
            <w:tcBorders>
              <w:top w:val="single" w:sz="4" w:space="0" w:color="auto"/>
              <w:left w:val="single" w:sz="4" w:space="0" w:color="auto"/>
              <w:bottom w:val="single" w:sz="4" w:space="0" w:color="auto"/>
              <w:right w:val="single" w:sz="4" w:space="0" w:color="auto"/>
            </w:tcBorders>
          </w:tcPr>
          <w:p w:rsidR="006178A4" w:rsidRDefault="006178A4" w:rsidP="00407DD5">
            <w:pPr>
              <w:spacing w:line="260" w:lineRule="exact"/>
              <w:ind w:left="102"/>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w:t>
            </w:r>
            <w:r>
              <w:rPr>
                <w:rFonts w:ascii="Calibri" w:eastAsia="Calibri" w:hAnsi="Calibri" w:cs="Calibri"/>
                <w:spacing w:val="1"/>
                <w:sz w:val="22"/>
                <w:szCs w:val="22"/>
              </w:rPr>
              <w:t>11</w:t>
            </w:r>
          </w:p>
        </w:tc>
        <w:tc>
          <w:tcPr>
            <w:tcW w:w="758" w:type="dxa"/>
            <w:tcBorders>
              <w:top w:val="single" w:sz="4" w:space="0" w:color="auto"/>
              <w:left w:val="single" w:sz="4" w:space="0" w:color="auto"/>
              <w:bottom w:val="single" w:sz="4" w:space="0" w:color="auto"/>
              <w:right w:val="single" w:sz="4" w:space="0" w:color="auto"/>
            </w:tcBorders>
          </w:tcPr>
          <w:p w:rsidR="006178A4" w:rsidRDefault="006178A4" w:rsidP="006178A4">
            <w:pPr>
              <w:spacing w:line="260" w:lineRule="exact"/>
              <w:ind w:left="102"/>
              <w:jc w:val="center"/>
              <w:rPr>
                <w:rFonts w:ascii="Calibri" w:eastAsia="Calibri" w:hAnsi="Calibri" w:cs="Calibri"/>
                <w:sz w:val="22"/>
                <w:szCs w:val="22"/>
              </w:rPr>
            </w:pPr>
            <w:r>
              <w:rPr>
                <w:rFonts w:ascii="Calibri" w:eastAsia="Calibri" w:hAnsi="Calibri" w:cs="Calibri"/>
                <w:sz w:val="22"/>
                <w:szCs w:val="22"/>
              </w:rPr>
              <w:t>6</w:t>
            </w:r>
          </w:p>
        </w:tc>
        <w:tc>
          <w:tcPr>
            <w:tcW w:w="850" w:type="dxa"/>
            <w:tcBorders>
              <w:top w:val="single" w:sz="4" w:space="0" w:color="auto"/>
              <w:left w:val="single" w:sz="4" w:space="0" w:color="auto"/>
              <w:bottom w:val="single" w:sz="4" w:space="0" w:color="auto"/>
              <w:right w:val="single" w:sz="4" w:space="0" w:color="auto"/>
            </w:tcBorders>
          </w:tcPr>
          <w:p w:rsidR="006178A4" w:rsidRDefault="00731F0F" w:rsidP="006178A4">
            <w:pPr>
              <w:spacing w:line="260" w:lineRule="exact"/>
              <w:ind w:left="102"/>
              <w:jc w:val="center"/>
              <w:rPr>
                <w:rFonts w:ascii="Calibri" w:eastAsia="Calibri" w:hAnsi="Calibri" w:cs="Calibri"/>
                <w:sz w:val="22"/>
                <w:szCs w:val="22"/>
              </w:rPr>
            </w:pPr>
            <w:r>
              <w:rPr>
                <w:rFonts w:ascii="Calibri" w:eastAsia="Calibri" w:hAnsi="Calibri" w:cs="Calibri"/>
                <w:sz w:val="22"/>
                <w:szCs w:val="22"/>
              </w:rPr>
              <w:t>6</w:t>
            </w:r>
          </w:p>
        </w:tc>
        <w:tc>
          <w:tcPr>
            <w:tcW w:w="3262" w:type="dxa"/>
            <w:tcBorders>
              <w:top w:val="single" w:sz="4" w:space="0" w:color="auto"/>
              <w:left w:val="single" w:sz="4" w:space="0" w:color="auto"/>
              <w:bottom w:val="single" w:sz="4" w:space="0" w:color="auto"/>
              <w:right w:val="single" w:sz="4" w:space="0" w:color="auto"/>
            </w:tcBorders>
          </w:tcPr>
          <w:p w:rsidR="006178A4" w:rsidRDefault="006178A4" w:rsidP="00407DD5">
            <w:pPr>
              <w:spacing w:before="33"/>
              <w:ind w:left="102"/>
              <w:rPr>
                <w:rFonts w:ascii="Bamini" w:eastAsia="Bamini" w:hAnsi="Bamini" w:cs="Bamini"/>
                <w:sz w:val="22"/>
                <w:szCs w:val="22"/>
              </w:rPr>
            </w:pPr>
            <w:r>
              <w:rPr>
                <w:rFonts w:ascii="Bamini" w:eastAsia="Bamini" w:hAnsi="Bamini" w:cs="Bamini"/>
                <w:sz w:val="22"/>
                <w:szCs w:val="22"/>
              </w:rPr>
              <w:t xml:space="preserve">rq;f </w:t>
            </w:r>
            <w:r>
              <w:rPr>
                <w:rFonts w:ascii="Bamini" w:eastAsia="Bamini" w:hAnsi="Bamini" w:cs="Bamini"/>
                <w:spacing w:val="-1"/>
                <w:sz w:val="22"/>
                <w:szCs w:val="22"/>
              </w:rPr>
              <w:t>,</w:t>
            </w:r>
            <w:r>
              <w:rPr>
                <w:rFonts w:ascii="Bamini" w:eastAsia="Bamini" w:hAnsi="Bamini" w:cs="Bamini"/>
                <w:spacing w:val="-2"/>
                <w:sz w:val="22"/>
                <w:szCs w:val="22"/>
              </w:rPr>
              <w:t>yf</w:t>
            </w:r>
            <w:r>
              <w:rPr>
                <w:rFonts w:ascii="Bamini" w:eastAsia="Bamini" w:hAnsi="Bamini" w:cs="Bamini"/>
                <w:sz w:val="22"/>
                <w:szCs w:val="22"/>
              </w:rPr>
              <w:t>;fpa</w:t>
            </w:r>
            <w:r>
              <w:rPr>
                <w:rFonts w:ascii="Bamini" w:eastAsia="Bamini" w:hAnsi="Bamini" w:cs="Bamini"/>
                <w:spacing w:val="-2"/>
                <w:sz w:val="22"/>
                <w:szCs w:val="22"/>
              </w:rPr>
              <w:t>k</w:t>
            </w:r>
            <w:r>
              <w:rPr>
                <w:rFonts w:ascii="Bamini" w:eastAsia="Bamini" w:hAnsi="Bamini" w:cs="Bamini"/>
                <w:sz w:val="22"/>
                <w:szCs w:val="22"/>
              </w:rPr>
              <w:t>; Gw</w:t>
            </w:r>
            <w:r>
              <w:rPr>
                <w:rFonts w:ascii="Bamini" w:eastAsia="Bamini" w:hAnsi="Bamini" w:cs="Bamini"/>
                <w:spacing w:val="-2"/>
                <w:sz w:val="22"/>
                <w:szCs w:val="22"/>
              </w:rPr>
              <w:t>k</w:t>
            </w:r>
            <w:r>
              <w:rPr>
                <w:rFonts w:ascii="Bamini" w:eastAsia="Bamini" w:hAnsi="Bamini" w:cs="Bamini"/>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6178A4" w:rsidRPr="00731F0F" w:rsidRDefault="006178A4" w:rsidP="00731F0F">
            <w:pPr>
              <w:spacing w:line="260" w:lineRule="exact"/>
              <w:ind w:left="100"/>
              <w:jc w:val="center"/>
              <w:rPr>
                <w:rFonts w:asciiTheme="minorHAnsi" w:eastAsia="Calibri" w:hAnsiTheme="minorHAnsi" w:cs="Calibri"/>
              </w:rPr>
            </w:pPr>
            <w:r w:rsidRPr="00731F0F">
              <w:rPr>
                <w:rFonts w:asciiTheme="minorHAnsi" w:eastAsia="Calibri" w:hAnsiTheme="minorHAnsi" w:cs="Calibri"/>
                <w:spacing w:val="1"/>
              </w:rPr>
              <w:t>25</w:t>
            </w:r>
          </w:p>
        </w:tc>
        <w:tc>
          <w:tcPr>
            <w:tcW w:w="708" w:type="dxa"/>
            <w:tcBorders>
              <w:top w:val="single" w:sz="4" w:space="0" w:color="auto"/>
              <w:left w:val="single" w:sz="4" w:space="0" w:color="auto"/>
              <w:bottom w:val="single" w:sz="4" w:space="0" w:color="auto"/>
              <w:right w:val="single" w:sz="4" w:space="0" w:color="auto"/>
            </w:tcBorders>
          </w:tcPr>
          <w:p w:rsidR="006178A4" w:rsidRPr="00731F0F" w:rsidRDefault="006178A4" w:rsidP="00731F0F">
            <w:pPr>
              <w:spacing w:line="260" w:lineRule="exact"/>
              <w:ind w:left="102"/>
              <w:jc w:val="center"/>
              <w:rPr>
                <w:rFonts w:asciiTheme="minorHAnsi" w:eastAsia="Calibri" w:hAnsiTheme="minorHAnsi" w:cs="Calibri"/>
              </w:rPr>
            </w:pPr>
            <w:r w:rsidRPr="00731F0F">
              <w:rPr>
                <w:rFonts w:asciiTheme="minorHAnsi" w:eastAsia="Calibri" w:hAnsiTheme="minorHAnsi" w:cs="Calibri"/>
                <w:spacing w:val="1"/>
              </w:rPr>
              <w:t>75</w:t>
            </w:r>
          </w:p>
        </w:tc>
        <w:tc>
          <w:tcPr>
            <w:tcW w:w="758" w:type="dxa"/>
            <w:tcBorders>
              <w:top w:val="single" w:sz="4" w:space="0" w:color="auto"/>
              <w:left w:val="single" w:sz="4" w:space="0" w:color="auto"/>
              <w:bottom w:val="single" w:sz="4" w:space="0" w:color="auto"/>
              <w:right w:val="single" w:sz="4" w:space="0" w:color="auto"/>
            </w:tcBorders>
          </w:tcPr>
          <w:p w:rsidR="006178A4" w:rsidRPr="00731F0F" w:rsidRDefault="006178A4" w:rsidP="00731F0F">
            <w:pPr>
              <w:spacing w:line="260" w:lineRule="exact"/>
              <w:ind w:left="102"/>
              <w:jc w:val="center"/>
              <w:rPr>
                <w:rFonts w:asciiTheme="minorHAnsi" w:eastAsia="Calibri" w:hAnsiTheme="minorHAnsi" w:cs="Calibri"/>
              </w:rPr>
            </w:pPr>
            <w:r w:rsidRPr="00731F0F">
              <w:rPr>
                <w:rFonts w:asciiTheme="minorHAnsi" w:eastAsia="Calibri" w:hAnsiTheme="minorHAnsi" w:cs="Calibri"/>
                <w:spacing w:val="1"/>
              </w:rPr>
              <w:t>1</w:t>
            </w:r>
            <w:r w:rsidRPr="00731F0F">
              <w:rPr>
                <w:rFonts w:asciiTheme="minorHAnsi" w:eastAsia="Calibri" w:hAnsiTheme="minorHAnsi" w:cs="Calibri"/>
                <w:spacing w:val="-2"/>
              </w:rPr>
              <w:t>0</w:t>
            </w:r>
            <w:r w:rsidRPr="00731F0F">
              <w:rPr>
                <w:rFonts w:asciiTheme="minorHAnsi" w:eastAsia="Calibri" w:hAnsiTheme="minorHAnsi" w:cs="Calibri"/>
              </w:rPr>
              <w:t>0</w:t>
            </w:r>
          </w:p>
        </w:tc>
      </w:tr>
      <w:tr w:rsidR="006178A4" w:rsidRPr="0040357A" w:rsidTr="00AE5FE6">
        <w:trPr>
          <w:trHeight w:hRule="exact" w:val="259"/>
          <w:jc w:val="center"/>
        </w:trPr>
        <w:tc>
          <w:tcPr>
            <w:tcW w:w="679" w:type="dxa"/>
            <w:tcBorders>
              <w:top w:val="single" w:sz="4" w:space="0" w:color="auto"/>
              <w:left w:val="single" w:sz="4" w:space="0" w:color="auto"/>
              <w:bottom w:val="single" w:sz="4" w:space="0" w:color="auto"/>
              <w:right w:val="single" w:sz="4" w:space="0" w:color="auto"/>
            </w:tcBorders>
          </w:tcPr>
          <w:p w:rsidR="006178A4" w:rsidRPr="00731F0F" w:rsidRDefault="006178A4" w:rsidP="00731F0F">
            <w:pPr>
              <w:pStyle w:val="ListParagraph"/>
              <w:numPr>
                <w:ilvl w:val="0"/>
                <w:numId w:val="2"/>
              </w:numPr>
              <w:spacing w:line="240" w:lineRule="exact"/>
              <w:rPr>
                <w:rFonts w:eastAsia="Calibri" w:cs="Calibri"/>
                <w:position w:val="1"/>
              </w:rPr>
            </w:pPr>
          </w:p>
        </w:tc>
        <w:tc>
          <w:tcPr>
            <w:tcW w:w="1317" w:type="dxa"/>
            <w:tcBorders>
              <w:top w:val="single" w:sz="4" w:space="0" w:color="auto"/>
              <w:left w:val="single" w:sz="4" w:space="0" w:color="auto"/>
              <w:bottom w:val="single" w:sz="4" w:space="0" w:color="auto"/>
              <w:right w:val="single" w:sz="4" w:space="0" w:color="auto"/>
            </w:tcBorders>
          </w:tcPr>
          <w:p w:rsidR="006178A4" w:rsidRDefault="006178A4" w:rsidP="00407DD5">
            <w:pPr>
              <w:spacing w:line="260" w:lineRule="exact"/>
              <w:ind w:left="102"/>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re</w:t>
            </w:r>
          </w:p>
        </w:tc>
        <w:tc>
          <w:tcPr>
            <w:tcW w:w="1359" w:type="dxa"/>
            <w:tcBorders>
              <w:top w:val="single" w:sz="4" w:space="0" w:color="auto"/>
              <w:left w:val="single" w:sz="4" w:space="0" w:color="auto"/>
              <w:bottom w:val="single" w:sz="4" w:space="0" w:color="auto"/>
              <w:right w:val="single" w:sz="4" w:space="0" w:color="auto"/>
            </w:tcBorders>
          </w:tcPr>
          <w:p w:rsidR="006178A4" w:rsidRDefault="006178A4" w:rsidP="00407DD5">
            <w:pPr>
              <w:spacing w:line="260" w:lineRule="exact"/>
              <w:ind w:left="102"/>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w:t>
            </w:r>
            <w:r>
              <w:rPr>
                <w:rFonts w:ascii="Calibri" w:eastAsia="Calibri" w:hAnsi="Calibri" w:cs="Calibri"/>
                <w:spacing w:val="1"/>
                <w:sz w:val="22"/>
                <w:szCs w:val="22"/>
              </w:rPr>
              <w:t>12</w:t>
            </w:r>
          </w:p>
        </w:tc>
        <w:tc>
          <w:tcPr>
            <w:tcW w:w="758" w:type="dxa"/>
            <w:tcBorders>
              <w:top w:val="single" w:sz="4" w:space="0" w:color="auto"/>
              <w:left w:val="single" w:sz="4" w:space="0" w:color="auto"/>
              <w:bottom w:val="single" w:sz="4" w:space="0" w:color="auto"/>
              <w:right w:val="single" w:sz="4" w:space="0" w:color="auto"/>
            </w:tcBorders>
          </w:tcPr>
          <w:p w:rsidR="006178A4" w:rsidRDefault="006178A4" w:rsidP="006178A4">
            <w:pPr>
              <w:spacing w:line="260" w:lineRule="exact"/>
              <w:ind w:left="102"/>
              <w:jc w:val="center"/>
              <w:rPr>
                <w:rFonts w:ascii="Calibri" w:eastAsia="Calibri" w:hAnsi="Calibri" w:cs="Calibri"/>
                <w:sz w:val="22"/>
                <w:szCs w:val="22"/>
              </w:rPr>
            </w:pPr>
            <w:r>
              <w:rPr>
                <w:rFonts w:ascii="Calibri" w:eastAsia="Calibri" w:hAnsi="Calibri" w:cs="Calibri"/>
                <w:sz w:val="22"/>
                <w:szCs w:val="22"/>
              </w:rPr>
              <w:t>6</w:t>
            </w:r>
          </w:p>
        </w:tc>
        <w:tc>
          <w:tcPr>
            <w:tcW w:w="850" w:type="dxa"/>
            <w:tcBorders>
              <w:top w:val="single" w:sz="4" w:space="0" w:color="auto"/>
              <w:left w:val="single" w:sz="4" w:space="0" w:color="auto"/>
              <w:bottom w:val="single" w:sz="4" w:space="0" w:color="auto"/>
              <w:right w:val="single" w:sz="4" w:space="0" w:color="auto"/>
            </w:tcBorders>
          </w:tcPr>
          <w:p w:rsidR="006178A4" w:rsidRDefault="00731F0F" w:rsidP="006178A4">
            <w:pPr>
              <w:spacing w:line="260" w:lineRule="exact"/>
              <w:ind w:left="102"/>
              <w:jc w:val="center"/>
              <w:rPr>
                <w:rFonts w:ascii="Calibri" w:eastAsia="Calibri" w:hAnsi="Calibri" w:cs="Calibri"/>
                <w:sz w:val="22"/>
                <w:szCs w:val="22"/>
              </w:rPr>
            </w:pPr>
            <w:r>
              <w:rPr>
                <w:rFonts w:ascii="Calibri" w:eastAsia="Calibri" w:hAnsi="Calibri" w:cs="Calibri"/>
                <w:sz w:val="22"/>
                <w:szCs w:val="22"/>
              </w:rPr>
              <w:t>6</w:t>
            </w:r>
          </w:p>
        </w:tc>
        <w:tc>
          <w:tcPr>
            <w:tcW w:w="3262" w:type="dxa"/>
            <w:tcBorders>
              <w:top w:val="single" w:sz="4" w:space="0" w:color="auto"/>
              <w:left w:val="single" w:sz="4" w:space="0" w:color="auto"/>
              <w:bottom w:val="single" w:sz="4" w:space="0" w:color="auto"/>
              <w:right w:val="single" w:sz="4" w:space="0" w:color="auto"/>
            </w:tcBorders>
          </w:tcPr>
          <w:p w:rsidR="006178A4" w:rsidRDefault="006178A4" w:rsidP="00407DD5">
            <w:pPr>
              <w:spacing w:before="28"/>
              <w:ind w:left="102"/>
              <w:rPr>
                <w:rFonts w:ascii="Bamini" w:eastAsia="Bamini" w:hAnsi="Bamini" w:cs="Bamini"/>
                <w:sz w:val="22"/>
                <w:szCs w:val="22"/>
              </w:rPr>
            </w:pPr>
            <w:r>
              <w:rPr>
                <w:rFonts w:ascii="Bamini" w:eastAsia="Bamini" w:hAnsi="Bamini" w:cs="Bamini"/>
                <w:sz w:val="22"/>
                <w:szCs w:val="22"/>
              </w:rPr>
              <w:t>n</w:t>
            </w:r>
            <w:r>
              <w:rPr>
                <w:rFonts w:ascii="Bamini" w:eastAsia="Bamini" w:hAnsi="Bamini" w:cs="Bamini"/>
                <w:spacing w:val="1"/>
                <w:sz w:val="22"/>
                <w:szCs w:val="22"/>
              </w:rPr>
              <w:t>j</w:t>
            </w:r>
            <w:r>
              <w:rPr>
                <w:rFonts w:ascii="Bamini" w:eastAsia="Bamini" w:hAnsi="Bamini" w:cs="Bamini"/>
                <w:sz w:val="22"/>
                <w:szCs w:val="22"/>
              </w:rPr>
              <w:t>h</w:t>
            </w:r>
            <w:r>
              <w:rPr>
                <w:rFonts w:ascii="Bamini" w:eastAsia="Bamini" w:hAnsi="Bamini" w:cs="Bamini"/>
                <w:spacing w:val="-2"/>
                <w:sz w:val="22"/>
                <w:szCs w:val="22"/>
              </w:rPr>
              <w:t>y</w:t>
            </w:r>
            <w:r>
              <w:rPr>
                <w:rFonts w:ascii="Bamini" w:eastAsia="Bamini" w:hAnsi="Bamini" w:cs="Bamini"/>
                <w:sz w:val="22"/>
                <w:szCs w:val="22"/>
              </w:rPr>
              <w:t>;fh</w:t>
            </w:r>
            <w:r>
              <w:rPr>
                <w:rFonts w:ascii="Bamini" w:eastAsia="Bamini" w:hAnsi="Bamini" w:cs="Bamini"/>
                <w:spacing w:val="-1"/>
                <w:sz w:val="22"/>
                <w:szCs w:val="22"/>
              </w:rPr>
              <w:t>g</w:t>
            </w:r>
            <w:r>
              <w:rPr>
                <w:rFonts w:ascii="Bamini" w:eastAsia="Bamini" w:hAnsi="Bamini" w:cs="Bamini"/>
                <w:sz w:val="22"/>
                <w:szCs w:val="22"/>
              </w:rPr>
              <w:t>;</w:t>
            </w:r>
            <w:r>
              <w:rPr>
                <w:rFonts w:ascii="Bamini" w:eastAsia="Bamini" w:hAnsi="Bamini" w:cs="Bamini"/>
                <w:spacing w:val="1"/>
                <w:sz w:val="22"/>
                <w:szCs w:val="22"/>
              </w:rPr>
              <w:t>g</w:t>
            </w:r>
            <w:r>
              <w:rPr>
                <w:rFonts w:ascii="Bamini" w:eastAsia="Bamini" w:hAnsi="Bamini" w:cs="Bamini"/>
                <w:sz w:val="22"/>
                <w:szCs w:val="22"/>
              </w:rPr>
              <w:t>p</w:t>
            </w:r>
            <w:r>
              <w:rPr>
                <w:rFonts w:ascii="Bamini" w:eastAsia="Bamini" w:hAnsi="Bamini" w:cs="Bamini"/>
                <w:spacing w:val="-3"/>
                <w:sz w:val="22"/>
                <w:szCs w:val="22"/>
              </w:rPr>
              <w:t>a</w:t>
            </w:r>
            <w:r>
              <w:rPr>
                <w:rFonts w:ascii="Bamini" w:eastAsia="Bamini" w:hAnsi="Bamini" w:cs="Bamini"/>
                <w:spacing w:val="-2"/>
                <w:sz w:val="22"/>
                <w:szCs w:val="22"/>
              </w:rPr>
              <w:t>k</w:t>
            </w:r>
            <w:r>
              <w:rPr>
                <w:rFonts w:ascii="Bamini" w:eastAsia="Bamini" w:hAnsi="Bamini" w:cs="Bamini"/>
                <w:sz w:val="22"/>
                <w:szCs w:val="22"/>
              </w:rPr>
              <w:t>; - ngh</w:t>
            </w:r>
            <w:r>
              <w:rPr>
                <w:rFonts w:ascii="Bamini" w:eastAsia="Bamini" w:hAnsi="Bamini" w:cs="Bamini"/>
                <w:spacing w:val="-1"/>
                <w:sz w:val="22"/>
                <w:szCs w:val="22"/>
              </w:rPr>
              <w:t>U</w:t>
            </w:r>
            <w:r>
              <w:rPr>
                <w:rFonts w:ascii="Bamini" w:eastAsia="Bamini" w:hAnsi="Bamini" w:cs="Bamini"/>
                <w:spacing w:val="1"/>
                <w:sz w:val="22"/>
                <w:szCs w:val="22"/>
              </w:rPr>
              <w:t>s</w:t>
            </w:r>
            <w:r>
              <w:rPr>
                <w:rFonts w:ascii="Bamini" w:eastAsia="Bamini" w:hAnsi="Bamini" w:cs="Bamini"/>
                <w:spacing w:val="-1"/>
                <w:sz w:val="22"/>
                <w:szCs w:val="22"/>
              </w:rPr>
              <w:t>j</w:t>
            </w:r>
            <w:r>
              <w:rPr>
                <w:rFonts w:ascii="Bamini" w:eastAsia="Bamini" w:hAnsi="Bamini" w:cs="Bamini"/>
                <w:sz w:val="22"/>
                <w:szCs w:val="22"/>
              </w:rPr>
              <w:t>pfh</w:t>
            </w:r>
            <w:r>
              <w:rPr>
                <w:rFonts w:ascii="Bamini" w:eastAsia="Bamini" w:hAnsi="Bamini" w:cs="Bamini"/>
                <w:spacing w:val="-1"/>
                <w:sz w:val="22"/>
                <w:szCs w:val="22"/>
              </w:rPr>
              <w:t>u</w:t>
            </w:r>
            <w:r>
              <w:rPr>
                <w:rFonts w:ascii="Bamini" w:eastAsia="Bamini" w:hAnsi="Bamini" w:cs="Bamini"/>
                <w:spacing w:val="1"/>
                <w:sz w:val="22"/>
                <w:szCs w:val="22"/>
              </w:rPr>
              <w:t>k</w:t>
            </w:r>
            <w:r>
              <w:rPr>
                <w:rFonts w:ascii="Bamini" w:eastAsia="Bamini" w:hAnsi="Bamini" w:cs="Bamini"/>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6178A4" w:rsidRPr="00731F0F" w:rsidRDefault="006178A4" w:rsidP="00731F0F">
            <w:pPr>
              <w:spacing w:line="260" w:lineRule="exact"/>
              <w:ind w:left="100"/>
              <w:jc w:val="center"/>
              <w:rPr>
                <w:rFonts w:asciiTheme="minorHAnsi" w:eastAsia="Calibri" w:hAnsiTheme="minorHAnsi" w:cs="Calibri"/>
              </w:rPr>
            </w:pPr>
            <w:r w:rsidRPr="00731F0F">
              <w:rPr>
                <w:rFonts w:asciiTheme="minorHAnsi" w:eastAsia="Calibri" w:hAnsiTheme="minorHAnsi" w:cs="Calibri"/>
                <w:spacing w:val="1"/>
              </w:rPr>
              <w:t>25</w:t>
            </w:r>
          </w:p>
        </w:tc>
        <w:tc>
          <w:tcPr>
            <w:tcW w:w="708" w:type="dxa"/>
            <w:tcBorders>
              <w:top w:val="single" w:sz="4" w:space="0" w:color="auto"/>
              <w:left w:val="single" w:sz="4" w:space="0" w:color="auto"/>
              <w:bottom w:val="single" w:sz="4" w:space="0" w:color="auto"/>
              <w:right w:val="single" w:sz="4" w:space="0" w:color="auto"/>
            </w:tcBorders>
          </w:tcPr>
          <w:p w:rsidR="006178A4" w:rsidRPr="00731F0F" w:rsidRDefault="006178A4" w:rsidP="00731F0F">
            <w:pPr>
              <w:spacing w:line="260" w:lineRule="exact"/>
              <w:ind w:left="102"/>
              <w:jc w:val="center"/>
              <w:rPr>
                <w:rFonts w:asciiTheme="minorHAnsi" w:eastAsia="Calibri" w:hAnsiTheme="minorHAnsi" w:cs="Calibri"/>
              </w:rPr>
            </w:pPr>
            <w:r w:rsidRPr="00731F0F">
              <w:rPr>
                <w:rFonts w:asciiTheme="minorHAnsi" w:eastAsia="Calibri" w:hAnsiTheme="minorHAnsi" w:cs="Calibri"/>
                <w:spacing w:val="1"/>
              </w:rPr>
              <w:t>75</w:t>
            </w:r>
          </w:p>
        </w:tc>
        <w:tc>
          <w:tcPr>
            <w:tcW w:w="758" w:type="dxa"/>
            <w:tcBorders>
              <w:top w:val="single" w:sz="4" w:space="0" w:color="auto"/>
              <w:left w:val="single" w:sz="4" w:space="0" w:color="auto"/>
              <w:bottom w:val="single" w:sz="4" w:space="0" w:color="auto"/>
              <w:right w:val="single" w:sz="4" w:space="0" w:color="auto"/>
            </w:tcBorders>
          </w:tcPr>
          <w:p w:rsidR="006178A4" w:rsidRPr="00731F0F" w:rsidRDefault="006178A4" w:rsidP="00731F0F">
            <w:pPr>
              <w:spacing w:line="260" w:lineRule="exact"/>
              <w:ind w:left="102"/>
              <w:jc w:val="center"/>
              <w:rPr>
                <w:rFonts w:asciiTheme="minorHAnsi" w:eastAsia="Calibri" w:hAnsiTheme="minorHAnsi" w:cs="Calibri"/>
              </w:rPr>
            </w:pPr>
            <w:r w:rsidRPr="00731F0F">
              <w:rPr>
                <w:rFonts w:asciiTheme="minorHAnsi" w:eastAsia="Calibri" w:hAnsiTheme="minorHAnsi" w:cs="Calibri"/>
                <w:spacing w:val="1"/>
              </w:rPr>
              <w:t>1</w:t>
            </w:r>
            <w:r w:rsidRPr="00731F0F">
              <w:rPr>
                <w:rFonts w:asciiTheme="minorHAnsi" w:eastAsia="Calibri" w:hAnsiTheme="minorHAnsi" w:cs="Calibri"/>
                <w:spacing w:val="-2"/>
              </w:rPr>
              <w:t>0</w:t>
            </w:r>
            <w:r w:rsidRPr="00731F0F">
              <w:rPr>
                <w:rFonts w:asciiTheme="minorHAnsi" w:eastAsia="Calibri" w:hAnsiTheme="minorHAnsi" w:cs="Calibri"/>
              </w:rPr>
              <w:t>0</w:t>
            </w:r>
          </w:p>
        </w:tc>
      </w:tr>
      <w:tr w:rsidR="002249F3" w:rsidRPr="0040357A" w:rsidTr="002249F3">
        <w:trPr>
          <w:trHeight w:hRule="exact" w:val="786"/>
          <w:jc w:val="center"/>
        </w:trPr>
        <w:tc>
          <w:tcPr>
            <w:tcW w:w="679" w:type="dxa"/>
            <w:tcBorders>
              <w:top w:val="single" w:sz="4" w:space="0" w:color="auto"/>
              <w:left w:val="single" w:sz="4" w:space="0" w:color="auto"/>
              <w:bottom w:val="single" w:sz="4" w:space="0" w:color="auto"/>
              <w:right w:val="single" w:sz="4" w:space="0" w:color="auto"/>
            </w:tcBorders>
          </w:tcPr>
          <w:p w:rsidR="002249F3" w:rsidRPr="00731F0F" w:rsidRDefault="002249F3" w:rsidP="00731F0F">
            <w:pPr>
              <w:pStyle w:val="ListParagraph"/>
              <w:numPr>
                <w:ilvl w:val="0"/>
                <w:numId w:val="2"/>
              </w:numPr>
              <w:spacing w:line="240" w:lineRule="exact"/>
              <w:rPr>
                <w:rFonts w:eastAsia="Calibri" w:cs="Calibri"/>
                <w:position w:val="1"/>
              </w:rPr>
            </w:pPr>
          </w:p>
        </w:tc>
        <w:tc>
          <w:tcPr>
            <w:tcW w:w="1317" w:type="dxa"/>
            <w:tcBorders>
              <w:top w:val="single" w:sz="4" w:space="0" w:color="auto"/>
              <w:left w:val="single" w:sz="4" w:space="0" w:color="auto"/>
              <w:bottom w:val="single" w:sz="4" w:space="0" w:color="auto"/>
              <w:right w:val="single" w:sz="4" w:space="0" w:color="auto"/>
            </w:tcBorders>
          </w:tcPr>
          <w:p w:rsidR="002249F3" w:rsidRDefault="002249F3" w:rsidP="00407DD5">
            <w:pPr>
              <w:spacing w:line="260" w:lineRule="exact"/>
              <w:ind w:left="102"/>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re</w:t>
            </w:r>
          </w:p>
        </w:tc>
        <w:tc>
          <w:tcPr>
            <w:tcW w:w="1359" w:type="dxa"/>
            <w:tcBorders>
              <w:top w:val="single" w:sz="4" w:space="0" w:color="auto"/>
              <w:left w:val="single" w:sz="4" w:space="0" w:color="auto"/>
              <w:bottom w:val="single" w:sz="4" w:space="0" w:color="auto"/>
              <w:right w:val="single" w:sz="4" w:space="0" w:color="auto"/>
            </w:tcBorders>
          </w:tcPr>
          <w:p w:rsidR="002249F3" w:rsidRDefault="002249F3" w:rsidP="00407DD5">
            <w:pPr>
              <w:spacing w:line="260" w:lineRule="exact"/>
              <w:ind w:left="102"/>
              <w:rPr>
                <w:rFonts w:ascii="Calibri" w:eastAsia="Calibri" w:hAnsi="Calibri" w:cs="Calibri"/>
                <w:spacing w:val="1"/>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j</w:t>
            </w:r>
            <w:r>
              <w:rPr>
                <w:rFonts w:ascii="Calibri" w:eastAsia="Calibri" w:hAnsi="Calibri" w:cs="Calibri"/>
                <w:sz w:val="22"/>
                <w:szCs w:val="22"/>
              </w:rPr>
              <w:t>ect</w:t>
            </w:r>
          </w:p>
        </w:tc>
        <w:tc>
          <w:tcPr>
            <w:tcW w:w="758" w:type="dxa"/>
            <w:tcBorders>
              <w:top w:val="single" w:sz="4" w:space="0" w:color="auto"/>
              <w:left w:val="single" w:sz="4" w:space="0" w:color="auto"/>
              <w:bottom w:val="single" w:sz="4" w:space="0" w:color="auto"/>
              <w:right w:val="single" w:sz="4" w:space="0" w:color="auto"/>
            </w:tcBorders>
          </w:tcPr>
          <w:p w:rsidR="002249F3" w:rsidRDefault="002249F3" w:rsidP="006178A4">
            <w:pPr>
              <w:spacing w:line="260" w:lineRule="exact"/>
              <w:ind w:left="102"/>
              <w:jc w:val="center"/>
              <w:rPr>
                <w:rFonts w:ascii="Calibri" w:eastAsia="Calibri" w:hAnsi="Calibri" w:cs="Calibri"/>
                <w:sz w:val="22"/>
                <w:szCs w:val="22"/>
              </w:rPr>
            </w:pPr>
            <w:r>
              <w:rPr>
                <w:rFonts w:ascii="Calibri" w:eastAsia="Calibri" w:hAnsi="Calibri" w:cs="Calibri"/>
                <w:sz w:val="22"/>
                <w:szCs w:val="22"/>
              </w:rPr>
              <w:t>6</w:t>
            </w:r>
          </w:p>
        </w:tc>
        <w:tc>
          <w:tcPr>
            <w:tcW w:w="850" w:type="dxa"/>
            <w:tcBorders>
              <w:top w:val="single" w:sz="4" w:space="0" w:color="auto"/>
              <w:left w:val="single" w:sz="4" w:space="0" w:color="auto"/>
              <w:bottom w:val="single" w:sz="4" w:space="0" w:color="auto"/>
              <w:right w:val="single" w:sz="4" w:space="0" w:color="auto"/>
            </w:tcBorders>
          </w:tcPr>
          <w:p w:rsidR="002249F3" w:rsidRDefault="002249F3" w:rsidP="006178A4">
            <w:pPr>
              <w:spacing w:line="260" w:lineRule="exact"/>
              <w:ind w:left="102"/>
              <w:jc w:val="center"/>
              <w:rPr>
                <w:rFonts w:ascii="Calibri" w:eastAsia="Calibri" w:hAnsi="Calibri" w:cs="Calibri"/>
                <w:sz w:val="22"/>
                <w:szCs w:val="22"/>
              </w:rPr>
            </w:pPr>
            <w:r>
              <w:rPr>
                <w:rFonts w:ascii="Calibri" w:eastAsia="Calibri" w:hAnsi="Calibri" w:cs="Calibri"/>
                <w:sz w:val="22"/>
                <w:szCs w:val="22"/>
              </w:rPr>
              <w:t>5</w:t>
            </w:r>
          </w:p>
        </w:tc>
        <w:tc>
          <w:tcPr>
            <w:tcW w:w="3262" w:type="dxa"/>
            <w:tcBorders>
              <w:top w:val="single" w:sz="4" w:space="0" w:color="auto"/>
              <w:left w:val="single" w:sz="4" w:space="0" w:color="auto"/>
              <w:bottom w:val="single" w:sz="4" w:space="0" w:color="auto"/>
              <w:right w:val="single" w:sz="4" w:space="0" w:color="auto"/>
            </w:tcBorders>
          </w:tcPr>
          <w:p w:rsidR="002249F3" w:rsidRDefault="002249F3" w:rsidP="00407DD5">
            <w:pPr>
              <w:spacing w:before="28"/>
              <w:ind w:left="102"/>
              <w:rPr>
                <w:rFonts w:ascii="Bamini" w:eastAsia="Bamini" w:hAnsi="Bamini" w:cs="Bamini"/>
                <w:sz w:val="22"/>
                <w:szCs w:val="22"/>
              </w:rPr>
            </w:pPr>
            <w:r>
              <w:rPr>
                <w:spacing w:val="1"/>
                <w:sz w:val="24"/>
                <w:szCs w:val="24"/>
              </w:rPr>
              <w:t>P</w:t>
            </w:r>
            <w:r>
              <w:rPr>
                <w:sz w:val="24"/>
                <w:szCs w:val="24"/>
              </w:rPr>
              <w:t>roj</w:t>
            </w:r>
            <w:r>
              <w:rPr>
                <w:spacing w:val="-1"/>
                <w:sz w:val="24"/>
                <w:szCs w:val="24"/>
              </w:rPr>
              <w:t>ec</w:t>
            </w:r>
            <w:r>
              <w:rPr>
                <w:sz w:val="24"/>
                <w:szCs w:val="24"/>
              </w:rPr>
              <w:t>t wi</w:t>
            </w:r>
            <w:r>
              <w:rPr>
                <w:spacing w:val="1"/>
                <w:sz w:val="24"/>
                <w:szCs w:val="24"/>
              </w:rPr>
              <w:t>t</w:t>
            </w:r>
            <w:r>
              <w:rPr>
                <w:sz w:val="24"/>
                <w:szCs w:val="24"/>
              </w:rPr>
              <w:t>h viva vo</w:t>
            </w:r>
            <w:r>
              <w:rPr>
                <w:spacing w:val="-1"/>
                <w:sz w:val="24"/>
                <w:szCs w:val="24"/>
              </w:rPr>
              <w:t>c</w:t>
            </w:r>
            <w:r>
              <w:rPr>
                <w:sz w:val="24"/>
                <w:szCs w:val="24"/>
              </w:rPr>
              <w:t>e</w:t>
            </w:r>
          </w:p>
        </w:tc>
        <w:tc>
          <w:tcPr>
            <w:tcW w:w="1275" w:type="dxa"/>
            <w:gridSpan w:val="2"/>
            <w:tcBorders>
              <w:top w:val="single" w:sz="4" w:space="0" w:color="auto"/>
              <w:left w:val="single" w:sz="4" w:space="0" w:color="auto"/>
              <w:bottom w:val="single" w:sz="4" w:space="0" w:color="auto"/>
              <w:right w:val="single" w:sz="4" w:space="0" w:color="auto"/>
            </w:tcBorders>
          </w:tcPr>
          <w:p w:rsidR="002249F3" w:rsidRPr="00CC1B6B" w:rsidRDefault="002249F3" w:rsidP="002249F3">
            <w:pPr>
              <w:autoSpaceDE w:val="0"/>
              <w:autoSpaceDN w:val="0"/>
              <w:adjustRightInd w:val="0"/>
              <w:jc w:val="center"/>
              <w:rPr>
                <w:color w:val="000000"/>
                <w:sz w:val="22"/>
                <w:szCs w:val="22"/>
              </w:rPr>
            </w:pPr>
            <w:r w:rsidRPr="00CC1B6B">
              <w:rPr>
                <w:color w:val="000000"/>
                <w:sz w:val="22"/>
                <w:szCs w:val="22"/>
              </w:rPr>
              <w:t>100</w:t>
            </w:r>
          </w:p>
          <w:p w:rsidR="002249F3" w:rsidRDefault="002249F3" w:rsidP="002249F3">
            <w:pPr>
              <w:spacing w:line="260" w:lineRule="exact"/>
              <w:ind w:left="102"/>
              <w:jc w:val="center"/>
              <w:rPr>
                <w:rFonts w:asciiTheme="minorHAnsi" w:eastAsia="Calibri" w:hAnsiTheme="minorHAnsi" w:cs="Calibri"/>
                <w:spacing w:val="1"/>
              </w:rPr>
            </w:pPr>
            <w:r w:rsidRPr="00CC1B6B">
              <w:rPr>
                <w:color w:val="000000"/>
                <w:sz w:val="22"/>
                <w:szCs w:val="22"/>
              </w:rPr>
              <w:t>(75 Project +25 viva)</w:t>
            </w:r>
          </w:p>
          <w:p w:rsidR="002249F3" w:rsidRDefault="002249F3" w:rsidP="00731F0F">
            <w:pPr>
              <w:spacing w:line="260" w:lineRule="exact"/>
              <w:ind w:left="102"/>
              <w:jc w:val="center"/>
              <w:rPr>
                <w:rFonts w:asciiTheme="minorHAnsi" w:eastAsia="Calibri" w:hAnsiTheme="minorHAnsi" w:cs="Calibri"/>
                <w:spacing w:val="1"/>
              </w:rPr>
            </w:pPr>
          </w:p>
          <w:p w:rsidR="002249F3" w:rsidRPr="00731F0F" w:rsidRDefault="002249F3" w:rsidP="00731F0F">
            <w:pPr>
              <w:spacing w:line="260" w:lineRule="exact"/>
              <w:ind w:left="102"/>
              <w:jc w:val="center"/>
              <w:rPr>
                <w:rFonts w:asciiTheme="minorHAnsi" w:eastAsia="Calibri" w:hAnsiTheme="minorHAnsi" w:cs="Calibri"/>
                <w:spacing w:val="1"/>
              </w:rPr>
            </w:pPr>
          </w:p>
        </w:tc>
        <w:tc>
          <w:tcPr>
            <w:tcW w:w="758" w:type="dxa"/>
            <w:tcBorders>
              <w:top w:val="single" w:sz="4" w:space="0" w:color="auto"/>
              <w:left w:val="single" w:sz="4" w:space="0" w:color="auto"/>
              <w:bottom w:val="single" w:sz="4" w:space="0" w:color="auto"/>
              <w:right w:val="single" w:sz="4" w:space="0" w:color="auto"/>
            </w:tcBorders>
          </w:tcPr>
          <w:p w:rsidR="002249F3" w:rsidRPr="00731F0F" w:rsidRDefault="002249F3" w:rsidP="00731F0F">
            <w:pPr>
              <w:spacing w:line="260" w:lineRule="exact"/>
              <w:ind w:left="102"/>
              <w:jc w:val="center"/>
              <w:rPr>
                <w:rFonts w:asciiTheme="minorHAnsi" w:eastAsia="Calibri" w:hAnsiTheme="minorHAnsi" w:cs="Calibri"/>
                <w:spacing w:val="1"/>
              </w:rPr>
            </w:pPr>
            <w:r w:rsidRPr="00731F0F">
              <w:rPr>
                <w:rFonts w:asciiTheme="minorHAnsi" w:eastAsia="Calibri" w:hAnsiTheme="minorHAnsi" w:cs="Calibri"/>
                <w:spacing w:val="1"/>
              </w:rPr>
              <w:t>100</w:t>
            </w:r>
          </w:p>
        </w:tc>
      </w:tr>
      <w:tr w:rsidR="00731F0F" w:rsidRPr="0040357A" w:rsidTr="002729B5">
        <w:trPr>
          <w:trHeight w:val="508"/>
          <w:jc w:val="center"/>
        </w:trPr>
        <w:tc>
          <w:tcPr>
            <w:tcW w:w="679" w:type="dxa"/>
            <w:tcBorders>
              <w:top w:val="single" w:sz="4" w:space="0" w:color="auto"/>
              <w:left w:val="single" w:sz="4" w:space="0" w:color="auto"/>
              <w:right w:val="single" w:sz="4" w:space="0" w:color="auto"/>
            </w:tcBorders>
          </w:tcPr>
          <w:p w:rsidR="00731F0F" w:rsidRPr="00731F0F" w:rsidRDefault="00731F0F" w:rsidP="00731F0F">
            <w:pPr>
              <w:pStyle w:val="ListParagraph"/>
              <w:numPr>
                <w:ilvl w:val="0"/>
                <w:numId w:val="2"/>
              </w:numPr>
              <w:spacing w:line="240" w:lineRule="exact"/>
              <w:rPr>
                <w:rFonts w:eastAsia="Calibri" w:cs="Calibri"/>
                <w:position w:val="1"/>
              </w:rPr>
            </w:pPr>
          </w:p>
        </w:tc>
        <w:tc>
          <w:tcPr>
            <w:tcW w:w="1317" w:type="dxa"/>
            <w:tcBorders>
              <w:top w:val="single" w:sz="4" w:space="0" w:color="auto"/>
              <w:left w:val="single" w:sz="4" w:space="0" w:color="auto"/>
              <w:right w:val="single" w:sz="4" w:space="0" w:color="auto"/>
            </w:tcBorders>
          </w:tcPr>
          <w:p w:rsidR="00731F0F" w:rsidRDefault="00731F0F" w:rsidP="00407DD5">
            <w:pPr>
              <w:spacing w:line="260" w:lineRule="exact"/>
              <w:ind w:left="102"/>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re</w:t>
            </w:r>
          </w:p>
          <w:p w:rsidR="00731F0F" w:rsidRDefault="00731F0F" w:rsidP="00407DD5">
            <w:pPr>
              <w:spacing w:line="260" w:lineRule="exact"/>
              <w:ind w:left="102"/>
              <w:rPr>
                <w:rFonts w:ascii="Calibri" w:eastAsia="Calibri" w:hAnsi="Calibri" w:cs="Calibri"/>
                <w:sz w:val="22"/>
                <w:szCs w:val="22"/>
              </w:rPr>
            </w:pPr>
            <w:r>
              <w:rPr>
                <w:rFonts w:ascii="Calibri" w:eastAsia="Calibri" w:hAnsi="Calibri" w:cs="Calibri"/>
                <w:sz w:val="22"/>
                <w:szCs w:val="22"/>
              </w:rPr>
              <w:t>Elec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p>
        </w:tc>
        <w:tc>
          <w:tcPr>
            <w:tcW w:w="1359" w:type="dxa"/>
            <w:tcBorders>
              <w:top w:val="single" w:sz="4" w:space="0" w:color="auto"/>
              <w:left w:val="single" w:sz="4" w:space="0" w:color="auto"/>
              <w:right w:val="single" w:sz="4" w:space="0" w:color="auto"/>
            </w:tcBorders>
          </w:tcPr>
          <w:p w:rsidR="00731F0F" w:rsidRDefault="00731F0F" w:rsidP="00407DD5">
            <w:pPr>
              <w:spacing w:line="260" w:lineRule="exact"/>
              <w:ind w:left="102"/>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w:t>
            </w:r>
            <w:r>
              <w:rPr>
                <w:rFonts w:ascii="Calibri" w:eastAsia="Calibri" w:hAnsi="Calibri" w:cs="Calibri"/>
                <w:sz w:val="22"/>
                <w:szCs w:val="22"/>
              </w:rPr>
              <w:t>4</w:t>
            </w:r>
          </w:p>
        </w:tc>
        <w:tc>
          <w:tcPr>
            <w:tcW w:w="758" w:type="dxa"/>
            <w:tcBorders>
              <w:top w:val="single" w:sz="4" w:space="0" w:color="auto"/>
              <w:left w:val="single" w:sz="4" w:space="0" w:color="auto"/>
              <w:right w:val="single" w:sz="4" w:space="0" w:color="auto"/>
            </w:tcBorders>
          </w:tcPr>
          <w:p w:rsidR="00731F0F" w:rsidRDefault="00731F0F" w:rsidP="006178A4">
            <w:pPr>
              <w:spacing w:line="260" w:lineRule="exact"/>
              <w:ind w:left="102"/>
              <w:jc w:val="center"/>
              <w:rPr>
                <w:rFonts w:ascii="Calibri" w:eastAsia="Calibri" w:hAnsi="Calibri" w:cs="Calibri"/>
                <w:sz w:val="22"/>
                <w:szCs w:val="22"/>
              </w:rPr>
            </w:pPr>
            <w:r>
              <w:rPr>
                <w:rFonts w:ascii="Calibri" w:eastAsia="Calibri" w:hAnsi="Calibri" w:cs="Calibri"/>
                <w:sz w:val="22"/>
                <w:szCs w:val="22"/>
              </w:rPr>
              <w:t>6</w:t>
            </w:r>
          </w:p>
        </w:tc>
        <w:tc>
          <w:tcPr>
            <w:tcW w:w="850" w:type="dxa"/>
            <w:tcBorders>
              <w:top w:val="single" w:sz="4" w:space="0" w:color="auto"/>
              <w:left w:val="single" w:sz="4" w:space="0" w:color="auto"/>
              <w:right w:val="single" w:sz="4" w:space="0" w:color="auto"/>
            </w:tcBorders>
          </w:tcPr>
          <w:p w:rsidR="00731F0F" w:rsidRDefault="00731F0F" w:rsidP="006178A4">
            <w:pPr>
              <w:spacing w:line="260" w:lineRule="exact"/>
              <w:ind w:left="102"/>
              <w:jc w:val="center"/>
              <w:rPr>
                <w:rFonts w:ascii="Calibri" w:eastAsia="Calibri" w:hAnsi="Calibri" w:cs="Calibri"/>
                <w:sz w:val="22"/>
                <w:szCs w:val="22"/>
              </w:rPr>
            </w:pPr>
            <w:r>
              <w:rPr>
                <w:rFonts w:ascii="Calibri" w:eastAsia="Calibri" w:hAnsi="Calibri" w:cs="Calibri"/>
                <w:sz w:val="22"/>
                <w:szCs w:val="22"/>
              </w:rPr>
              <w:t>3</w:t>
            </w:r>
          </w:p>
        </w:tc>
        <w:tc>
          <w:tcPr>
            <w:tcW w:w="3262" w:type="dxa"/>
            <w:tcBorders>
              <w:top w:val="single" w:sz="4" w:space="0" w:color="auto"/>
              <w:left w:val="single" w:sz="4" w:space="0" w:color="auto"/>
              <w:right w:val="single" w:sz="4" w:space="0" w:color="auto"/>
            </w:tcBorders>
          </w:tcPr>
          <w:p w:rsidR="00731F0F" w:rsidRDefault="00731F0F" w:rsidP="00407DD5">
            <w:pPr>
              <w:spacing w:before="30" w:line="220" w:lineRule="exact"/>
              <w:ind w:left="102"/>
              <w:rPr>
                <w:rFonts w:ascii="Bamini" w:eastAsia="Bamini" w:hAnsi="Bamini" w:cs="Bamini"/>
                <w:sz w:val="24"/>
                <w:szCs w:val="24"/>
              </w:rPr>
            </w:pPr>
            <w:r>
              <w:rPr>
                <w:rFonts w:ascii="Bamini" w:eastAsia="Bamini" w:hAnsi="Bamini" w:cs="Bamini"/>
                <w:spacing w:val="1"/>
                <w:position w:val="2"/>
                <w:sz w:val="24"/>
                <w:szCs w:val="24"/>
              </w:rPr>
              <w:t>1</w:t>
            </w:r>
            <w:r>
              <w:rPr>
                <w:rFonts w:ascii="Bamini" w:eastAsia="Bamini" w:hAnsi="Bamini" w:cs="Bamini"/>
                <w:position w:val="2"/>
                <w:sz w:val="24"/>
                <w:szCs w:val="24"/>
              </w:rPr>
              <w:t>.,</w:t>
            </w:r>
            <w:r>
              <w:rPr>
                <w:rFonts w:ascii="Bamini" w:eastAsia="Bamini" w:hAnsi="Bamini" w:cs="Bamini"/>
                <w:spacing w:val="-1"/>
                <w:position w:val="2"/>
                <w:sz w:val="24"/>
                <w:szCs w:val="24"/>
              </w:rPr>
              <w:t>e</w:t>
            </w:r>
            <w:r>
              <w:rPr>
                <w:rFonts w:ascii="Bamini" w:eastAsia="Bamini" w:hAnsi="Bamini" w:cs="Bamini"/>
                <w:position w:val="2"/>
                <w:sz w:val="24"/>
                <w:szCs w:val="24"/>
              </w:rPr>
              <w:t>;jpa</w:t>
            </w:r>
            <w:r>
              <w:rPr>
                <w:rFonts w:ascii="Bamini" w:eastAsia="Bamini" w:hAnsi="Bamini" w:cs="Bamini"/>
                <w:spacing w:val="1"/>
                <w:position w:val="2"/>
                <w:sz w:val="24"/>
                <w:szCs w:val="24"/>
              </w:rPr>
              <w:t>j</w:t>
            </w:r>
            <w:r>
              <w:rPr>
                <w:rFonts w:ascii="Bamini" w:eastAsia="Bamini" w:hAnsi="Bamini" w:cs="Bamini"/>
                <w:position w:val="2"/>
                <w:sz w:val="24"/>
                <w:szCs w:val="24"/>
              </w:rPr>
              <w:t>;</w:t>
            </w:r>
            <w:r>
              <w:rPr>
                <w:rFonts w:ascii="Bamini" w:eastAsia="Bamini" w:hAnsi="Bamini" w:cs="Bamini"/>
                <w:spacing w:val="2"/>
                <w:position w:val="2"/>
                <w:sz w:val="24"/>
                <w:szCs w:val="24"/>
              </w:rPr>
              <w:t xml:space="preserve"> </w:t>
            </w:r>
            <w:r>
              <w:rPr>
                <w:rFonts w:ascii="Bamini" w:eastAsia="Bamini" w:hAnsi="Bamini" w:cs="Bamini"/>
                <w:spacing w:val="1"/>
                <w:position w:val="2"/>
                <w:sz w:val="24"/>
                <w:szCs w:val="24"/>
              </w:rPr>
              <w:t>j</w:t>
            </w:r>
            <w:r>
              <w:rPr>
                <w:rFonts w:ascii="Bamini" w:eastAsia="Bamini" w:hAnsi="Bamini" w:cs="Bamini"/>
                <w:spacing w:val="-2"/>
                <w:position w:val="2"/>
                <w:sz w:val="24"/>
                <w:szCs w:val="24"/>
              </w:rPr>
              <w:t>j</w:t>
            </w:r>
            <w:r>
              <w:rPr>
                <w:rFonts w:ascii="Bamini" w:eastAsia="Bamini" w:hAnsi="Bamini" w:cs="Bamini"/>
                <w:position w:val="2"/>
                <w:sz w:val="24"/>
                <w:szCs w:val="24"/>
              </w:rPr>
              <w:t>;J</w:t>
            </w:r>
            <w:r>
              <w:rPr>
                <w:rFonts w:ascii="Bamini" w:eastAsia="Bamini" w:hAnsi="Bamini" w:cs="Bamini"/>
                <w:spacing w:val="-2"/>
                <w:position w:val="2"/>
                <w:sz w:val="24"/>
                <w:szCs w:val="24"/>
              </w:rPr>
              <w:t>t</w:t>
            </w:r>
            <w:r>
              <w:rPr>
                <w:rFonts w:ascii="Bamini" w:eastAsia="Bamini" w:hAnsi="Bamini" w:cs="Bamini"/>
                <w:position w:val="2"/>
                <w:sz w:val="24"/>
                <w:szCs w:val="24"/>
              </w:rPr>
              <w:t xml:space="preserve">q;fs; </w:t>
            </w:r>
            <w:r w:rsidRPr="0040357A">
              <w:rPr>
                <w:rFonts w:ascii="Bamini" w:eastAsia="Bamini" w:hAnsi="Bamini" w:cs="Bamini"/>
              </w:rPr>
              <w:t>(m)</w:t>
            </w:r>
          </w:p>
          <w:p w:rsidR="00731F0F" w:rsidRDefault="00731F0F" w:rsidP="00407DD5">
            <w:pPr>
              <w:spacing w:before="21"/>
              <w:ind w:left="102"/>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.fzp</w:t>
            </w:r>
            <w:r>
              <w:rPr>
                <w:rFonts w:ascii="Bamini" w:eastAsia="Bamini" w:hAnsi="Bamini" w:cs="Bamini"/>
                <w:spacing w:val="-1"/>
                <w:sz w:val="24"/>
                <w:szCs w:val="24"/>
              </w:rPr>
              <w:t>d</w:t>
            </w:r>
            <w:r>
              <w:rPr>
                <w:rFonts w:ascii="Bamini" w:eastAsia="Bamini" w:hAnsi="Bamini" w:cs="Bamini"/>
                <w:sz w:val="24"/>
                <w:szCs w:val="24"/>
              </w:rPr>
              <w:t>p</w:t>
            </w:r>
            <w:r>
              <w:rPr>
                <w:rFonts w:ascii="Bamini" w:eastAsia="Bamini" w:hAnsi="Bamini" w:cs="Bamini"/>
                <w:spacing w:val="-1"/>
                <w:sz w:val="24"/>
                <w:szCs w:val="24"/>
              </w:rPr>
              <w:t>A</w:t>
            </w:r>
            <w:r>
              <w:rPr>
                <w:rFonts w:ascii="Bamini" w:eastAsia="Bamini" w:hAnsi="Bamini" w:cs="Bamini"/>
                <w:sz w:val="24"/>
                <w:szCs w:val="24"/>
              </w:rPr>
              <w:t xml:space="preserve">k;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k;</w:t>
            </w:r>
          </w:p>
        </w:tc>
        <w:tc>
          <w:tcPr>
            <w:tcW w:w="567" w:type="dxa"/>
            <w:tcBorders>
              <w:top w:val="single" w:sz="4" w:space="0" w:color="auto"/>
              <w:left w:val="single" w:sz="4" w:space="0" w:color="auto"/>
              <w:right w:val="single" w:sz="4" w:space="0" w:color="auto"/>
            </w:tcBorders>
          </w:tcPr>
          <w:p w:rsidR="00731F0F" w:rsidRPr="00731F0F" w:rsidRDefault="00731F0F" w:rsidP="00731F0F">
            <w:pPr>
              <w:spacing w:line="260" w:lineRule="exact"/>
              <w:ind w:left="100"/>
              <w:jc w:val="center"/>
              <w:rPr>
                <w:rFonts w:asciiTheme="minorHAnsi" w:eastAsia="Calibri" w:hAnsiTheme="minorHAnsi" w:cs="Calibri"/>
              </w:rPr>
            </w:pPr>
            <w:r w:rsidRPr="00731F0F">
              <w:rPr>
                <w:rFonts w:asciiTheme="minorHAnsi" w:eastAsia="Calibri" w:hAnsiTheme="minorHAnsi" w:cs="Calibri"/>
                <w:spacing w:val="1"/>
              </w:rPr>
              <w:t>25</w:t>
            </w:r>
          </w:p>
        </w:tc>
        <w:tc>
          <w:tcPr>
            <w:tcW w:w="708" w:type="dxa"/>
            <w:tcBorders>
              <w:top w:val="single" w:sz="4" w:space="0" w:color="auto"/>
              <w:left w:val="single" w:sz="4" w:space="0" w:color="auto"/>
              <w:right w:val="single" w:sz="4" w:space="0" w:color="auto"/>
            </w:tcBorders>
          </w:tcPr>
          <w:p w:rsidR="00731F0F" w:rsidRPr="00731F0F" w:rsidRDefault="00731F0F" w:rsidP="00731F0F">
            <w:pPr>
              <w:spacing w:line="260" w:lineRule="exact"/>
              <w:ind w:left="102"/>
              <w:jc w:val="center"/>
              <w:rPr>
                <w:rFonts w:asciiTheme="minorHAnsi" w:eastAsia="Calibri" w:hAnsiTheme="minorHAnsi" w:cs="Calibri"/>
              </w:rPr>
            </w:pPr>
            <w:r w:rsidRPr="00731F0F">
              <w:rPr>
                <w:rFonts w:asciiTheme="minorHAnsi" w:eastAsia="Calibri" w:hAnsiTheme="minorHAnsi" w:cs="Calibri"/>
                <w:spacing w:val="1"/>
              </w:rPr>
              <w:t>75</w:t>
            </w:r>
          </w:p>
        </w:tc>
        <w:tc>
          <w:tcPr>
            <w:tcW w:w="758" w:type="dxa"/>
            <w:tcBorders>
              <w:top w:val="single" w:sz="4" w:space="0" w:color="auto"/>
              <w:left w:val="single" w:sz="4" w:space="0" w:color="auto"/>
              <w:right w:val="single" w:sz="4" w:space="0" w:color="auto"/>
            </w:tcBorders>
          </w:tcPr>
          <w:p w:rsidR="00731F0F" w:rsidRPr="00731F0F" w:rsidRDefault="00731F0F" w:rsidP="00731F0F">
            <w:pPr>
              <w:spacing w:line="260" w:lineRule="exact"/>
              <w:ind w:left="102"/>
              <w:jc w:val="center"/>
              <w:rPr>
                <w:rFonts w:asciiTheme="minorHAnsi" w:eastAsia="Calibri" w:hAnsiTheme="minorHAnsi" w:cs="Calibri"/>
              </w:rPr>
            </w:pPr>
            <w:r w:rsidRPr="00731F0F">
              <w:rPr>
                <w:rFonts w:asciiTheme="minorHAnsi" w:eastAsia="Calibri" w:hAnsiTheme="minorHAnsi" w:cs="Calibri"/>
                <w:spacing w:val="1"/>
              </w:rPr>
              <w:t>1</w:t>
            </w:r>
            <w:r w:rsidRPr="00731F0F">
              <w:rPr>
                <w:rFonts w:asciiTheme="minorHAnsi" w:eastAsia="Calibri" w:hAnsiTheme="minorHAnsi" w:cs="Calibri"/>
                <w:spacing w:val="-2"/>
              </w:rPr>
              <w:t>0</w:t>
            </w:r>
            <w:r w:rsidRPr="00731F0F">
              <w:rPr>
                <w:rFonts w:asciiTheme="minorHAnsi" w:eastAsia="Calibri" w:hAnsiTheme="minorHAnsi" w:cs="Calibri"/>
              </w:rPr>
              <w:t>0</w:t>
            </w:r>
          </w:p>
        </w:tc>
      </w:tr>
      <w:tr w:rsidR="00731F0F" w:rsidRPr="0040357A" w:rsidTr="003C2F8E">
        <w:trPr>
          <w:trHeight w:val="508"/>
          <w:jc w:val="center"/>
        </w:trPr>
        <w:tc>
          <w:tcPr>
            <w:tcW w:w="679" w:type="dxa"/>
            <w:tcBorders>
              <w:top w:val="single" w:sz="4" w:space="0" w:color="auto"/>
              <w:left w:val="single" w:sz="4" w:space="0" w:color="auto"/>
              <w:right w:val="single" w:sz="4" w:space="0" w:color="auto"/>
            </w:tcBorders>
          </w:tcPr>
          <w:p w:rsidR="00731F0F" w:rsidRPr="00731F0F" w:rsidRDefault="00731F0F" w:rsidP="00731F0F">
            <w:pPr>
              <w:pStyle w:val="ListParagraph"/>
              <w:numPr>
                <w:ilvl w:val="0"/>
                <w:numId w:val="2"/>
              </w:numPr>
              <w:spacing w:line="240" w:lineRule="exact"/>
              <w:rPr>
                <w:rFonts w:eastAsia="Calibri" w:cs="Calibri"/>
                <w:position w:val="1"/>
              </w:rPr>
            </w:pPr>
          </w:p>
        </w:tc>
        <w:tc>
          <w:tcPr>
            <w:tcW w:w="1317" w:type="dxa"/>
            <w:tcBorders>
              <w:top w:val="single" w:sz="4" w:space="0" w:color="auto"/>
              <w:left w:val="single" w:sz="4" w:space="0" w:color="auto"/>
              <w:right w:val="single" w:sz="4" w:space="0" w:color="auto"/>
            </w:tcBorders>
          </w:tcPr>
          <w:p w:rsidR="00731F0F" w:rsidRDefault="00731F0F" w:rsidP="00407DD5">
            <w:pPr>
              <w:spacing w:line="260" w:lineRule="exact"/>
              <w:ind w:left="102"/>
              <w:rPr>
                <w:rFonts w:ascii="Calibri" w:eastAsia="Calibri" w:hAnsi="Calibri" w:cs="Calibri"/>
                <w:sz w:val="22"/>
                <w:szCs w:val="22"/>
              </w:rPr>
            </w:pPr>
            <w:r>
              <w:rPr>
                <w:rFonts w:ascii="Calibri" w:eastAsia="Calibri" w:hAnsi="Calibri" w:cs="Calibri"/>
                <w:sz w:val="22"/>
                <w:szCs w:val="22"/>
              </w:rPr>
              <w:t>Open</w:t>
            </w:r>
          </w:p>
          <w:p w:rsidR="00731F0F" w:rsidRDefault="00731F0F" w:rsidP="00407DD5">
            <w:pPr>
              <w:spacing w:line="260" w:lineRule="exact"/>
              <w:ind w:left="102"/>
              <w:rPr>
                <w:rFonts w:ascii="Calibri" w:eastAsia="Calibri" w:hAnsi="Calibri" w:cs="Calibri"/>
                <w:sz w:val="22"/>
                <w:szCs w:val="22"/>
              </w:rPr>
            </w:pPr>
            <w:r>
              <w:rPr>
                <w:rFonts w:ascii="Calibri" w:eastAsia="Calibri" w:hAnsi="Calibri" w:cs="Calibri"/>
                <w:sz w:val="22"/>
                <w:szCs w:val="22"/>
              </w:rPr>
              <w:t>Elec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p>
        </w:tc>
        <w:tc>
          <w:tcPr>
            <w:tcW w:w="1359" w:type="dxa"/>
            <w:tcBorders>
              <w:top w:val="single" w:sz="4" w:space="0" w:color="auto"/>
              <w:left w:val="single" w:sz="4" w:space="0" w:color="auto"/>
              <w:right w:val="single" w:sz="4" w:space="0" w:color="auto"/>
            </w:tcBorders>
          </w:tcPr>
          <w:p w:rsidR="00731F0F" w:rsidRDefault="00731F0F" w:rsidP="00407DD5">
            <w:pPr>
              <w:spacing w:line="260" w:lineRule="exact"/>
              <w:ind w:left="102"/>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4</w:t>
            </w:r>
          </w:p>
        </w:tc>
        <w:tc>
          <w:tcPr>
            <w:tcW w:w="758" w:type="dxa"/>
            <w:tcBorders>
              <w:top w:val="single" w:sz="4" w:space="0" w:color="auto"/>
              <w:left w:val="single" w:sz="4" w:space="0" w:color="auto"/>
              <w:right w:val="single" w:sz="4" w:space="0" w:color="auto"/>
            </w:tcBorders>
          </w:tcPr>
          <w:p w:rsidR="00731F0F" w:rsidRDefault="00731F0F" w:rsidP="006178A4">
            <w:pPr>
              <w:spacing w:line="260" w:lineRule="exact"/>
              <w:ind w:left="102"/>
              <w:jc w:val="center"/>
              <w:rPr>
                <w:rFonts w:ascii="Calibri" w:eastAsia="Calibri" w:hAnsi="Calibri" w:cs="Calibri"/>
                <w:sz w:val="22"/>
                <w:szCs w:val="22"/>
              </w:rPr>
            </w:pPr>
            <w:r>
              <w:rPr>
                <w:rFonts w:ascii="Calibri" w:eastAsia="Calibri" w:hAnsi="Calibri" w:cs="Calibri"/>
                <w:sz w:val="22"/>
                <w:szCs w:val="22"/>
              </w:rPr>
              <w:t>6</w:t>
            </w:r>
          </w:p>
        </w:tc>
        <w:tc>
          <w:tcPr>
            <w:tcW w:w="850" w:type="dxa"/>
            <w:tcBorders>
              <w:top w:val="single" w:sz="4" w:space="0" w:color="auto"/>
              <w:left w:val="single" w:sz="4" w:space="0" w:color="auto"/>
              <w:right w:val="single" w:sz="4" w:space="0" w:color="auto"/>
            </w:tcBorders>
          </w:tcPr>
          <w:p w:rsidR="00731F0F" w:rsidRDefault="00731F0F" w:rsidP="006178A4">
            <w:pPr>
              <w:spacing w:line="260" w:lineRule="exact"/>
              <w:ind w:left="102"/>
              <w:jc w:val="center"/>
              <w:rPr>
                <w:rFonts w:ascii="Calibri" w:eastAsia="Calibri" w:hAnsi="Calibri" w:cs="Calibri"/>
                <w:sz w:val="22"/>
                <w:szCs w:val="22"/>
              </w:rPr>
            </w:pPr>
            <w:r>
              <w:rPr>
                <w:rFonts w:ascii="Calibri" w:eastAsia="Calibri" w:hAnsi="Calibri" w:cs="Calibri"/>
                <w:sz w:val="22"/>
                <w:szCs w:val="22"/>
              </w:rPr>
              <w:t>3</w:t>
            </w:r>
          </w:p>
        </w:tc>
        <w:tc>
          <w:tcPr>
            <w:tcW w:w="3262" w:type="dxa"/>
            <w:tcBorders>
              <w:top w:val="single" w:sz="4" w:space="0" w:color="auto"/>
              <w:left w:val="single" w:sz="4" w:space="0" w:color="auto"/>
              <w:right w:val="single" w:sz="4" w:space="0" w:color="auto"/>
            </w:tcBorders>
          </w:tcPr>
          <w:p w:rsidR="00731F0F" w:rsidRDefault="00731F0F" w:rsidP="00407DD5">
            <w:pPr>
              <w:spacing w:before="30" w:line="220" w:lineRule="exact"/>
              <w:ind w:left="102"/>
              <w:rPr>
                <w:rFonts w:ascii="Bamini" w:eastAsia="Bamini" w:hAnsi="Bamini" w:cs="Bamini"/>
                <w:sz w:val="24"/>
                <w:szCs w:val="24"/>
              </w:rPr>
            </w:pPr>
            <w:r>
              <w:rPr>
                <w:rFonts w:ascii="Bamini" w:eastAsia="Bamini" w:hAnsi="Bamini" w:cs="Bamini"/>
                <w:spacing w:val="1"/>
                <w:position w:val="2"/>
                <w:sz w:val="24"/>
                <w:szCs w:val="24"/>
              </w:rPr>
              <w:t>1</w:t>
            </w:r>
            <w:r>
              <w:rPr>
                <w:rFonts w:ascii="Bamini" w:eastAsia="Bamini" w:hAnsi="Bamini" w:cs="Bamini"/>
                <w:position w:val="2"/>
                <w:sz w:val="24"/>
                <w:szCs w:val="24"/>
              </w:rPr>
              <w:t>.</w:t>
            </w:r>
            <w:r>
              <w:rPr>
                <w:rFonts w:ascii="Bamini" w:eastAsia="Bamini" w:hAnsi="Bamini" w:cs="Bamini"/>
                <w:spacing w:val="1"/>
                <w:position w:val="2"/>
                <w:sz w:val="24"/>
                <w:szCs w:val="24"/>
              </w:rPr>
              <w:t>j</w:t>
            </w:r>
            <w:r>
              <w:rPr>
                <w:rFonts w:ascii="Bamini" w:eastAsia="Bamini" w:hAnsi="Bamini" w:cs="Bamini"/>
                <w:position w:val="2"/>
                <w:sz w:val="24"/>
                <w:szCs w:val="24"/>
              </w:rPr>
              <w:t>pUt</w:t>
            </w:r>
            <w:r>
              <w:rPr>
                <w:rFonts w:ascii="Bamini" w:eastAsia="Bamini" w:hAnsi="Bamini" w:cs="Bamini"/>
                <w:spacing w:val="-2"/>
                <w:position w:val="2"/>
                <w:sz w:val="24"/>
                <w:szCs w:val="24"/>
              </w:rPr>
              <w:t>s</w:t>
            </w:r>
            <w:r>
              <w:rPr>
                <w:rFonts w:ascii="Bamini" w:eastAsia="Bamini" w:hAnsi="Bamini" w:cs="Bamini"/>
                <w:position w:val="2"/>
                <w:sz w:val="24"/>
                <w:szCs w:val="24"/>
              </w:rPr>
              <w:t>;S</w:t>
            </w:r>
            <w:r>
              <w:rPr>
                <w:rFonts w:ascii="Bamini" w:eastAsia="Bamini" w:hAnsi="Bamini" w:cs="Bamini"/>
                <w:spacing w:val="-1"/>
                <w:position w:val="2"/>
                <w:sz w:val="24"/>
                <w:szCs w:val="24"/>
              </w:rPr>
              <w:t>t</w:t>
            </w:r>
            <w:r>
              <w:rPr>
                <w:rFonts w:ascii="Bamini" w:eastAsia="Bamini" w:hAnsi="Bamini" w:cs="Bamini"/>
                <w:position w:val="2"/>
                <w:sz w:val="24"/>
                <w:szCs w:val="24"/>
              </w:rPr>
              <w:t xml:space="preserve">k; </w:t>
            </w:r>
            <w:r w:rsidRPr="0040357A">
              <w:rPr>
                <w:rFonts w:ascii="Bamini" w:eastAsia="Bamini" w:hAnsi="Bamini" w:cs="Bamini"/>
              </w:rPr>
              <w:t>(m)</w:t>
            </w:r>
          </w:p>
          <w:p w:rsidR="00731F0F" w:rsidRDefault="00731F0F" w:rsidP="00407DD5">
            <w:pPr>
              <w:spacing w:before="21"/>
              <w:ind w:left="102"/>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 ,s</w:t>
            </w:r>
            <w:r>
              <w:rPr>
                <w:rFonts w:ascii="Bamini" w:eastAsia="Bamini" w:hAnsi="Bamini" w:cs="Bamini"/>
                <w:spacing w:val="-2"/>
                <w:sz w:val="24"/>
                <w:szCs w:val="24"/>
              </w:rPr>
              <w:t>q</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t</w:t>
            </w:r>
            <w:r>
              <w:rPr>
                <w:rFonts w:ascii="Bamini" w:eastAsia="Bamini" w:hAnsi="Bamini" w:cs="Bamini"/>
                <w:sz w:val="24"/>
                <w:szCs w:val="24"/>
              </w:rPr>
              <w:t>bfs;</w:t>
            </w:r>
          </w:p>
        </w:tc>
        <w:tc>
          <w:tcPr>
            <w:tcW w:w="567" w:type="dxa"/>
            <w:tcBorders>
              <w:top w:val="single" w:sz="4" w:space="0" w:color="auto"/>
              <w:left w:val="single" w:sz="4" w:space="0" w:color="auto"/>
              <w:right w:val="single" w:sz="4" w:space="0" w:color="auto"/>
            </w:tcBorders>
          </w:tcPr>
          <w:p w:rsidR="00731F0F" w:rsidRPr="00731F0F" w:rsidRDefault="00731F0F" w:rsidP="00731F0F">
            <w:pPr>
              <w:spacing w:line="260" w:lineRule="exact"/>
              <w:ind w:left="100"/>
              <w:jc w:val="center"/>
              <w:rPr>
                <w:rFonts w:asciiTheme="minorHAnsi" w:eastAsia="Calibri" w:hAnsiTheme="minorHAnsi" w:cs="Calibri"/>
              </w:rPr>
            </w:pPr>
            <w:r w:rsidRPr="00731F0F">
              <w:rPr>
                <w:rFonts w:asciiTheme="minorHAnsi" w:eastAsia="Calibri" w:hAnsiTheme="minorHAnsi" w:cs="Calibri"/>
                <w:spacing w:val="1"/>
              </w:rPr>
              <w:t>25</w:t>
            </w:r>
          </w:p>
        </w:tc>
        <w:tc>
          <w:tcPr>
            <w:tcW w:w="708" w:type="dxa"/>
            <w:tcBorders>
              <w:top w:val="single" w:sz="4" w:space="0" w:color="auto"/>
              <w:left w:val="single" w:sz="4" w:space="0" w:color="auto"/>
              <w:right w:val="single" w:sz="4" w:space="0" w:color="auto"/>
            </w:tcBorders>
          </w:tcPr>
          <w:p w:rsidR="00731F0F" w:rsidRPr="00731F0F" w:rsidRDefault="00731F0F" w:rsidP="00731F0F">
            <w:pPr>
              <w:spacing w:line="260" w:lineRule="exact"/>
              <w:ind w:left="102"/>
              <w:jc w:val="center"/>
              <w:rPr>
                <w:rFonts w:asciiTheme="minorHAnsi" w:eastAsia="Calibri" w:hAnsiTheme="minorHAnsi" w:cs="Calibri"/>
              </w:rPr>
            </w:pPr>
            <w:r w:rsidRPr="00731F0F">
              <w:rPr>
                <w:rFonts w:asciiTheme="minorHAnsi" w:eastAsia="Calibri" w:hAnsiTheme="minorHAnsi" w:cs="Calibri"/>
                <w:spacing w:val="1"/>
              </w:rPr>
              <w:t>75</w:t>
            </w:r>
          </w:p>
        </w:tc>
        <w:tc>
          <w:tcPr>
            <w:tcW w:w="758" w:type="dxa"/>
            <w:tcBorders>
              <w:top w:val="single" w:sz="4" w:space="0" w:color="auto"/>
              <w:left w:val="single" w:sz="4" w:space="0" w:color="auto"/>
              <w:right w:val="single" w:sz="4" w:space="0" w:color="auto"/>
            </w:tcBorders>
          </w:tcPr>
          <w:p w:rsidR="00731F0F" w:rsidRPr="00731F0F" w:rsidRDefault="00731F0F" w:rsidP="00731F0F">
            <w:pPr>
              <w:jc w:val="center"/>
              <w:rPr>
                <w:rFonts w:asciiTheme="minorHAnsi" w:hAnsiTheme="minorHAnsi"/>
              </w:rPr>
            </w:pPr>
            <w:r w:rsidRPr="00731F0F">
              <w:rPr>
                <w:rFonts w:asciiTheme="minorHAnsi" w:hAnsiTheme="minorHAnsi"/>
              </w:rPr>
              <w:t>100</w:t>
            </w:r>
          </w:p>
        </w:tc>
      </w:tr>
      <w:tr w:rsidR="006178A4" w:rsidRPr="0040357A" w:rsidTr="00AE5FE6">
        <w:trPr>
          <w:trHeight w:hRule="exact" w:val="259"/>
          <w:jc w:val="center"/>
        </w:trPr>
        <w:tc>
          <w:tcPr>
            <w:tcW w:w="679" w:type="dxa"/>
            <w:tcBorders>
              <w:top w:val="single" w:sz="4" w:space="0" w:color="auto"/>
              <w:left w:val="single" w:sz="4" w:space="0" w:color="auto"/>
              <w:bottom w:val="single" w:sz="4" w:space="0" w:color="auto"/>
              <w:right w:val="single" w:sz="4" w:space="0" w:color="auto"/>
            </w:tcBorders>
          </w:tcPr>
          <w:p w:rsidR="006178A4" w:rsidRPr="0040357A" w:rsidRDefault="006178A4" w:rsidP="00AE5FE6">
            <w:pPr>
              <w:spacing w:line="240" w:lineRule="exact"/>
              <w:ind w:left="102"/>
              <w:rPr>
                <w:rFonts w:ascii="Calibri" w:eastAsia="Calibri" w:hAnsi="Calibri" w:cs="Calibri"/>
                <w:position w:val="1"/>
              </w:rPr>
            </w:pPr>
          </w:p>
        </w:tc>
        <w:tc>
          <w:tcPr>
            <w:tcW w:w="1317" w:type="dxa"/>
            <w:tcBorders>
              <w:top w:val="single" w:sz="4" w:space="0" w:color="auto"/>
              <w:left w:val="single" w:sz="4" w:space="0" w:color="auto"/>
              <w:bottom w:val="single" w:sz="4" w:space="0" w:color="auto"/>
              <w:right w:val="single" w:sz="4" w:space="0" w:color="auto"/>
            </w:tcBorders>
          </w:tcPr>
          <w:p w:rsidR="006178A4" w:rsidRDefault="006178A4" w:rsidP="00407DD5">
            <w:pPr>
              <w:spacing w:line="260" w:lineRule="exact"/>
              <w:ind w:left="102"/>
              <w:rPr>
                <w:rFonts w:ascii="Calibri" w:eastAsia="Calibri" w:hAnsi="Calibri" w:cs="Calibri"/>
                <w:sz w:val="22"/>
                <w:szCs w:val="22"/>
              </w:rPr>
            </w:pPr>
          </w:p>
        </w:tc>
        <w:tc>
          <w:tcPr>
            <w:tcW w:w="1359" w:type="dxa"/>
            <w:tcBorders>
              <w:top w:val="single" w:sz="4" w:space="0" w:color="auto"/>
              <w:left w:val="single" w:sz="4" w:space="0" w:color="auto"/>
              <w:bottom w:val="single" w:sz="4" w:space="0" w:color="auto"/>
              <w:right w:val="single" w:sz="4" w:space="0" w:color="auto"/>
            </w:tcBorders>
          </w:tcPr>
          <w:p w:rsidR="006178A4" w:rsidRDefault="006178A4" w:rsidP="00407DD5">
            <w:pPr>
              <w:spacing w:line="260" w:lineRule="exact"/>
              <w:ind w:left="102"/>
              <w:rPr>
                <w:rFonts w:ascii="Calibri" w:eastAsia="Calibri" w:hAnsi="Calibri" w:cs="Calibri"/>
                <w:spacing w:val="1"/>
                <w:sz w:val="22"/>
                <w:szCs w:val="22"/>
              </w:rPr>
            </w:pPr>
          </w:p>
        </w:tc>
        <w:tc>
          <w:tcPr>
            <w:tcW w:w="758" w:type="dxa"/>
            <w:tcBorders>
              <w:top w:val="single" w:sz="4" w:space="0" w:color="auto"/>
              <w:left w:val="single" w:sz="4" w:space="0" w:color="auto"/>
              <w:bottom w:val="single" w:sz="4" w:space="0" w:color="auto"/>
              <w:right w:val="single" w:sz="4" w:space="0" w:color="auto"/>
            </w:tcBorders>
          </w:tcPr>
          <w:p w:rsidR="006178A4" w:rsidRDefault="00731F0F" w:rsidP="00731F0F">
            <w:pPr>
              <w:spacing w:line="260" w:lineRule="exact"/>
              <w:ind w:left="102"/>
              <w:jc w:val="center"/>
              <w:rPr>
                <w:rFonts w:ascii="Calibri" w:eastAsia="Calibri" w:hAnsi="Calibri" w:cs="Calibri"/>
                <w:sz w:val="22"/>
                <w:szCs w:val="22"/>
              </w:rPr>
            </w:pPr>
            <w:r>
              <w:rPr>
                <w:rFonts w:ascii="Calibri" w:eastAsia="Calibri" w:hAnsi="Calibri" w:cs="Calibri"/>
                <w:sz w:val="22"/>
                <w:szCs w:val="22"/>
              </w:rPr>
              <w:t>30</w:t>
            </w:r>
          </w:p>
        </w:tc>
        <w:tc>
          <w:tcPr>
            <w:tcW w:w="850" w:type="dxa"/>
            <w:tcBorders>
              <w:top w:val="single" w:sz="4" w:space="0" w:color="auto"/>
              <w:left w:val="single" w:sz="4" w:space="0" w:color="auto"/>
              <w:bottom w:val="single" w:sz="4" w:space="0" w:color="auto"/>
              <w:right w:val="single" w:sz="4" w:space="0" w:color="auto"/>
            </w:tcBorders>
          </w:tcPr>
          <w:p w:rsidR="006178A4" w:rsidRDefault="00731F0F" w:rsidP="00731F0F">
            <w:pPr>
              <w:spacing w:line="260" w:lineRule="exact"/>
              <w:ind w:left="102"/>
              <w:jc w:val="center"/>
              <w:rPr>
                <w:rFonts w:ascii="Calibri" w:eastAsia="Calibri" w:hAnsi="Calibri" w:cs="Calibri"/>
                <w:sz w:val="22"/>
                <w:szCs w:val="22"/>
              </w:rPr>
            </w:pPr>
            <w:r>
              <w:rPr>
                <w:rFonts w:ascii="Calibri" w:eastAsia="Calibri" w:hAnsi="Calibri" w:cs="Calibri"/>
                <w:sz w:val="22"/>
                <w:szCs w:val="22"/>
              </w:rPr>
              <w:t>23</w:t>
            </w:r>
          </w:p>
        </w:tc>
        <w:tc>
          <w:tcPr>
            <w:tcW w:w="3262" w:type="dxa"/>
            <w:tcBorders>
              <w:top w:val="single" w:sz="4" w:space="0" w:color="auto"/>
              <w:left w:val="single" w:sz="4" w:space="0" w:color="auto"/>
              <w:bottom w:val="single" w:sz="4" w:space="0" w:color="auto"/>
              <w:right w:val="single" w:sz="4" w:space="0" w:color="auto"/>
            </w:tcBorders>
          </w:tcPr>
          <w:p w:rsidR="006178A4" w:rsidRDefault="006178A4" w:rsidP="00407DD5">
            <w:pPr>
              <w:spacing w:before="28"/>
              <w:ind w:left="102"/>
              <w:rPr>
                <w:rFonts w:ascii="Bamini" w:eastAsia="Bamini" w:hAnsi="Bamini" w:cs="Bamini"/>
                <w:sz w:val="22"/>
                <w:szCs w:val="22"/>
              </w:rPr>
            </w:pPr>
          </w:p>
        </w:tc>
        <w:tc>
          <w:tcPr>
            <w:tcW w:w="567" w:type="dxa"/>
            <w:tcBorders>
              <w:top w:val="single" w:sz="4" w:space="0" w:color="auto"/>
              <w:left w:val="single" w:sz="4" w:space="0" w:color="auto"/>
              <w:bottom w:val="single" w:sz="4" w:space="0" w:color="auto"/>
              <w:right w:val="single" w:sz="4" w:space="0" w:color="auto"/>
            </w:tcBorders>
          </w:tcPr>
          <w:p w:rsidR="006178A4" w:rsidRDefault="00731F0F" w:rsidP="00731F0F">
            <w:pPr>
              <w:spacing w:line="260" w:lineRule="exact"/>
              <w:ind w:left="100"/>
              <w:jc w:val="center"/>
              <w:rPr>
                <w:rFonts w:ascii="Calibri" w:eastAsia="Calibri" w:hAnsi="Calibri" w:cs="Calibri"/>
                <w:spacing w:val="1"/>
                <w:sz w:val="22"/>
                <w:szCs w:val="22"/>
              </w:rPr>
            </w:pPr>
            <w:r>
              <w:rPr>
                <w:rFonts w:ascii="Calibri" w:eastAsia="Calibri" w:hAnsi="Calibri" w:cs="Calibri"/>
                <w:spacing w:val="1"/>
                <w:sz w:val="22"/>
                <w:szCs w:val="22"/>
              </w:rPr>
              <w:t>125</w:t>
            </w:r>
          </w:p>
        </w:tc>
        <w:tc>
          <w:tcPr>
            <w:tcW w:w="708" w:type="dxa"/>
            <w:tcBorders>
              <w:top w:val="single" w:sz="4" w:space="0" w:color="auto"/>
              <w:left w:val="single" w:sz="4" w:space="0" w:color="auto"/>
              <w:bottom w:val="single" w:sz="4" w:space="0" w:color="auto"/>
              <w:right w:val="single" w:sz="4" w:space="0" w:color="auto"/>
            </w:tcBorders>
          </w:tcPr>
          <w:p w:rsidR="006178A4" w:rsidRDefault="00731F0F" w:rsidP="00731F0F">
            <w:pPr>
              <w:spacing w:line="260" w:lineRule="exact"/>
              <w:ind w:left="102"/>
              <w:jc w:val="center"/>
              <w:rPr>
                <w:rFonts w:ascii="Calibri" w:eastAsia="Calibri" w:hAnsi="Calibri" w:cs="Calibri"/>
                <w:spacing w:val="1"/>
                <w:sz w:val="22"/>
                <w:szCs w:val="22"/>
              </w:rPr>
            </w:pPr>
            <w:r>
              <w:rPr>
                <w:rFonts w:ascii="Calibri" w:eastAsia="Calibri" w:hAnsi="Calibri" w:cs="Calibri"/>
                <w:spacing w:val="1"/>
                <w:sz w:val="22"/>
                <w:szCs w:val="22"/>
              </w:rPr>
              <w:t>375</w:t>
            </w:r>
          </w:p>
        </w:tc>
        <w:tc>
          <w:tcPr>
            <w:tcW w:w="758" w:type="dxa"/>
            <w:tcBorders>
              <w:top w:val="single" w:sz="4" w:space="0" w:color="auto"/>
              <w:left w:val="single" w:sz="4" w:space="0" w:color="auto"/>
              <w:bottom w:val="single" w:sz="4" w:space="0" w:color="auto"/>
              <w:right w:val="single" w:sz="4" w:space="0" w:color="auto"/>
            </w:tcBorders>
          </w:tcPr>
          <w:p w:rsidR="006178A4" w:rsidRDefault="00731F0F" w:rsidP="00731F0F">
            <w:pPr>
              <w:spacing w:line="260" w:lineRule="exact"/>
              <w:ind w:left="102"/>
              <w:jc w:val="center"/>
              <w:rPr>
                <w:rFonts w:ascii="Calibri" w:eastAsia="Calibri" w:hAnsi="Calibri" w:cs="Calibri"/>
                <w:spacing w:val="1"/>
                <w:sz w:val="22"/>
                <w:szCs w:val="22"/>
              </w:rPr>
            </w:pPr>
            <w:r>
              <w:rPr>
                <w:rFonts w:ascii="Calibri" w:eastAsia="Calibri" w:hAnsi="Calibri" w:cs="Calibri"/>
                <w:spacing w:val="1"/>
                <w:sz w:val="22"/>
                <w:szCs w:val="22"/>
              </w:rPr>
              <w:t>500</w:t>
            </w:r>
          </w:p>
        </w:tc>
      </w:tr>
      <w:tr w:rsidR="00731F0F" w:rsidRPr="0040357A" w:rsidTr="00AE5FE6">
        <w:trPr>
          <w:trHeight w:hRule="exact" w:val="259"/>
          <w:jc w:val="center"/>
        </w:trPr>
        <w:tc>
          <w:tcPr>
            <w:tcW w:w="679" w:type="dxa"/>
            <w:tcBorders>
              <w:top w:val="single" w:sz="4" w:space="0" w:color="auto"/>
              <w:left w:val="single" w:sz="4" w:space="0" w:color="auto"/>
              <w:bottom w:val="single" w:sz="4" w:space="0" w:color="auto"/>
              <w:right w:val="single" w:sz="4" w:space="0" w:color="auto"/>
            </w:tcBorders>
          </w:tcPr>
          <w:p w:rsidR="00731F0F" w:rsidRPr="0040357A" w:rsidRDefault="00731F0F" w:rsidP="00AE5FE6">
            <w:pPr>
              <w:spacing w:line="240" w:lineRule="exact"/>
              <w:ind w:left="102"/>
              <w:rPr>
                <w:rFonts w:ascii="Calibri" w:eastAsia="Calibri" w:hAnsi="Calibri" w:cs="Calibri"/>
                <w:position w:val="1"/>
              </w:rPr>
            </w:pPr>
          </w:p>
        </w:tc>
        <w:tc>
          <w:tcPr>
            <w:tcW w:w="1317" w:type="dxa"/>
            <w:tcBorders>
              <w:top w:val="single" w:sz="4" w:space="0" w:color="auto"/>
              <w:left w:val="single" w:sz="4" w:space="0" w:color="auto"/>
              <w:bottom w:val="single" w:sz="4" w:space="0" w:color="auto"/>
              <w:right w:val="single" w:sz="4" w:space="0" w:color="auto"/>
            </w:tcBorders>
          </w:tcPr>
          <w:p w:rsidR="00731F0F" w:rsidRDefault="00731F0F" w:rsidP="00407DD5">
            <w:pPr>
              <w:spacing w:line="260" w:lineRule="exact"/>
              <w:ind w:left="102"/>
              <w:rPr>
                <w:rFonts w:ascii="Calibri" w:eastAsia="Calibri" w:hAnsi="Calibri" w:cs="Calibri"/>
                <w:sz w:val="22"/>
                <w:szCs w:val="22"/>
              </w:rPr>
            </w:pPr>
          </w:p>
        </w:tc>
        <w:tc>
          <w:tcPr>
            <w:tcW w:w="1359" w:type="dxa"/>
            <w:tcBorders>
              <w:top w:val="single" w:sz="4" w:space="0" w:color="auto"/>
              <w:left w:val="single" w:sz="4" w:space="0" w:color="auto"/>
              <w:bottom w:val="single" w:sz="4" w:space="0" w:color="auto"/>
              <w:right w:val="single" w:sz="4" w:space="0" w:color="auto"/>
            </w:tcBorders>
          </w:tcPr>
          <w:p w:rsidR="00731F0F" w:rsidRDefault="00731F0F" w:rsidP="00407DD5">
            <w:pPr>
              <w:spacing w:line="260" w:lineRule="exact"/>
              <w:ind w:left="102"/>
              <w:rPr>
                <w:rFonts w:ascii="Calibri" w:eastAsia="Calibri" w:hAnsi="Calibri" w:cs="Calibri"/>
                <w:spacing w:val="1"/>
                <w:sz w:val="22"/>
                <w:szCs w:val="22"/>
              </w:rPr>
            </w:pPr>
          </w:p>
        </w:tc>
        <w:tc>
          <w:tcPr>
            <w:tcW w:w="758" w:type="dxa"/>
            <w:tcBorders>
              <w:top w:val="single" w:sz="4" w:space="0" w:color="auto"/>
              <w:left w:val="single" w:sz="4" w:space="0" w:color="auto"/>
              <w:bottom w:val="single" w:sz="4" w:space="0" w:color="auto"/>
              <w:right w:val="single" w:sz="4" w:space="0" w:color="auto"/>
            </w:tcBorders>
          </w:tcPr>
          <w:p w:rsidR="00731F0F" w:rsidRPr="00A00D63" w:rsidRDefault="00731F0F" w:rsidP="00731F0F">
            <w:pPr>
              <w:spacing w:line="260" w:lineRule="exact"/>
              <w:ind w:left="102"/>
              <w:jc w:val="center"/>
              <w:rPr>
                <w:rFonts w:ascii="Calibri" w:eastAsia="Calibri" w:hAnsi="Calibri" w:cs="Calibri"/>
                <w:b/>
                <w:sz w:val="22"/>
                <w:szCs w:val="22"/>
              </w:rPr>
            </w:pPr>
            <w:r w:rsidRPr="00A00D63">
              <w:rPr>
                <w:rFonts w:ascii="Calibri" w:eastAsia="Calibri" w:hAnsi="Calibri" w:cs="Calibri"/>
                <w:b/>
                <w:sz w:val="22"/>
                <w:szCs w:val="22"/>
              </w:rPr>
              <w:t>120</w:t>
            </w:r>
          </w:p>
        </w:tc>
        <w:tc>
          <w:tcPr>
            <w:tcW w:w="850" w:type="dxa"/>
            <w:tcBorders>
              <w:top w:val="single" w:sz="4" w:space="0" w:color="auto"/>
              <w:left w:val="single" w:sz="4" w:space="0" w:color="auto"/>
              <w:bottom w:val="single" w:sz="4" w:space="0" w:color="auto"/>
              <w:right w:val="single" w:sz="4" w:space="0" w:color="auto"/>
            </w:tcBorders>
          </w:tcPr>
          <w:p w:rsidR="00731F0F" w:rsidRPr="00A00D63" w:rsidRDefault="00731F0F" w:rsidP="00731F0F">
            <w:pPr>
              <w:spacing w:line="260" w:lineRule="exact"/>
              <w:ind w:left="102"/>
              <w:jc w:val="center"/>
              <w:rPr>
                <w:rFonts w:ascii="Calibri" w:eastAsia="Calibri" w:hAnsi="Calibri" w:cs="Calibri"/>
                <w:b/>
                <w:sz w:val="22"/>
                <w:szCs w:val="22"/>
              </w:rPr>
            </w:pPr>
            <w:r w:rsidRPr="00A00D63">
              <w:rPr>
                <w:rFonts w:ascii="Calibri" w:eastAsia="Calibri" w:hAnsi="Calibri" w:cs="Calibri"/>
                <w:b/>
                <w:sz w:val="22"/>
                <w:szCs w:val="22"/>
              </w:rPr>
              <w:t>90</w:t>
            </w:r>
          </w:p>
        </w:tc>
        <w:tc>
          <w:tcPr>
            <w:tcW w:w="3262" w:type="dxa"/>
            <w:tcBorders>
              <w:top w:val="single" w:sz="4" w:space="0" w:color="auto"/>
              <w:left w:val="single" w:sz="4" w:space="0" w:color="auto"/>
              <w:bottom w:val="single" w:sz="4" w:space="0" w:color="auto"/>
              <w:right w:val="single" w:sz="4" w:space="0" w:color="auto"/>
            </w:tcBorders>
          </w:tcPr>
          <w:p w:rsidR="00731F0F" w:rsidRPr="00A00D63" w:rsidRDefault="00731F0F" w:rsidP="00407DD5">
            <w:pPr>
              <w:spacing w:before="28"/>
              <w:ind w:left="102"/>
              <w:rPr>
                <w:rFonts w:ascii="Bamini" w:eastAsia="Bamini" w:hAnsi="Bamini" w:cs="Bamini"/>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731F0F" w:rsidRPr="00A00D63" w:rsidRDefault="00731F0F" w:rsidP="00407DD5">
            <w:pPr>
              <w:spacing w:line="260" w:lineRule="exact"/>
              <w:ind w:left="100"/>
              <w:rPr>
                <w:rFonts w:ascii="Calibri" w:eastAsia="Calibri" w:hAnsi="Calibri" w:cs="Calibri"/>
                <w:b/>
                <w:spacing w:val="1"/>
                <w:sz w:val="22"/>
                <w:szCs w:val="22"/>
              </w:rPr>
            </w:pPr>
          </w:p>
        </w:tc>
        <w:tc>
          <w:tcPr>
            <w:tcW w:w="708" w:type="dxa"/>
            <w:tcBorders>
              <w:top w:val="single" w:sz="4" w:space="0" w:color="auto"/>
              <w:left w:val="single" w:sz="4" w:space="0" w:color="auto"/>
              <w:bottom w:val="single" w:sz="4" w:space="0" w:color="auto"/>
              <w:right w:val="single" w:sz="4" w:space="0" w:color="auto"/>
            </w:tcBorders>
          </w:tcPr>
          <w:p w:rsidR="00731F0F" w:rsidRPr="00A00D63" w:rsidRDefault="00731F0F" w:rsidP="00407DD5">
            <w:pPr>
              <w:spacing w:line="260" w:lineRule="exact"/>
              <w:ind w:left="102"/>
              <w:rPr>
                <w:rFonts w:ascii="Calibri" w:eastAsia="Calibri" w:hAnsi="Calibri" w:cs="Calibri"/>
                <w:b/>
                <w:spacing w:val="1"/>
                <w:sz w:val="22"/>
                <w:szCs w:val="22"/>
              </w:rPr>
            </w:pPr>
          </w:p>
        </w:tc>
        <w:tc>
          <w:tcPr>
            <w:tcW w:w="758" w:type="dxa"/>
            <w:tcBorders>
              <w:top w:val="single" w:sz="4" w:space="0" w:color="auto"/>
              <w:left w:val="single" w:sz="4" w:space="0" w:color="auto"/>
              <w:bottom w:val="single" w:sz="4" w:space="0" w:color="auto"/>
              <w:right w:val="single" w:sz="4" w:space="0" w:color="auto"/>
            </w:tcBorders>
          </w:tcPr>
          <w:p w:rsidR="00731F0F" w:rsidRPr="00A00D63" w:rsidRDefault="00731F0F" w:rsidP="00731F0F">
            <w:pPr>
              <w:spacing w:line="260" w:lineRule="exact"/>
              <w:ind w:left="102"/>
              <w:jc w:val="center"/>
              <w:rPr>
                <w:rFonts w:ascii="Calibri" w:eastAsia="Calibri" w:hAnsi="Calibri" w:cs="Calibri"/>
                <w:b/>
                <w:spacing w:val="1"/>
                <w:sz w:val="22"/>
                <w:szCs w:val="22"/>
              </w:rPr>
            </w:pPr>
            <w:r w:rsidRPr="00A00D63">
              <w:rPr>
                <w:rFonts w:ascii="Calibri" w:eastAsia="Calibri" w:hAnsi="Calibri" w:cs="Calibri"/>
                <w:b/>
                <w:spacing w:val="1"/>
                <w:sz w:val="22"/>
                <w:szCs w:val="22"/>
              </w:rPr>
              <w:t>2400</w:t>
            </w:r>
          </w:p>
        </w:tc>
      </w:tr>
    </w:tbl>
    <w:p w:rsidR="00731F0F" w:rsidRDefault="00731F0F">
      <w:pPr>
        <w:rPr>
          <w:rFonts w:ascii="Bamini" w:eastAsia="Bamini" w:hAnsi="Bamini" w:cs="Bamini"/>
          <w:sz w:val="30"/>
          <w:szCs w:val="30"/>
        </w:rPr>
      </w:pPr>
    </w:p>
    <w:p w:rsidR="00D106E8" w:rsidRDefault="00731F0F" w:rsidP="00D106E8">
      <w:pPr>
        <w:pStyle w:val="NoSpacing"/>
        <w:ind w:left="360"/>
        <w:jc w:val="both"/>
        <w:rPr>
          <w:b/>
        </w:rPr>
      </w:pPr>
      <w:r w:rsidRPr="005D32E9">
        <w:rPr>
          <w:b/>
        </w:rPr>
        <w:t xml:space="preserve">* </w:t>
      </w:r>
      <w:r w:rsidR="00D106E8" w:rsidRPr="00E504EA">
        <w:rPr>
          <w:b/>
        </w:rPr>
        <w:t>Field Study</w:t>
      </w:r>
    </w:p>
    <w:p w:rsidR="00D106E8" w:rsidRDefault="00D106E8" w:rsidP="00D106E8">
      <w:pPr>
        <w:pStyle w:val="NoSpacing"/>
        <w:ind w:left="360"/>
        <w:jc w:val="both"/>
        <w:rPr>
          <w:b/>
        </w:rPr>
      </w:pPr>
    </w:p>
    <w:p w:rsidR="00D106E8" w:rsidRPr="00E504EA" w:rsidRDefault="00D106E8" w:rsidP="00D106E8">
      <w:pPr>
        <w:ind w:left="360"/>
        <w:jc w:val="both"/>
        <w:rPr>
          <w:sz w:val="26"/>
          <w:szCs w:val="24"/>
        </w:rPr>
      </w:pPr>
      <w:r w:rsidRPr="00E504EA">
        <w:rPr>
          <w:sz w:val="24"/>
          <w:szCs w:val="24"/>
        </w:rPr>
        <w:t xml:space="preserve">There will be field study </w:t>
      </w:r>
      <w:r>
        <w:rPr>
          <w:sz w:val="24"/>
          <w:szCs w:val="24"/>
        </w:rPr>
        <w:t xml:space="preserve">which </w:t>
      </w:r>
      <w:r w:rsidRPr="00E504EA">
        <w:rPr>
          <w:sz w:val="24"/>
          <w:szCs w:val="24"/>
        </w:rPr>
        <w:t xml:space="preserve">is compulsory </w:t>
      </w:r>
      <w:r>
        <w:rPr>
          <w:sz w:val="24"/>
          <w:szCs w:val="24"/>
        </w:rPr>
        <w:t>in</w:t>
      </w:r>
      <w:r w:rsidRPr="00E504EA">
        <w:rPr>
          <w:sz w:val="24"/>
          <w:szCs w:val="24"/>
        </w:rPr>
        <w:t xml:space="preserve"> the first semester of </w:t>
      </w:r>
      <w:r>
        <w:rPr>
          <w:sz w:val="24"/>
          <w:szCs w:val="24"/>
        </w:rPr>
        <w:t xml:space="preserve">all </w:t>
      </w:r>
      <w:r w:rsidRPr="00E504EA">
        <w:rPr>
          <w:sz w:val="24"/>
          <w:szCs w:val="24"/>
        </w:rPr>
        <w:t xml:space="preserve">PG courses with 2 credits. This </w:t>
      </w:r>
      <w:r w:rsidRPr="00E504EA">
        <w:rPr>
          <w:sz w:val="26"/>
          <w:szCs w:val="24"/>
        </w:rPr>
        <w:t xml:space="preserve">field study should be related to the subject concerned with social impact. Field and Topic should be registred by the students in the </w:t>
      </w:r>
      <w:r>
        <w:rPr>
          <w:sz w:val="26"/>
          <w:szCs w:val="24"/>
        </w:rPr>
        <w:t>first</w:t>
      </w:r>
      <w:r w:rsidRPr="00E504EA">
        <w:rPr>
          <w:sz w:val="26"/>
          <w:szCs w:val="24"/>
        </w:rPr>
        <w:t xml:space="preserve"> semester of their study along with the name of a mentor before the end of the month of August. The report with problem identification and proposed solution should be written </w:t>
      </w:r>
      <w:r>
        <w:rPr>
          <w:sz w:val="26"/>
          <w:szCs w:val="24"/>
        </w:rPr>
        <w:t xml:space="preserve">in </w:t>
      </w:r>
      <w:r w:rsidRPr="00E504EA">
        <w:rPr>
          <w:sz w:val="26"/>
          <w:szCs w:val="24"/>
        </w:rPr>
        <w:t>not less than 25 pages in a standard format and it should be submitted at the end of second semester. The period for undergoing the field study is 30 hours beyond the instructional hours of the respective programme. Students shall consult their mentors within campus and experts outside the campus for selecting the field and topic of the field study. The following members may be nominated for confirming the topic and evaluating the field study report.</w:t>
      </w:r>
    </w:p>
    <w:p w:rsidR="00D106E8" w:rsidRPr="00E504EA" w:rsidRDefault="00D106E8" w:rsidP="00D106E8">
      <w:pPr>
        <w:pStyle w:val="ListParagraph"/>
        <w:ind w:left="1080"/>
        <w:jc w:val="both"/>
        <w:rPr>
          <w:rFonts w:ascii="Arial" w:hAnsi="Arial" w:cs="Arial"/>
          <w:sz w:val="2"/>
          <w:szCs w:val="24"/>
        </w:rPr>
      </w:pPr>
    </w:p>
    <w:p w:rsidR="00D106E8" w:rsidRPr="00570286" w:rsidRDefault="00D106E8" w:rsidP="00D106E8">
      <w:pPr>
        <w:pStyle w:val="ListParagraph"/>
        <w:ind w:left="1080" w:firstLine="360"/>
        <w:jc w:val="both"/>
        <w:rPr>
          <w:rFonts w:ascii="Times New Roman" w:hAnsi="Times New Roman" w:cs="Times New Roman"/>
          <w:sz w:val="26"/>
          <w:szCs w:val="24"/>
        </w:rPr>
      </w:pPr>
      <w:r w:rsidRPr="00EB069D">
        <w:rPr>
          <w:rFonts w:ascii="Arial" w:hAnsi="Arial" w:cs="Arial"/>
          <w:sz w:val="26"/>
          <w:szCs w:val="24"/>
        </w:rPr>
        <w:t xml:space="preserve">(i). </w:t>
      </w:r>
      <w:r w:rsidRPr="00570286">
        <w:rPr>
          <w:rFonts w:ascii="Times New Roman" w:hAnsi="Times New Roman" w:cs="Times New Roman"/>
          <w:sz w:val="26"/>
          <w:szCs w:val="24"/>
        </w:rPr>
        <w:t xml:space="preserve">Head of the </w:t>
      </w:r>
      <w:r>
        <w:rPr>
          <w:rFonts w:ascii="Times New Roman" w:hAnsi="Times New Roman" w:cs="Times New Roman"/>
          <w:sz w:val="26"/>
          <w:szCs w:val="24"/>
        </w:rPr>
        <w:t xml:space="preserve">respective </w:t>
      </w:r>
      <w:r w:rsidRPr="00570286">
        <w:rPr>
          <w:rFonts w:ascii="Times New Roman" w:hAnsi="Times New Roman" w:cs="Times New Roman"/>
          <w:sz w:val="26"/>
          <w:szCs w:val="24"/>
        </w:rPr>
        <w:t xml:space="preserve">department </w:t>
      </w:r>
    </w:p>
    <w:p w:rsidR="00D106E8" w:rsidRPr="00570286" w:rsidRDefault="00D106E8" w:rsidP="00D106E8">
      <w:pPr>
        <w:pStyle w:val="ListParagraph"/>
        <w:ind w:left="1080" w:firstLine="360"/>
        <w:jc w:val="both"/>
        <w:rPr>
          <w:rFonts w:ascii="Times New Roman" w:hAnsi="Times New Roman" w:cs="Times New Roman"/>
          <w:sz w:val="26"/>
          <w:szCs w:val="24"/>
        </w:rPr>
      </w:pPr>
      <w:r w:rsidRPr="00570286">
        <w:rPr>
          <w:rFonts w:ascii="Times New Roman" w:hAnsi="Times New Roman" w:cs="Times New Roman"/>
          <w:sz w:val="26"/>
          <w:szCs w:val="24"/>
        </w:rPr>
        <w:t>(ii). Mentor</w:t>
      </w:r>
    </w:p>
    <w:p w:rsidR="00D106E8" w:rsidRPr="00570286" w:rsidRDefault="00D106E8" w:rsidP="00D106E8">
      <w:pPr>
        <w:pStyle w:val="ListParagraph"/>
        <w:ind w:left="1080" w:firstLine="360"/>
        <w:jc w:val="both"/>
        <w:rPr>
          <w:rFonts w:ascii="Times New Roman" w:hAnsi="Times New Roman" w:cs="Times New Roman"/>
          <w:sz w:val="26"/>
          <w:szCs w:val="24"/>
        </w:rPr>
      </w:pPr>
      <w:r w:rsidRPr="00570286">
        <w:rPr>
          <w:rFonts w:ascii="Times New Roman" w:hAnsi="Times New Roman" w:cs="Times New Roman"/>
          <w:sz w:val="26"/>
          <w:szCs w:val="24"/>
        </w:rPr>
        <w:t xml:space="preserve">(iii). One faculty from other department </w:t>
      </w:r>
    </w:p>
    <w:p w:rsidR="00D106E8" w:rsidRPr="00EB069D" w:rsidRDefault="00D106E8" w:rsidP="00D106E8">
      <w:pPr>
        <w:pStyle w:val="ListParagraph"/>
        <w:ind w:left="1080"/>
        <w:jc w:val="both"/>
        <w:rPr>
          <w:rFonts w:ascii="Arial" w:hAnsi="Arial" w:cs="Arial"/>
          <w:sz w:val="26"/>
          <w:szCs w:val="24"/>
        </w:rPr>
      </w:pPr>
    </w:p>
    <w:p w:rsidR="00D106E8" w:rsidRPr="00D106E8" w:rsidRDefault="00D106E8" w:rsidP="00D106E8">
      <w:pPr>
        <w:pStyle w:val="ListParagraph"/>
        <w:spacing w:line="260" w:lineRule="exact"/>
        <w:ind w:left="360"/>
        <w:rPr>
          <w:rFonts w:eastAsia="Calibri" w:cs="Calibri"/>
        </w:rPr>
      </w:pPr>
      <w:r w:rsidRPr="00D106E8">
        <w:rPr>
          <w:rFonts w:eastAsia="Calibri" w:cs="Calibri"/>
          <w:spacing w:val="1"/>
        </w:rPr>
        <w:t>**</w:t>
      </w:r>
      <w:r w:rsidRPr="00D106E8">
        <w:rPr>
          <w:rFonts w:eastAsia="Calibri" w:cs="Calibri"/>
          <w:b/>
          <w:spacing w:val="1"/>
          <w:sz w:val="26"/>
        </w:rPr>
        <w:t>M</w:t>
      </w:r>
      <w:r w:rsidRPr="00D106E8">
        <w:rPr>
          <w:rFonts w:eastAsia="Calibri" w:cs="Calibri"/>
          <w:b/>
          <w:spacing w:val="-1"/>
          <w:sz w:val="26"/>
        </w:rPr>
        <w:t>o</w:t>
      </w:r>
      <w:r w:rsidRPr="00D106E8">
        <w:rPr>
          <w:rFonts w:eastAsia="Calibri" w:cs="Calibri"/>
          <w:b/>
          <w:spacing w:val="1"/>
          <w:sz w:val="26"/>
        </w:rPr>
        <w:t>o</w:t>
      </w:r>
      <w:r w:rsidRPr="00D106E8">
        <w:rPr>
          <w:rFonts w:eastAsia="Calibri" w:cs="Calibri"/>
          <w:b/>
          <w:sz w:val="26"/>
        </w:rPr>
        <w:t>c Course</w:t>
      </w:r>
    </w:p>
    <w:p w:rsidR="00D106E8" w:rsidRPr="00D106E8" w:rsidRDefault="00D106E8" w:rsidP="00D106E8">
      <w:pPr>
        <w:pStyle w:val="ListParagraph"/>
        <w:spacing w:line="240" w:lineRule="auto"/>
        <w:ind w:left="360"/>
        <w:jc w:val="both"/>
        <w:rPr>
          <w:rFonts w:ascii="Times New Roman" w:hAnsi="Times New Roman" w:cs="Times New Roman"/>
          <w:sz w:val="28"/>
          <w:szCs w:val="24"/>
        </w:rPr>
      </w:pPr>
    </w:p>
    <w:p w:rsidR="00D106E8" w:rsidRPr="00A729B5" w:rsidRDefault="00D106E8" w:rsidP="00D106E8">
      <w:pPr>
        <w:pStyle w:val="ListParagraph"/>
        <w:spacing w:line="240" w:lineRule="auto"/>
        <w:ind w:left="360"/>
        <w:jc w:val="both"/>
        <w:rPr>
          <w:rFonts w:ascii="Times New Roman" w:hAnsi="Times New Roman" w:cs="Times New Roman"/>
          <w:sz w:val="28"/>
          <w:szCs w:val="24"/>
        </w:rPr>
      </w:pPr>
      <w:r w:rsidRPr="00A729B5">
        <w:rPr>
          <w:rFonts w:ascii="Times New Roman" w:hAnsi="Times New Roman" w:cs="Times New Roman"/>
          <w:sz w:val="24"/>
        </w:rPr>
        <w:t xml:space="preserve">Inclusion of the Massive Open Online Courses (MOOCs) </w:t>
      </w:r>
      <w:r w:rsidR="00C50A2A">
        <w:rPr>
          <w:rFonts w:ascii="Times New Roman" w:hAnsi="Times New Roman" w:cs="Times New Roman"/>
          <w:sz w:val="24"/>
        </w:rPr>
        <w:t>with zero credits</w:t>
      </w:r>
      <w:r>
        <w:rPr>
          <w:rFonts w:ascii="Times New Roman" w:hAnsi="Times New Roman" w:cs="Times New Roman"/>
          <w:sz w:val="24"/>
        </w:rPr>
        <w:t xml:space="preserve"> </w:t>
      </w:r>
      <w:r w:rsidRPr="00A729B5">
        <w:rPr>
          <w:rFonts w:ascii="Times New Roman" w:hAnsi="Times New Roman" w:cs="Times New Roman"/>
          <w:sz w:val="24"/>
        </w:rPr>
        <w:t>available on SWAYAM, NPTEL and other such portals approved by the University Authorities.</w:t>
      </w:r>
    </w:p>
    <w:p w:rsidR="004C3233" w:rsidRDefault="004C3233" w:rsidP="00D106E8">
      <w:pPr>
        <w:pStyle w:val="NoSpacing"/>
        <w:jc w:val="both"/>
        <w:rPr>
          <w:rFonts w:ascii="Bamini" w:eastAsia="Bamini" w:hAnsi="Bamini" w:cs="Bamini"/>
          <w:sz w:val="30"/>
          <w:szCs w:val="30"/>
        </w:rPr>
      </w:pPr>
    </w:p>
    <w:p w:rsidR="00D106E8" w:rsidRDefault="00D106E8">
      <w:pPr>
        <w:rPr>
          <w:rFonts w:ascii="Bamini" w:eastAsia="Bamini" w:hAnsi="Bamini" w:cs="Bamini"/>
          <w:sz w:val="30"/>
          <w:szCs w:val="30"/>
        </w:rPr>
      </w:pPr>
      <w:r>
        <w:rPr>
          <w:rFonts w:ascii="Bamini" w:eastAsia="Bamini" w:hAnsi="Bamini" w:cs="Bamini"/>
          <w:sz w:val="30"/>
          <w:szCs w:val="30"/>
        </w:rPr>
        <w:br w:type="page"/>
      </w:r>
    </w:p>
    <w:p w:rsidR="00B21BEF" w:rsidRDefault="00830240">
      <w:pPr>
        <w:spacing w:line="426" w:lineRule="auto"/>
        <w:ind w:left="2709" w:right="2368"/>
        <w:jc w:val="center"/>
        <w:rPr>
          <w:rFonts w:ascii="Bamini" w:eastAsia="Bamini" w:hAnsi="Bamini" w:cs="Bamini"/>
          <w:sz w:val="30"/>
          <w:szCs w:val="30"/>
        </w:rPr>
      </w:pPr>
      <w:r>
        <w:rPr>
          <w:rFonts w:ascii="Bamini" w:eastAsia="Bamini" w:hAnsi="Bamini" w:cs="Bamini"/>
          <w:sz w:val="30"/>
          <w:szCs w:val="30"/>
        </w:rPr>
        <w:lastRenderedPageBreak/>
        <w:t>j</w:t>
      </w:r>
      <w:r>
        <w:rPr>
          <w:rFonts w:ascii="Bamini" w:eastAsia="Bamini" w:hAnsi="Bamini" w:cs="Bamini"/>
          <w:spacing w:val="1"/>
          <w:sz w:val="30"/>
          <w:szCs w:val="30"/>
        </w:rPr>
        <w:t>p</w:t>
      </w:r>
      <w:r>
        <w:rPr>
          <w:rFonts w:ascii="Bamini" w:eastAsia="Bamini" w:hAnsi="Bamini" w:cs="Bamini"/>
          <w:spacing w:val="-1"/>
          <w:sz w:val="30"/>
          <w:szCs w:val="30"/>
        </w:rPr>
        <w:t>U</w:t>
      </w:r>
      <w:r>
        <w:rPr>
          <w:rFonts w:ascii="Bamini" w:eastAsia="Bamini" w:hAnsi="Bamini" w:cs="Bamini"/>
          <w:sz w:val="30"/>
          <w:szCs w:val="30"/>
        </w:rPr>
        <w:t xml:space="preserve">ts;StH </w:t>
      </w:r>
      <w:r>
        <w:rPr>
          <w:rFonts w:ascii="Bamini" w:eastAsia="Bamini" w:hAnsi="Bamini" w:cs="Bamini"/>
          <w:spacing w:val="1"/>
          <w:sz w:val="30"/>
          <w:szCs w:val="30"/>
        </w:rPr>
        <w:t>g</w:t>
      </w:r>
      <w:r>
        <w:rPr>
          <w:rFonts w:ascii="Bamini" w:eastAsia="Bamini" w:hAnsi="Bamini" w:cs="Bamini"/>
          <w:spacing w:val="-1"/>
          <w:sz w:val="30"/>
          <w:szCs w:val="30"/>
        </w:rPr>
        <w:t>y</w:t>
      </w:r>
      <w:r>
        <w:rPr>
          <w:rFonts w:ascii="Bamini" w:eastAsia="Bamini" w:hAnsi="Bamini" w:cs="Bamini"/>
          <w:sz w:val="30"/>
          <w:szCs w:val="30"/>
        </w:rPr>
        <w:t>;fiyf;</w:t>
      </w:r>
      <w:r>
        <w:rPr>
          <w:rFonts w:ascii="Bamini" w:eastAsia="Bamini" w:hAnsi="Bamini" w:cs="Bamini"/>
          <w:spacing w:val="2"/>
          <w:sz w:val="30"/>
          <w:szCs w:val="30"/>
        </w:rPr>
        <w:t>f</w:t>
      </w:r>
      <w:r>
        <w:rPr>
          <w:rFonts w:ascii="Bamini" w:eastAsia="Bamini" w:hAnsi="Bamini" w:cs="Bamini"/>
          <w:spacing w:val="-1"/>
          <w:sz w:val="30"/>
          <w:szCs w:val="30"/>
        </w:rPr>
        <w:t>o</w:t>
      </w:r>
      <w:r>
        <w:rPr>
          <w:rFonts w:ascii="Bamini" w:eastAsia="Bamini" w:hAnsi="Bamini" w:cs="Bamini"/>
          <w:sz w:val="30"/>
          <w:szCs w:val="30"/>
        </w:rPr>
        <w:t>f</w:t>
      </w:r>
      <w:r>
        <w:rPr>
          <w:rFonts w:ascii="Bamini" w:eastAsia="Bamini" w:hAnsi="Bamini" w:cs="Bamini"/>
          <w:spacing w:val="1"/>
          <w:sz w:val="30"/>
          <w:szCs w:val="30"/>
        </w:rPr>
        <w:t>k</w:t>
      </w:r>
      <w:r>
        <w:rPr>
          <w:rFonts w:ascii="Bamini" w:eastAsia="Bamini" w:hAnsi="Bamini" w:cs="Bamini"/>
          <w:sz w:val="30"/>
          <w:szCs w:val="30"/>
        </w:rPr>
        <w:t xml:space="preserve">; </w:t>
      </w:r>
      <w:r>
        <w:rPr>
          <w:rFonts w:ascii="Bamini" w:eastAsia="Bamini" w:hAnsi="Bamini" w:cs="Bamini"/>
          <w:spacing w:val="2"/>
          <w:sz w:val="30"/>
          <w:szCs w:val="30"/>
        </w:rPr>
        <w:t>K</w:t>
      </w:r>
      <w:r>
        <w:rPr>
          <w:rFonts w:ascii="Bamini" w:eastAsia="Bamini" w:hAnsi="Bamini" w:cs="Bamini"/>
          <w:sz w:val="30"/>
          <w:szCs w:val="30"/>
        </w:rPr>
        <w:t>Jf</w:t>
      </w:r>
      <w:r>
        <w:rPr>
          <w:rFonts w:ascii="Bamini" w:eastAsia="Bamini" w:hAnsi="Bamini" w:cs="Bamini"/>
          <w:spacing w:val="-1"/>
          <w:sz w:val="30"/>
          <w:szCs w:val="30"/>
        </w:rPr>
        <w:t>i</w:t>
      </w:r>
      <w:r>
        <w:rPr>
          <w:rFonts w:ascii="Bamini" w:eastAsia="Bamini" w:hAnsi="Bamini" w:cs="Bamini"/>
          <w:sz w:val="30"/>
          <w:szCs w:val="30"/>
        </w:rPr>
        <w:t>y j</w:t>
      </w:r>
      <w:r>
        <w:rPr>
          <w:rFonts w:ascii="Bamini" w:eastAsia="Bamini" w:hAnsi="Bamini" w:cs="Bamini"/>
          <w:spacing w:val="1"/>
          <w:sz w:val="30"/>
          <w:szCs w:val="30"/>
        </w:rPr>
        <w:t>k</w:t>
      </w:r>
      <w:r>
        <w:rPr>
          <w:rFonts w:ascii="Bamini" w:eastAsia="Bamini" w:hAnsi="Bamini" w:cs="Bamini"/>
          <w:spacing w:val="-1"/>
          <w:sz w:val="30"/>
          <w:szCs w:val="30"/>
        </w:rPr>
        <w:t>p</w:t>
      </w:r>
      <w:r>
        <w:rPr>
          <w:rFonts w:ascii="Bamini" w:eastAsia="Bamini" w:hAnsi="Bamini" w:cs="Bamini"/>
          <w:spacing w:val="1"/>
          <w:sz w:val="30"/>
          <w:szCs w:val="30"/>
        </w:rPr>
        <w:t>o</w:t>
      </w:r>
      <w:r>
        <w:rPr>
          <w:rFonts w:ascii="Bamini" w:eastAsia="Bamini" w:hAnsi="Bamini" w:cs="Bamini"/>
          <w:spacing w:val="-1"/>
          <w:sz w:val="30"/>
          <w:szCs w:val="30"/>
        </w:rPr>
        <w:t>p</w:t>
      </w:r>
      <w:r>
        <w:rPr>
          <w:rFonts w:ascii="Bamini" w:eastAsia="Bamini" w:hAnsi="Bamini" w:cs="Bamini"/>
          <w:sz w:val="30"/>
          <w:szCs w:val="30"/>
        </w:rPr>
        <w:t>a</w:t>
      </w:r>
      <w:r>
        <w:rPr>
          <w:rFonts w:ascii="Bamini" w:eastAsia="Bamini" w:hAnsi="Bamini" w:cs="Bamini"/>
          <w:spacing w:val="-1"/>
          <w:sz w:val="30"/>
          <w:szCs w:val="30"/>
        </w:rPr>
        <w:t>y</w:t>
      </w:r>
      <w:r>
        <w:rPr>
          <w:rFonts w:ascii="Bamini" w:eastAsia="Bamini" w:hAnsi="Bamini" w:cs="Bamini"/>
          <w:sz w:val="30"/>
          <w:szCs w:val="30"/>
        </w:rPr>
        <w:t xml:space="preserve">; </w:t>
      </w:r>
      <w:r>
        <w:rPr>
          <w:rFonts w:ascii="Bamini" w:eastAsia="Bamini" w:hAnsi="Bamini" w:cs="Bamini"/>
          <w:spacing w:val="1"/>
          <w:sz w:val="30"/>
          <w:szCs w:val="30"/>
        </w:rPr>
        <w:t>e</w:t>
      </w:r>
      <w:r>
        <w:rPr>
          <w:rFonts w:ascii="Bamini" w:eastAsia="Bamini" w:hAnsi="Bamini" w:cs="Bamini"/>
          <w:sz w:val="30"/>
          <w:szCs w:val="30"/>
        </w:rPr>
        <w:t>i</w:t>
      </w:r>
      <w:r>
        <w:rPr>
          <w:rFonts w:ascii="Bamini" w:eastAsia="Bamini" w:hAnsi="Bamini" w:cs="Bamini"/>
          <w:spacing w:val="1"/>
          <w:sz w:val="30"/>
          <w:szCs w:val="30"/>
        </w:rPr>
        <w:t>l</w:t>
      </w:r>
      <w:r>
        <w:rPr>
          <w:rFonts w:ascii="Bamini" w:eastAsia="Bamini" w:hAnsi="Bamini" w:cs="Bamini"/>
          <w:sz w:val="30"/>
          <w:szCs w:val="30"/>
        </w:rPr>
        <w:t>K</w:t>
      </w:r>
      <w:r>
        <w:rPr>
          <w:rFonts w:ascii="Bamini" w:eastAsia="Bamini" w:hAnsi="Bamini" w:cs="Bamini"/>
          <w:spacing w:val="-1"/>
          <w:sz w:val="30"/>
          <w:szCs w:val="30"/>
        </w:rPr>
        <w:t>i</w:t>
      </w:r>
      <w:r>
        <w:rPr>
          <w:rFonts w:ascii="Bamini" w:eastAsia="Bamini" w:hAnsi="Bamini" w:cs="Bamini"/>
          <w:sz w:val="30"/>
          <w:szCs w:val="30"/>
        </w:rPr>
        <w:t xml:space="preserve">w </w:t>
      </w:r>
      <w:r>
        <w:rPr>
          <w:rFonts w:ascii="Bamini" w:eastAsia="Bamini" w:hAnsi="Bamini" w:cs="Bamini"/>
          <w:spacing w:val="2"/>
          <w:sz w:val="30"/>
          <w:szCs w:val="30"/>
        </w:rPr>
        <w:t xml:space="preserve"> </w:t>
      </w:r>
      <w:r>
        <w:rPr>
          <w:rFonts w:ascii="Bamini" w:eastAsia="Bamini" w:hAnsi="Bamini" w:cs="Bamini"/>
          <w:sz w:val="30"/>
          <w:szCs w:val="30"/>
        </w:rPr>
        <w:t>2</w:t>
      </w:r>
      <w:r>
        <w:rPr>
          <w:rFonts w:ascii="Bamini" w:eastAsia="Bamini" w:hAnsi="Bamini" w:cs="Bamini"/>
          <w:spacing w:val="-2"/>
          <w:sz w:val="30"/>
          <w:szCs w:val="30"/>
        </w:rPr>
        <w:t>0</w:t>
      </w:r>
      <w:r>
        <w:rPr>
          <w:rFonts w:ascii="Bamini" w:eastAsia="Bamini" w:hAnsi="Bamini" w:cs="Bamini"/>
          <w:spacing w:val="1"/>
          <w:sz w:val="30"/>
          <w:szCs w:val="30"/>
        </w:rPr>
        <w:t>2</w:t>
      </w:r>
      <w:r>
        <w:rPr>
          <w:rFonts w:ascii="Bamini" w:eastAsia="Bamini" w:hAnsi="Bamini" w:cs="Bamini"/>
          <w:sz w:val="30"/>
          <w:szCs w:val="30"/>
        </w:rPr>
        <w:t>0 -</w:t>
      </w:r>
      <w:r>
        <w:rPr>
          <w:rFonts w:ascii="Bamini" w:eastAsia="Bamini" w:hAnsi="Bamini" w:cs="Bamini"/>
          <w:spacing w:val="1"/>
          <w:sz w:val="30"/>
          <w:szCs w:val="30"/>
        </w:rPr>
        <w:t>2</w:t>
      </w:r>
      <w:r>
        <w:rPr>
          <w:rFonts w:ascii="Bamini" w:eastAsia="Bamini" w:hAnsi="Bamini" w:cs="Bamini"/>
          <w:sz w:val="30"/>
          <w:szCs w:val="30"/>
        </w:rPr>
        <w:t>021</w:t>
      </w:r>
    </w:p>
    <w:p w:rsidR="00B21BEF" w:rsidRDefault="00830240" w:rsidP="00A00D63">
      <w:pPr>
        <w:ind w:left="2880" w:right="3325"/>
        <w:jc w:val="center"/>
        <w:rPr>
          <w:rFonts w:ascii="Bamini" w:eastAsia="Bamini" w:hAnsi="Bamini" w:cs="Bamini"/>
          <w:sz w:val="36"/>
          <w:szCs w:val="36"/>
        </w:rPr>
      </w:pPr>
      <w:r>
        <w:rPr>
          <w:rFonts w:ascii="Bamini" w:eastAsia="Bamini" w:hAnsi="Bamini" w:cs="Bamini"/>
          <w:sz w:val="36"/>
          <w:szCs w:val="36"/>
        </w:rPr>
        <w:t>,u</w:t>
      </w:r>
      <w:r>
        <w:rPr>
          <w:rFonts w:ascii="Bamini" w:eastAsia="Bamini" w:hAnsi="Bamini" w:cs="Bamini"/>
          <w:spacing w:val="2"/>
          <w:sz w:val="36"/>
          <w:szCs w:val="36"/>
        </w:rPr>
        <w:t>z</w:t>
      </w:r>
      <w:r>
        <w:rPr>
          <w:rFonts w:ascii="Bamini" w:eastAsia="Bamini" w:hAnsi="Bamini" w:cs="Bamini"/>
          <w:sz w:val="36"/>
          <w:szCs w:val="36"/>
        </w:rPr>
        <w:t>;lhk; M</w:t>
      </w:r>
      <w:r>
        <w:rPr>
          <w:rFonts w:ascii="Bamini" w:eastAsia="Bamini" w:hAnsi="Bamini" w:cs="Bamini"/>
          <w:spacing w:val="2"/>
          <w:sz w:val="36"/>
          <w:szCs w:val="36"/>
        </w:rPr>
        <w:t>z</w:t>
      </w:r>
      <w:r>
        <w:rPr>
          <w:rFonts w:ascii="Bamini" w:eastAsia="Bamini" w:hAnsi="Bamini" w:cs="Bamini"/>
          <w:sz w:val="36"/>
          <w:szCs w:val="36"/>
        </w:rPr>
        <w:t>;L</w:t>
      </w:r>
    </w:p>
    <w:p w:rsidR="00B21BEF" w:rsidRDefault="00B21BEF">
      <w:pPr>
        <w:spacing w:before="6" w:line="200" w:lineRule="exact"/>
      </w:pPr>
    </w:p>
    <w:p w:rsidR="00A00D63" w:rsidRDefault="00830240">
      <w:pPr>
        <w:spacing w:line="378" w:lineRule="auto"/>
        <w:ind w:left="2800" w:right="2824"/>
        <w:jc w:val="center"/>
        <w:rPr>
          <w:rFonts w:ascii="Bamini" w:eastAsia="Bamini" w:hAnsi="Bamini" w:cs="Bamini"/>
          <w:sz w:val="36"/>
          <w:szCs w:val="36"/>
        </w:rPr>
      </w:pPr>
      <w:r>
        <w:rPr>
          <w:rFonts w:ascii="Bamini" w:eastAsia="Bamini" w:hAnsi="Bamini" w:cs="Bamini"/>
          <w:spacing w:val="1"/>
          <w:sz w:val="36"/>
          <w:szCs w:val="36"/>
        </w:rPr>
        <w:t>%</w:t>
      </w:r>
      <w:r>
        <w:rPr>
          <w:rFonts w:ascii="Bamini" w:eastAsia="Bamini" w:hAnsi="Bamini" w:cs="Bamini"/>
          <w:sz w:val="36"/>
          <w:szCs w:val="36"/>
        </w:rPr>
        <w:t xml:space="preserve">d;whk; </w:t>
      </w:r>
      <w:r>
        <w:rPr>
          <w:rFonts w:ascii="Bamini" w:eastAsia="Bamini" w:hAnsi="Bamini" w:cs="Bamini"/>
          <w:spacing w:val="1"/>
          <w:sz w:val="36"/>
          <w:szCs w:val="36"/>
        </w:rPr>
        <w:t>g</w:t>
      </w:r>
      <w:r>
        <w:rPr>
          <w:rFonts w:ascii="Bamini" w:eastAsia="Bamini" w:hAnsi="Bamini" w:cs="Bamini"/>
          <w:sz w:val="36"/>
          <w:szCs w:val="36"/>
        </w:rPr>
        <w:t xml:space="preserve">Utk; </w:t>
      </w:r>
    </w:p>
    <w:p w:rsidR="00A00D63" w:rsidRDefault="00830240">
      <w:pPr>
        <w:spacing w:line="378" w:lineRule="auto"/>
        <w:ind w:left="2800" w:right="2824"/>
        <w:jc w:val="center"/>
        <w:rPr>
          <w:rFonts w:ascii="Bamini" w:eastAsia="Bamini" w:hAnsi="Bamini" w:cs="Bamini"/>
          <w:sz w:val="36"/>
          <w:szCs w:val="36"/>
        </w:rPr>
      </w:pPr>
      <w:r>
        <w:rPr>
          <w:rFonts w:ascii="Bamini" w:eastAsia="Bamini" w:hAnsi="Bamini" w:cs="Bamini"/>
          <w:sz w:val="36"/>
          <w:szCs w:val="36"/>
        </w:rPr>
        <w:t>jhs;</w:t>
      </w:r>
      <w:r>
        <w:rPr>
          <w:rFonts w:ascii="Bamini" w:eastAsia="Bamini" w:hAnsi="Bamini" w:cs="Bamini"/>
          <w:spacing w:val="2"/>
          <w:sz w:val="36"/>
          <w:szCs w:val="36"/>
        </w:rPr>
        <w:t xml:space="preserve"> </w:t>
      </w:r>
      <w:r>
        <w:rPr>
          <w:rFonts w:ascii="Bamini" w:eastAsia="Bamini" w:hAnsi="Bamini" w:cs="Bamini"/>
          <w:sz w:val="36"/>
          <w:szCs w:val="36"/>
        </w:rPr>
        <w:t xml:space="preserve">8 </w:t>
      </w:r>
    </w:p>
    <w:p w:rsidR="00B21BEF" w:rsidRDefault="00830240">
      <w:pPr>
        <w:spacing w:line="378" w:lineRule="auto"/>
        <w:ind w:left="2800" w:right="2824"/>
        <w:jc w:val="center"/>
        <w:rPr>
          <w:rFonts w:ascii="Bamini" w:eastAsia="Bamini" w:hAnsi="Bamini" w:cs="Bamini"/>
          <w:sz w:val="36"/>
          <w:szCs w:val="36"/>
        </w:rPr>
      </w:pPr>
      <w:r>
        <w:rPr>
          <w:rFonts w:ascii="Bamini" w:eastAsia="Bamini" w:hAnsi="Bamini" w:cs="Bamini"/>
          <w:sz w:val="36"/>
          <w:szCs w:val="36"/>
        </w:rPr>
        <w:t>r</w:t>
      </w:r>
      <w:r>
        <w:rPr>
          <w:rFonts w:ascii="Bamini" w:eastAsia="Bamini" w:hAnsi="Bamini" w:cs="Bamini"/>
          <w:spacing w:val="1"/>
          <w:sz w:val="36"/>
          <w:szCs w:val="36"/>
        </w:rPr>
        <w:t>q</w:t>
      </w:r>
      <w:r>
        <w:rPr>
          <w:rFonts w:ascii="Bamini" w:eastAsia="Bamini" w:hAnsi="Bamini" w:cs="Bamini"/>
          <w:sz w:val="36"/>
          <w:szCs w:val="36"/>
        </w:rPr>
        <w:t>;f ,yf</w:t>
      </w:r>
      <w:r>
        <w:rPr>
          <w:rFonts w:ascii="Bamini" w:eastAsia="Bamini" w:hAnsi="Bamini" w:cs="Bamini"/>
          <w:spacing w:val="1"/>
          <w:sz w:val="36"/>
          <w:szCs w:val="36"/>
        </w:rPr>
        <w:t>;</w:t>
      </w:r>
      <w:r>
        <w:rPr>
          <w:rFonts w:ascii="Bamini" w:eastAsia="Bamini" w:hAnsi="Bamini" w:cs="Bamini"/>
          <w:sz w:val="36"/>
          <w:szCs w:val="36"/>
        </w:rPr>
        <w:t>fpak; (</w:t>
      </w:r>
      <w:r>
        <w:rPr>
          <w:rFonts w:ascii="Bamini" w:eastAsia="Bamini" w:hAnsi="Bamini" w:cs="Bamini"/>
          <w:spacing w:val="2"/>
          <w:sz w:val="36"/>
          <w:szCs w:val="36"/>
        </w:rPr>
        <w:t>m</w:t>
      </w:r>
      <w:r>
        <w:rPr>
          <w:rFonts w:ascii="Bamini" w:eastAsia="Bamini" w:hAnsi="Bamini" w:cs="Bamini"/>
          <w:sz w:val="36"/>
          <w:szCs w:val="36"/>
        </w:rPr>
        <w:t>f</w:t>
      </w:r>
      <w:r>
        <w:rPr>
          <w:rFonts w:ascii="Bamini" w:eastAsia="Bamini" w:hAnsi="Bamini" w:cs="Bamini"/>
          <w:spacing w:val="-1"/>
          <w:sz w:val="36"/>
          <w:szCs w:val="36"/>
        </w:rPr>
        <w:t>k</w:t>
      </w:r>
      <w:r>
        <w:rPr>
          <w:rFonts w:ascii="Bamini" w:eastAsia="Bamini" w:hAnsi="Bamini" w:cs="Bamini"/>
          <w:sz w:val="36"/>
          <w:szCs w:val="36"/>
        </w:rPr>
        <w:t>;)</w:t>
      </w:r>
    </w:p>
    <w:p w:rsidR="00B21BEF" w:rsidRDefault="00B21BEF">
      <w:pPr>
        <w:spacing w:before="2" w:line="140" w:lineRule="exact"/>
        <w:rPr>
          <w:sz w:val="15"/>
          <w:szCs w:val="15"/>
        </w:rPr>
      </w:pPr>
    </w:p>
    <w:p w:rsidR="00B21BEF" w:rsidRDefault="00B21BEF">
      <w:pPr>
        <w:spacing w:line="200" w:lineRule="exact"/>
      </w:pPr>
    </w:p>
    <w:p w:rsidR="00B21BEF" w:rsidRDefault="00B21BEF">
      <w:pPr>
        <w:spacing w:line="200" w:lineRule="exact"/>
      </w:pPr>
    </w:p>
    <w:p w:rsidR="00B21BEF" w:rsidRDefault="00830240">
      <w:pPr>
        <w:ind w:left="14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:K</w:t>
      </w:r>
      <w:r>
        <w:rPr>
          <w:rFonts w:ascii="Bamini" w:eastAsia="Bamini" w:hAnsi="Bamini" w:cs="Bamini"/>
          <w:spacing w:val="1"/>
          <w:sz w:val="24"/>
          <w:szCs w:val="24"/>
        </w:rPr>
        <w:t>y</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;gh</w:t>
      </w:r>
      <w:r>
        <w:rPr>
          <w:rFonts w:ascii="Bamini" w:eastAsia="Bamini" w:hAnsi="Bamini" w:cs="Bamini"/>
          <w:spacing w:val="-1"/>
          <w:sz w:val="24"/>
          <w:szCs w:val="24"/>
        </w:rPr>
        <w:t>l</w:t>
      </w:r>
      <w:r>
        <w:rPr>
          <w:rFonts w:ascii="Bamini" w:eastAsia="Bamini" w:hAnsi="Bamini" w:cs="Bamini"/>
          <w:sz w:val="24"/>
          <w:szCs w:val="24"/>
        </w:rPr>
        <w:t>;L K</w:t>
      </w:r>
      <w:r>
        <w:rPr>
          <w:rFonts w:ascii="Bamini" w:eastAsia="Bamini" w:hAnsi="Bamini" w:cs="Bamini"/>
          <w:spacing w:val="1"/>
          <w:sz w:val="24"/>
          <w:szCs w:val="24"/>
        </w:rPr>
        <w:t>O</w:t>
      </w:r>
      <w:r>
        <w:rPr>
          <w:rFonts w:ascii="Bamini" w:eastAsia="Bamini" w:hAnsi="Bamini" w:cs="Bamini"/>
          <w:sz w:val="24"/>
          <w:szCs w:val="24"/>
        </w:rPr>
        <w:t>t</w:t>
      </w:r>
      <w:r>
        <w:rPr>
          <w:rFonts w:ascii="Bamini" w:eastAsia="Bamini" w:hAnsi="Bamini" w:cs="Bamini"/>
          <w:spacing w:val="-1"/>
          <w:sz w:val="24"/>
          <w:szCs w:val="24"/>
        </w:rPr>
        <w:t>J</w:t>
      </w:r>
      <w:r>
        <w:rPr>
          <w:rFonts w:ascii="Bamini" w:eastAsia="Bamini" w:hAnsi="Bamini" w:cs="Bamini"/>
          <w:sz w:val="24"/>
          <w:szCs w:val="24"/>
        </w:rPr>
        <w:t>k;</w:t>
      </w:r>
    </w:p>
    <w:p w:rsidR="00B21BEF" w:rsidRDefault="00B21BEF">
      <w:pPr>
        <w:spacing w:before="7" w:line="140" w:lineRule="exact"/>
        <w:rPr>
          <w:sz w:val="14"/>
          <w:szCs w:val="14"/>
        </w:rPr>
      </w:pPr>
    </w:p>
    <w:p w:rsidR="00B21BEF" w:rsidRDefault="00830240">
      <w:pPr>
        <w:ind w:left="14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pacing w:val="1"/>
          <w:sz w:val="24"/>
          <w:szCs w:val="24"/>
        </w:rPr>
        <w:t>1</w:t>
      </w:r>
      <w:r>
        <w:rPr>
          <w:rFonts w:ascii="Bamini" w:eastAsia="Bamini" w:hAnsi="Bamini" w:cs="Bamini"/>
          <w:sz w:val="24"/>
          <w:szCs w:val="24"/>
        </w:rPr>
        <w:t>. fyp</w:t>
      </w:r>
      <w:r>
        <w:rPr>
          <w:rFonts w:ascii="Bamini" w:eastAsia="Bamini" w:hAnsi="Bamini" w:cs="Bamini"/>
          <w:spacing w:val="-2"/>
          <w:sz w:val="24"/>
          <w:szCs w:val="24"/>
        </w:rPr>
        <w:t>j</w:t>
      </w:r>
      <w:r>
        <w:rPr>
          <w:rFonts w:ascii="Bamini" w:eastAsia="Bamini" w:hAnsi="Bamini" w:cs="Bamini"/>
          <w:sz w:val="24"/>
          <w:szCs w:val="24"/>
        </w:rPr>
        <w:t>;njh</w:t>
      </w:r>
      <w:r>
        <w:rPr>
          <w:rFonts w:ascii="Bamini" w:eastAsia="Bamini" w:hAnsi="Bamini" w:cs="Bamini"/>
          <w:spacing w:val="1"/>
          <w:sz w:val="24"/>
          <w:szCs w:val="24"/>
        </w:rPr>
        <w:t>i</w:t>
      </w:r>
      <w:r>
        <w:rPr>
          <w:rFonts w:ascii="Bamini" w:eastAsia="Bamini" w:hAnsi="Bamini" w:cs="Bamini"/>
          <w:sz w:val="24"/>
          <w:szCs w:val="24"/>
        </w:rPr>
        <w:t xml:space="preserve">f   </w:t>
      </w:r>
      <w:r>
        <w:rPr>
          <w:rFonts w:ascii="Bamini" w:eastAsia="Bamini" w:hAnsi="Bamini" w:cs="Bamini"/>
          <w:spacing w:val="56"/>
          <w:sz w:val="24"/>
          <w:szCs w:val="24"/>
        </w:rPr>
        <w:t xml:space="preserve"> </w:t>
      </w:r>
      <w:r>
        <w:rPr>
          <w:rFonts w:ascii="Bamini" w:eastAsia="Bamini" w:hAnsi="Bamini" w:cs="Bamini"/>
          <w:spacing w:val="1"/>
          <w:sz w:val="24"/>
          <w:szCs w:val="24"/>
        </w:rPr>
        <w:t>1</w:t>
      </w:r>
      <w:r>
        <w:rPr>
          <w:rFonts w:ascii="Bamini" w:eastAsia="Bamini" w:hAnsi="Bamini" w:cs="Bamini"/>
          <w:sz w:val="24"/>
          <w:szCs w:val="24"/>
        </w:rPr>
        <w:t>. gh</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f</w:t>
      </w:r>
      <w:r>
        <w:rPr>
          <w:rFonts w:ascii="Bamini" w:eastAsia="Bamini" w:hAnsi="Bamini" w:cs="Bamini"/>
          <w:sz w:val="24"/>
          <w:szCs w:val="24"/>
        </w:rPr>
        <w:t>;fyp</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1</w:t>
      </w:r>
      <w:r>
        <w:rPr>
          <w:rFonts w:ascii="Bamini" w:eastAsia="Bamini" w:hAnsi="Bamini" w:cs="Bamini"/>
          <w:sz w:val="24"/>
          <w:szCs w:val="24"/>
        </w:rPr>
        <w:t xml:space="preserve">-5 </w:t>
      </w:r>
      <w:r>
        <w:rPr>
          <w:rFonts w:ascii="Bamini" w:eastAsia="Bamini" w:hAnsi="Bamini" w:cs="Bamini"/>
          <w:spacing w:val="-2"/>
          <w:sz w:val="24"/>
          <w:szCs w:val="24"/>
        </w:rPr>
        <w:t>g</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 xml:space="preserve">y; </w:t>
      </w:r>
      <w:r>
        <w:rPr>
          <w:rFonts w:ascii="Bamini" w:eastAsia="Bamini" w:hAnsi="Bamini" w:cs="Bamini"/>
          <w:spacing w:val="1"/>
          <w:sz w:val="24"/>
          <w:szCs w:val="24"/>
        </w:rPr>
        <w:t>2</w:t>
      </w:r>
      <w:r>
        <w:rPr>
          <w:rFonts w:ascii="Bamini" w:eastAsia="Bamini" w:hAnsi="Bamini" w:cs="Bamini"/>
          <w:sz w:val="24"/>
          <w:szCs w:val="24"/>
        </w:rPr>
        <w:t>.</w:t>
      </w:r>
    </w:p>
    <w:p w:rsidR="00B21BEF" w:rsidRDefault="00B21BEF">
      <w:pPr>
        <w:spacing w:before="1" w:line="140" w:lineRule="exact"/>
        <w:rPr>
          <w:sz w:val="15"/>
          <w:szCs w:val="15"/>
        </w:rPr>
      </w:pPr>
    </w:p>
    <w:p w:rsidR="00B21BEF" w:rsidRDefault="00830240">
      <w:pPr>
        <w:ind w:left="3741"/>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 Fwp</w:t>
      </w:r>
      <w:r>
        <w:rPr>
          <w:rFonts w:ascii="Bamini" w:eastAsia="Bamini" w:hAnsi="Bamini" w:cs="Bamini"/>
          <w:spacing w:val="-2"/>
          <w:sz w:val="24"/>
          <w:szCs w:val="24"/>
        </w:rPr>
        <w:t>Q</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f;fyp</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37</w:t>
      </w:r>
      <w:r>
        <w:rPr>
          <w:rFonts w:ascii="Bamini" w:eastAsia="Bamini" w:hAnsi="Bamini" w:cs="Bamini"/>
          <w:spacing w:val="-2"/>
          <w:sz w:val="24"/>
          <w:szCs w:val="24"/>
        </w:rPr>
        <w:t>&gt;</w:t>
      </w:r>
      <w:r>
        <w:rPr>
          <w:rFonts w:ascii="Bamini" w:eastAsia="Bamini" w:hAnsi="Bamini" w:cs="Bamini"/>
          <w:spacing w:val="1"/>
          <w:sz w:val="24"/>
          <w:szCs w:val="24"/>
        </w:rPr>
        <w:t>3</w:t>
      </w:r>
      <w:r>
        <w:rPr>
          <w:rFonts w:ascii="Bamini" w:eastAsia="Bamini" w:hAnsi="Bamini" w:cs="Bamini"/>
          <w:spacing w:val="-1"/>
          <w:sz w:val="24"/>
          <w:szCs w:val="24"/>
        </w:rPr>
        <w:t>8</w:t>
      </w:r>
      <w:r>
        <w:rPr>
          <w:rFonts w:ascii="Bamini" w:eastAsia="Bamini" w:hAnsi="Bamini" w:cs="Bamini"/>
          <w:sz w:val="24"/>
          <w:szCs w:val="24"/>
        </w:rPr>
        <w:t>&gt;</w:t>
      </w:r>
      <w:r>
        <w:rPr>
          <w:rFonts w:ascii="Bamini" w:eastAsia="Bamini" w:hAnsi="Bamini" w:cs="Bamini"/>
          <w:spacing w:val="1"/>
          <w:sz w:val="24"/>
          <w:szCs w:val="24"/>
        </w:rPr>
        <w:t>39</w:t>
      </w:r>
      <w:r>
        <w:rPr>
          <w:rFonts w:ascii="Bamini" w:eastAsia="Bamini" w:hAnsi="Bamini" w:cs="Bamini"/>
          <w:sz w:val="24"/>
          <w:szCs w:val="24"/>
        </w:rPr>
        <w:t>&gt;</w:t>
      </w:r>
      <w:r>
        <w:rPr>
          <w:rFonts w:ascii="Bamini" w:eastAsia="Bamini" w:hAnsi="Bamini" w:cs="Bamini"/>
          <w:spacing w:val="-1"/>
          <w:sz w:val="24"/>
          <w:szCs w:val="24"/>
        </w:rPr>
        <w:t>4</w:t>
      </w:r>
      <w:r>
        <w:rPr>
          <w:rFonts w:ascii="Bamini" w:eastAsia="Bamini" w:hAnsi="Bamini" w:cs="Bamini"/>
          <w:spacing w:val="1"/>
          <w:sz w:val="24"/>
          <w:szCs w:val="24"/>
        </w:rPr>
        <w:t>0</w:t>
      </w:r>
      <w:r>
        <w:rPr>
          <w:rFonts w:ascii="Bamini" w:eastAsia="Bamini" w:hAnsi="Bamini" w:cs="Bamini"/>
          <w:sz w:val="24"/>
          <w:szCs w:val="24"/>
        </w:rPr>
        <w:t>&gt;</w:t>
      </w:r>
      <w:r>
        <w:rPr>
          <w:rFonts w:ascii="Bamini" w:eastAsia="Bamini" w:hAnsi="Bamini" w:cs="Bamini"/>
          <w:spacing w:val="-1"/>
          <w:sz w:val="24"/>
          <w:szCs w:val="24"/>
        </w:rPr>
        <w:t>4</w:t>
      </w:r>
      <w:r>
        <w:rPr>
          <w:rFonts w:ascii="Bamini" w:eastAsia="Bamini" w:hAnsi="Bamini" w:cs="Bamini"/>
          <w:sz w:val="24"/>
          <w:szCs w:val="24"/>
        </w:rPr>
        <w:t>1</w:t>
      </w:r>
      <w:r>
        <w:rPr>
          <w:rFonts w:ascii="Bamini" w:eastAsia="Bamini" w:hAnsi="Bamini" w:cs="Bamini"/>
          <w:spacing w:val="2"/>
          <w:sz w:val="24"/>
          <w:szCs w:val="24"/>
        </w:rPr>
        <w:t xml:space="preserve"> </w:t>
      </w:r>
      <w:r>
        <w:rPr>
          <w:rFonts w:ascii="Bamini" w:eastAsia="Bamini" w:hAnsi="Bamini" w:cs="Bamini"/>
          <w:sz w:val="24"/>
          <w:szCs w:val="24"/>
        </w:rPr>
        <w:t>ghl</w:t>
      </w:r>
      <w:r>
        <w:rPr>
          <w:rFonts w:ascii="Bamini" w:eastAsia="Bamini" w:hAnsi="Bamini" w:cs="Bamini"/>
          <w:spacing w:val="-3"/>
          <w:sz w:val="24"/>
          <w:szCs w:val="24"/>
        </w:rPr>
        <w:t>y</w:t>
      </w:r>
      <w:r>
        <w:rPr>
          <w:rFonts w:ascii="Bamini" w:eastAsia="Bamini" w:hAnsi="Bamini" w:cs="Bamini"/>
          <w:sz w:val="24"/>
          <w:szCs w:val="24"/>
        </w:rPr>
        <w:t>;</w:t>
      </w:r>
    </w:p>
    <w:p w:rsidR="00B21BEF" w:rsidRDefault="00B21BEF">
      <w:pPr>
        <w:spacing w:before="9" w:line="140" w:lineRule="exact"/>
        <w:rPr>
          <w:sz w:val="14"/>
          <w:szCs w:val="14"/>
        </w:rPr>
      </w:pPr>
    </w:p>
    <w:p w:rsidR="00B21BEF" w:rsidRDefault="00830240" w:rsidP="00DE66C0">
      <w:pPr>
        <w:ind w:left="3741"/>
        <w:rPr>
          <w:sz w:val="9"/>
          <w:szCs w:val="9"/>
        </w:rPr>
      </w:pPr>
      <w:r>
        <w:rPr>
          <w:rFonts w:ascii="Bamini" w:eastAsia="Bamini" w:hAnsi="Bamini" w:cs="Bamini"/>
          <w:spacing w:val="1"/>
          <w:sz w:val="24"/>
          <w:szCs w:val="24"/>
        </w:rPr>
        <w:t>3</w:t>
      </w:r>
      <w:r>
        <w:rPr>
          <w:rFonts w:ascii="Bamini" w:eastAsia="Bamini" w:hAnsi="Bamini" w:cs="Bamini"/>
          <w:sz w:val="24"/>
          <w:szCs w:val="24"/>
        </w:rPr>
        <w:t xml:space="preserve">. </w:t>
      </w:r>
      <w:r>
        <w:rPr>
          <w:rFonts w:ascii="Bamini" w:eastAsia="Bamini" w:hAnsi="Bamini" w:cs="Bamini"/>
          <w:spacing w:val="-2"/>
          <w:sz w:val="24"/>
          <w:szCs w:val="24"/>
        </w:rPr>
        <w:t>k</w:t>
      </w:r>
      <w:r>
        <w:rPr>
          <w:rFonts w:ascii="Bamini" w:eastAsia="Bamini" w:hAnsi="Bamini" w:cs="Bamini"/>
          <w:spacing w:val="1"/>
          <w:sz w:val="24"/>
          <w:szCs w:val="24"/>
        </w:rPr>
        <w:t>Uj</w:t>
      </w:r>
      <w:r>
        <w:rPr>
          <w:rFonts w:ascii="Bamini" w:eastAsia="Bamini" w:hAnsi="Bamini" w:cs="Bamini"/>
          <w:spacing w:val="-2"/>
          <w:sz w:val="24"/>
          <w:szCs w:val="24"/>
        </w:rPr>
        <w:t>f</w:t>
      </w:r>
      <w:r>
        <w:rPr>
          <w:rFonts w:ascii="Bamini" w:eastAsia="Bamini" w:hAnsi="Bamini" w:cs="Bamini"/>
          <w:sz w:val="24"/>
          <w:szCs w:val="24"/>
        </w:rPr>
        <w:t>;fyp</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7</w:t>
      </w:r>
      <w:r>
        <w:rPr>
          <w:rFonts w:ascii="Bamini" w:eastAsia="Bamini" w:hAnsi="Bamini" w:cs="Bamini"/>
          <w:spacing w:val="1"/>
          <w:sz w:val="24"/>
          <w:szCs w:val="24"/>
        </w:rPr>
        <w:t>0</w:t>
      </w:r>
      <w:r>
        <w:rPr>
          <w:rFonts w:ascii="Bamini" w:eastAsia="Bamini" w:hAnsi="Bamini" w:cs="Bamini"/>
          <w:sz w:val="24"/>
          <w:szCs w:val="24"/>
        </w:rPr>
        <w:t>&gt;</w:t>
      </w:r>
      <w:r>
        <w:rPr>
          <w:rFonts w:ascii="Bamini" w:eastAsia="Bamini" w:hAnsi="Bamini" w:cs="Bamini"/>
          <w:spacing w:val="-1"/>
          <w:sz w:val="24"/>
          <w:szCs w:val="24"/>
        </w:rPr>
        <w:t>7</w:t>
      </w:r>
      <w:r>
        <w:rPr>
          <w:rFonts w:ascii="Bamini" w:eastAsia="Bamini" w:hAnsi="Bamini" w:cs="Bamini"/>
          <w:spacing w:val="1"/>
          <w:sz w:val="24"/>
          <w:szCs w:val="24"/>
        </w:rPr>
        <w:t>1</w:t>
      </w:r>
      <w:r>
        <w:rPr>
          <w:rFonts w:ascii="Bamini" w:eastAsia="Bamini" w:hAnsi="Bamini" w:cs="Bamini"/>
          <w:sz w:val="24"/>
          <w:szCs w:val="24"/>
        </w:rPr>
        <w:t>&gt;</w:t>
      </w:r>
      <w:r>
        <w:rPr>
          <w:rFonts w:ascii="Bamini" w:eastAsia="Bamini" w:hAnsi="Bamini" w:cs="Bamini"/>
          <w:spacing w:val="-1"/>
          <w:sz w:val="24"/>
          <w:szCs w:val="24"/>
        </w:rPr>
        <w:t>72</w:t>
      </w:r>
      <w:r>
        <w:rPr>
          <w:rFonts w:ascii="Bamini" w:eastAsia="Bamini" w:hAnsi="Bamini" w:cs="Bamini"/>
          <w:sz w:val="24"/>
          <w:szCs w:val="24"/>
        </w:rPr>
        <w:t>&gt;</w:t>
      </w:r>
      <w:r>
        <w:rPr>
          <w:rFonts w:ascii="Bamini" w:eastAsia="Bamini" w:hAnsi="Bamini" w:cs="Bamini"/>
          <w:spacing w:val="1"/>
          <w:sz w:val="24"/>
          <w:szCs w:val="24"/>
        </w:rPr>
        <w:t>73</w:t>
      </w:r>
      <w:r>
        <w:rPr>
          <w:rFonts w:ascii="Bamini" w:eastAsia="Bamini" w:hAnsi="Bamini" w:cs="Bamini"/>
          <w:sz w:val="24"/>
          <w:szCs w:val="24"/>
        </w:rPr>
        <w:t>&gt;</w:t>
      </w:r>
      <w:r>
        <w:rPr>
          <w:rFonts w:ascii="Bamini" w:eastAsia="Bamini" w:hAnsi="Bamini" w:cs="Bamini"/>
          <w:spacing w:val="-1"/>
          <w:sz w:val="24"/>
          <w:szCs w:val="24"/>
        </w:rPr>
        <w:t>7</w:t>
      </w:r>
      <w:r>
        <w:rPr>
          <w:rFonts w:ascii="Bamini" w:eastAsia="Bamini" w:hAnsi="Bamini" w:cs="Bamini"/>
          <w:sz w:val="24"/>
          <w:szCs w:val="24"/>
        </w:rPr>
        <w:t>4</w:t>
      </w:r>
      <w:r>
        <w:rPr>
          <w:rFonts w:ascii="Bamini" w:eastAsia="Bamini" w:hAnsi="Bamini" w:cs="Bamini"/>
          <w:spacing w:val="2"/>
          <w:sz w:val="24"/>
          <w:szCs w:val="24"/>
        </w:rPr>
        <w:t xml:space="preserve"> </w:t>
      </w:r>
      <w:r>
        <w:rPr>
          <w:rFonts w:ascii="Bamini" w:eastAsia="Bamini" w:hAnsi="Bamini" w:cs="Bamini"/>
          <w:sz w:val="24"/>
          <w:szCs w:val="24"/>
        </w:rPr>
        <w:t>ghl</w:t>
      </w:r>
      <w:r>
        <w:rPr>
          <w:rFonts w:ascii="Bamini" w:eastAsia="Bamini" w:hAnsi="Bamini" w:cs="Bamini"/>
          <w:spacing w:val="-3"/>
          <w:sz w:val="24"/>
          <w:szCs w:val="24"/>
        </w:rPr>
        <w:t>y</w:t>
      </w:r>
      <w:r>
        <w:rPr>
          <w:rFonts w:ascii="Bamini" w:eastAsia="Bamini" w:hAnsi="Bamini" w:cs="Bamini"/>
          <w:sz w:val="24"/>
          <w:szCs w:val="24"/>
        </w:rPr>
        <w:t>;</w:t>
      </w:r>
    </w:p>
    <w:tbl>
      <w:tblPr>
        <w:tblW w:w="0" w:type="auto"/>
        <w:tblInd w:w="100" w:type="dxa"/>
        <w:tblLayout w:type="fixed"/>
        <w:tblCellMar>
          <w:left w:w="0" w:type="dxa"/>
          <w:right w:w="0" w:type="dxa"/>
        </w:tblCellMar>
        <w:tblLook w:val="01E0"/>
      </w:tblPr>
      <w:tblGrid>
        <w:gridCol w:w="591"/>
        <w:gridCol w:w="606"/>
        <w:gridCol w:w="1897"/>
        <w:gridCol w:w="4400"/>
        <w:gridCol w:w="1009"/>
      </w:tblGrid>
      <w:tr w:rsidR="00B21BEF">
        <w:trPr>
          <w:trHeight w:hRule="exact" w:val="434"/>
        </w:trPr>
        <w:tc>
          <w:tcPr>
            <w:tcW w:w="3094" w:type="dxa"/>
            <w:gridSpan w:val="3"/>
            <w:tcBorders>
              <w:top w:val="nil"/>
              <w:left w:val="nil"/>
              <w:bottom w:val="nil"/>
              <w:right w:val="nil"/>
            </w:tcBorders>
          </w:tcPr>
          <w:p w:rsidR="00B21BEF" w:rsidRDefault="00B21BEF"/>
        </w:tc>
        <w:tc>
          <w:tcPr>
            <w:tcW w:w="4400" w:type="dxa"/>
            <w:tcBorders>
              <w:top w:val="nil"/>
              <w:left w:val="nil"/>
              <w:bottom w:val="nil"/>
              <w:right w:val="nil"/>
            </w:tcBorders>
          </w:tcPr>
          <w:p w:rsidR="00B21BEF" w:rsidRDefault="00830240">
            <w:pPr>
              <w:spacing w:before="69"/>
              <w:ind w:left="547"/>
              <w:rPr>
                <w:rFonts w:ascii="Bamini" w:eastAsia="Bamini" w:hAnsi="Bamini" w:cs="Bamini"/>
                <w:sz w:val="24"/>
                <w:szCs w:val="24"/>
              </w:rPr>
            </w:pPr>
            <w:r>
              <w:rPr>
                <w:rFonts w:ascii="Bamini" w:eastAsia="Bamini" w:hAnsi="Bamini" w:cs="Bamini"/>
                <w:spacing w:val="1"/>
                <w:sz w:val="24"/>
                <w:szCs w:val="24"/>
              </w:rPr>
              <w:t>4</w:t>
            </w:r>
            <w:r>
              <w:rPr>
                <w:rFonts w:ascii="Bamini" w:eastAsia="Bamini" w:hAnsi="Bamini" w:cs="Bamini"/>
                <w:sz w:val="24"/>
                <w:szCs w:val="24"/>
              </w:rPr>
              <w:t>. K</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f</w:t>
            </w:r>
            <w:r>
              <w:rPr>
                <w:rFonts w:ascii="Bamini" w:eastAsia="Bamini" w:hAnsi="Bamini" w:cs="Bamini"/>
                <w:sz w:val="24"/>
                <w:szCs w:val="24"/>
              </w:rPr>
              <w:t>;fyp</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01</w:t>
            </w:r>
            <w:r>
              <w:rPr>
                <w:rFonts w:ascii="Bamini" w:eastAsia="Bamini" w:hAnsi="Bamini" w:cs="Bamini"/>
                <w:spacing w:val="-2"/>
                <w:sz w:val="24"/>
                <w:szCs w:val="24"/>
              </w:rPr>
              <w:t>&gt;</w:t>
            </w:r>
            <w:r>
              <w:rPr>
                <w:rFonts w:ascii="Bamini" w:eastAsia="Bamini" w:hAnsi="Bamini" w:cs="Bamini"/>
                <w:spacing w:val="1"/>
                <w:sz w:val="24"/>
                <w:szCs w:val="24"/>
              </w:rPr>
              <w:t>1</w:t>
            </w:r>
            <w:r>
              <w:rPr>
                <w:rFonts w:ascii="Bamini" w:eastAsia="Bamini" w:hAnsi="Bamini" w:cs="Bamini"/>
                <w:spacing w:val="-1"/>
                <w:sz w:val="24"/>
                <w:szCs w:val="24"/>
              </w:rPr>
              <w:t>0</w:t>
            </w:r>
            <w:r>
              <w:rPr>
                <w:rFonts w:ascii="Bamini" w:eastAsia="Bamini" w:hAnsi="Bamini" w:cs="Bamini"/>
                <w:spacing w:val="1"/>
                <w:sz w:val="24"/>
                <w:szCs w:val="24"/>
              </w:rPr>
              <w:t>2</w:t>
            </w:r>
            <w:r>
              <w:rPr>
                <w:rFonts w:ascii="Bamini" w:eastAsia="Bamini" w:hAnsi="Bamini" w:cs="Bamini"/>
                <w:sz w:val="24"/>
                <w:szCs w:val="24"/>
              </w:rPr>
              <w:t>&gt;</w:t>
            </w:r>
            <w:r>
              <w:rPr>
                <w:rFonts w:ascii="Bamini" w:eastAsia="Bamini" w:hAnsi="Bamini" w:cs="Bamini"/>
                <w:spacing w:val="1"/>
                <w:sz w:val="24"/>
                <w:szCs w:val="24"/>
              </w:rPr>
              <w:t>1</w:t>
            </w:r>
            <w:r>
              <w:rPr>
                <w:rFonts w:ascii="Bamini" w:eastAsia="Bamini" w:hAnsi="Bamini" w:cs="Bamini"/>
                <w:spacing w:val="-1"/>
                <w:sz w:val="24"/>
                <w:szCs w:val="24"/>
              </w:rPr>
              <w:t>0</w:t>
            </w:r>
            <w:r>
              <w:rPr>
                <w:rFonts w:ascii="Bamini" w:eastAsia="Bamini" w:hAnsi="Bamini" w:cs="Bamini"/>
                <w:spacing w:val="1"/>
                <w:sz w:val="24"/>
                <w:szCs w:val="24"/>
              </w:rPr>
              <w:t>3</w:t>
            </w:r>
            <w:r>
              <w:rPr>
                <w:rFonts w:ascii="Bamini" w:eastAsia="Bamini" w:hAnsi="Bamini" w:cs="Bamini"/>
                <w:sz w:val="24"/>
                <w:szCs w:val="24"/>
              </w:rPr>
              <w:t>&gt;</w:t>
            </w:r>
            <w:r>
              <w:rPr>
                <w:rFonts w:ascii="Bamini" w:eastAsia="Bamini" w:hAnsi="Bamini" w:cs="Bamini"/>
                <w:spacing w:val="-1"/>
                <w:sz w:val="24"/>
                <w:szCs w:val="24"/>
              </w:rPr>
              <w:t>1</w:t>
            </w:r>
            <w:r>
              <w:rPr>
                <w:rFonts w:ascii="Bamini" w:eastAsia="Bamini" w:hAnsi="Bamini" w:cs="Bamini"/>
                <w:spacing w:val="1"/>
                <w:sz w:val="24"/>
                <w:szCs w:val="24"/>
              </w:rPr>
              <w:t>04</w:t>
            </w:r>
            <w:r>
              <w:rPr>
                <w:rFonts w:ascii="Bamini" w:eastAsia="Bamini" w:hAnsi="Bamini" w:cs="Bamini"/>
                <w:spacing w:val="-2"/>
                <w:sz w:val="24"/>
                <w:szCs w:val="24"/>
              </w:rPr>
              <w:t>&gt;</w:t>
            </w:r>
            <w:r>
              <w:rPr>
                <w:rFonts w:ascii="Bamini" w:eastAsia="Bamini" w:hAnsi="Bamini" w:cs="Bamini"/>
                <w:spacing w:val="1"/>
                <w:sz w:val="24"/>
                <w:szCs w:val="24"/>
              </w:rPr>
              <w:t>1</w:t>
            </w:r>
            <w:r>
              <w:rPr>
                <w:rFonts w:ascii="Bamini" w:eastAsia="Bamini" w:hAnsi="Bamini" w:cs="Bamini"/>
                <w:spacing w:val="-1"/>
                <w:sz w:val="24"/>
                <w:szCs w:val="24"/>
              </w:rPr>
              <w:t>0</w:t>
            </w:r>
            <w:r>
              <w:rPr>
                <w:rFonts w:ascii="Bamini" w:eastAsia="Bamini" w:hAnsi="Bamini" w:cs="Bamini"/>
                <w:sz w:val="24"/>
                <w:szCs w:val="24"/>
              </w:rPr>
              <w:t>5</w:t>
            </w:r>
          </w:p>
        </w:tc>
        <w:tc>
          <w:tcPr>
            <w:tcW w:w="1009" w:type="dxa"/>
            <w:tcBorders>
              <w:top w:val="nil"/>
              <w:left w:val="nil"/>
              <w:bottom w:val="nil"/>
              <w:right w:val="nil"/>
            </w:tcBorders>
          </w:tcPr>
          <w:p w:rsidR="00B21BEF" w:rsidRDefault="00B21BEF">
            <w:pPr>
              <w:spacing w:before="10" w:line="100" w:lineRule="exact"/>
              <w:rPr>
                <w:sz w:val="11"/>
                <w:szCs w:val="11"/>
              </w:rPr>
            </w:pPr>
          </w:p>
          <w:p w:rsidR="00B21BEF" w:rsidRDefault="00830240">
            <w:pPr>
              <w:ind w:left="69"/>
              <w:rPr>
                <w:rFonts w:ascii="Bamini" w:eastAsia="Bamini" w:hAnsi="Bamini" w:cs="Bamini"/>
                <w:sz w:val="24"/>
                <w:szCs w:val="24"/>
              </w:rPr>
            </w:pPr>
            <w:r>
              <w:rPr>
                <w:rFonts w:ascii="Bamini" w:eastAsia="Bamini" w:hAnsi="Bamini" w:cs="Bamini"/>
                <w:sz w:val="24"/>
                <w:szCs w:val="24"/>
              </w:rPr>
              <w:t>ghl</w:t>
            </w:r>
            <w:r>
              <w:rPr>
                <w:rFonts w:ascii="Bamini" w:eastAsia="Bamini" w:hAnsi="Bamini" w:cs="Bamini"/>
                <w:spacing w:val="-3"/>
                <w:sz w:val="24"/>
                <w:szCs w:val="24"/>
              </w:rPr>
              <w:t>y</w:t>
            </w:r>
            <w:r>
              <w:rPr>
                <w:rFonts w:ascii="Bamini" w:eastAsia="Bamini" w:hAnsi="Bamini" w:cs="Bamini"/>
                <w:sz w:val="24"/>
                <w:szCs w:val="24"/>
              </w:rPr>
              <w:t>;fs;</w:t>
            </w:r>
          </w:p>
        </w:tc>
      </w:tr>
      <w:tr w:rsidR="00B21BEF">
        <w:trPr>
          <w:trHeight w:hRule="exact" w:val="867"/>
        </w:trPr>
        <w:tc>
          <w:tcPr>
            <w:tcW w:w="591" w:type="dxa"/>
            <w:tcBorders>
              <w:top w:val="nil"/>
              <w:left w:val="nil"/>
              <w:bottom w:val="nil"/>
              <w:right w:val="nil"/>
            </w:tcBorders>
          </w:tcPr>
          <w:p w:rsidR="00B21BEF" w:rsidRDefault="00B21BEF">
            <w:pPr>
              <w:spacing w:before="5" w:line="140" w:lineRule="exact"/>
              <w:rPr>
                <w:sz w:val="14"/>
                <w:szCs w:val="14"/>
              </w:rPr>
            </w:pPr>
          </w:p>
          <w:p w:rsidR="00B21BEF" w:rsidRDefault="00B21BEF">
            <w:pPr>
              <w:spacing w:line="200" w:lineRule="exact"/>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606" w:type="dxa"/>
            <w:tcBorders>
              <w:top w:val="nil"/>
              <w:left w:val="nil"/>
              <w:bottom w:val="nil"/>
              <w:right w:val="nil"/>
            </w:tcBorders>
          </w:tcPr>
          <w:p w:rsidR="00B21BEF" w:rsidRDefault="00B21BEF">
            <w:pPr>
              <w:spacing w:before="5" w:line="140" w:lineRule="exact"/>
              <w:rPr>
                <w:sz w:val="14"/>
                <w:szCs w:val="14"/>
              </w:rPr>
            </w:pPr>
          </w:p>
          <w:p w:rsidR="00B21BEF" w:rsidRDefault="00B21BEF">
            <w:pPr>
              <w:spacing w:line="200" w:lineRule="exact"/>
            </w:pPr>
          </w:p>
          <w:p w:rsidR="00B21BEF" w:rsidRDefault="00B21BEF">
            <w:pPr>
              <w:spacing w:line="200" w:lineRule="exact"/>
            </w:pPr>
          </w:p>
          <w:p w:rsidR="00B21BEF" w:rsidRDefault="00830240">
            <w:pPr>
              <w:ind w:left="169"/>
              <w:rPr>
                <w:rFonts w:ascii="Bamini" w:eastAsia="Bamini" w:hAnsi="Bamini" w:cs="Bamini"/>
                <w:sz w:val="24"/>
                <w:szCs w:val="24"/>
              </w:rPr>
            </w:pPr>
            <w:r>
              <w:rPr>
                <w:rFonts w:ascii="Bamini" w:eastAsia="Bamini" w:hAnsi="Bamini" w:cs="Bamini"/>
                <w:spacing w:val="1"/>
                <w:sz w:val="24"/>
                <w:szCs w:val="24"/>
              </w:rPr>
              <w:t>3</w:t>
            </w:r>
            <w:r>
              <w:rPr>
                <w:rFonts w:ascii="Bamini" w:eastAsia="Bamini" w:hAnsi="Bamini" w:cs="Bamini"/>
                <w:sz w:val="24"/>
                <w:szCs w:val="24"/>
              </w:rPr>
              <w:t>:</w:t>
            </w:r>
          </w:p>
        </w:tc>
        <w:tc>
          <w:tcPr>
            <w:tcW w:w="1896" w:type="dxa"/>
            <w:tcBorders>
              <w:top w:val="nil"/>
              <w:left w:val="nil"/>
              <w:bottom w:val="nil"/>
              <w:right w:val="nil"/>
            </w:tcBorders>
          </w:tcPr>
          <w:p w:rsidR="00B21BEF" w:rsidRDefault="00B21BEF">
            <w:pPr>
              <w:spacing w:before="6" w:line="100" w:lineRule="exact"/>
              <w:rPr>
                <w:sz w:val="10"/>
                <w:szCs w:val="10"/>
              </w:rPr>
            </w:pPr>
          </w:p>
          <w:p w:rsidR="00B21BEF" w:rsidRDefault="00830240">
            <w:pPr>
              <w:ind w:left="282"/>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f</w:t>
            </w:r>
            <w:r>
              <w:rPr>
                <w:rFonts w:ascii="Bamini" w:eastAsia="Bamini" w:hAnsi="Bamini" w:cs="Bamini"/>
                <w:spacing w:val="-1"/>
                <w:sz w:val="24"/>
                <w:szCs w:val="24"/>
              </w:rPr>
              <w:t>e</w:t>
            </w:r>
            <w:r>
              <w:rPr>
                <w:rFonts w:ascii="Bamini" w:eastAsia="Bamini" w:hAnsi="Bamini" w:cs="Bamini"/>
                <w:sz w:val="24"/>
                <w:szCs w:val="24"/>
              </w:rPr>
              <w:t>hD</w:t>
            </w:r>
            <w:r>
              <w:rPr>
                <w:rFonts w:ascii="Bamini" w:eastAsia="Bamini" w:hAnsi="Bamini" w:cs="Bamini"/>
                <w:spacing w:val="-1"/>
                <w:sz w:val="24"/>
                <w:szCs w:val="24"/>
              </w:rPr>
              <w:t>}</w:t>
            </w:r>
            <w:r>
              <w:rPr>
                <w:rFonts w:ascii="Bamini" w:eastAsia="Bamini" w:hAnsi="Bamini" w:cs="Bamini"/>
                <w:sz w:val="24"/>
                <w:szCs w:val="24"/>
              </w:rPr>
              <w:t>W</w:t>
            </w:r>
          </w:p>
          <w:p w:rsidR="00B21BEF" w:rsidRDefault="00B21BEF">
            <w:pPr>
              <w:spacing w:before="9" w:line="180" w:lineRule="exact"/>
              <w:rPr>
                <w:sz w:val="19"/>
                <w:szCs w:val="19"/>
              </w:rPr>
            </w:pPr>
          </w:p>
          <w:p w:rsidR="00B21BEF" w:rsidRDefault="00830240">
            <w:pPr>
              <w:ind w:left="282"/>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z w:val="24"/>
                <w:szCs w:val="24"/>
              </w:rPr>
              <w:t>. FW</w:t>
            </w:r>
            <w:r>
              <w:rPr>
                <w:rFonts w:ascii="Bamini" w:eastAsia="Bamini" w:hAnsi="Bamini" w:cs="Bamini"/>
                <w:spacing w:val="-3"/>
                <w:sz w:val="24"/>
                <w:szCs w:val="24"/>
              </w:rPr>
              <w:t>e</w:t>
            </w:r>
            <w:r>
              <w:rPr>
                <w:rFonts w:ascii="Bamini" w:eastAsia="Bamini" w:hAnsi="Bamini" w:cs="Bamini"/>
                <w:sz w:val="24"/>
                <w:szCs w:val="24"/>
              </w:rPr>
              <w:t>;njh</w:t>
            </w:r>
            <w:r>
              <w:rPr>
                <w:rFonts w:ascii="Bamini" w:eastAsia="Bamini" w:hAnsi="Bamini" w:cs="Bamini"/>
                <w:spacing w:val="1"/>
                <w:sz w:val="24"/>
                <w:szCs w:val="24"/>
              </w:rPr>
              <w:t>i</w:t>
            </w:r>
            <w:r>
              <w:rPr>
                <w:rFonts w:ascii="Bamini" w:eastAsia="Bamini" w:hAnsi="Bamini" w:cs="Bamini"/>
                <w:sz w:val="24"/>
                <w:szCs w:val="24"/>
              </w:rPr>
              <w:t>f</w:t>
            </w:r>
          </w:p>
        </w:tc>
        <w:tc>
          <w:tcPr>
            <w:tcW w:w="4400" w:type="dxa"/>
            <w:tcBorders>
              <w:top w:val="nil"/>
              <w:left w:val="nil"/>
              <w:bottom w:val="nil"/>
              <w:right w:val="nil"/>
            </w:tcBorders>
          </w:tcPr>
          <w:p w:rsidR="00B21BEF" w:rsidRDefault="00B21BEF">
            <w:pPr>
              <w:spacing w:before="6" w:line="100" w:lineRule="exact"/>
              <w:rPr>
                <w:sz w:val="10"/>
                <w:szCs w:val="10"/>
              </w:rPr>
            </w:pPr>
          </w:p>
          <w:p w:rsidR="00B21BEF" w:rsidRDefault="00830240">
            <w:pPr>
              <w:ind w:left="509" w:right="870"/>
              <w:jc w:val="center"/>
              <w:rPr>
                <w:rFonts w:ascii="Bamini" w:eastAsia="Bamini" w:hAnsi="Bamini" w:cs="Bamini"/>
                <w:sz w:val="24"/>
                <w:szCs w:val="24"/>
              </w:rPr>
            </w:pPr>
            <w:r>
              <w:rPr>
                <w:rFonts w:ascii="Bamini" w:eastAsia="Bamini" w:hAnsi="Bamini" w:cs="Bamini"/>
                <w:sz w:val="24"/>
                <w:szCs w:val="24"/>
              </w:rPr>
              <w:t xml:space="preserve">- ghly; - </w:t>
            </w:r>
            <w:r>
              <w:rPr>
                <w:rFonts w:ascii="Bamini" w:eastAsia="Bamini" w:hAnsi="Bamini" w:cs="Bamini"/>
                <w:spacing w:val="-1"/>
                <w:sz w:val="24"/>
                <w:szCs w:val="24"/>
              </w:rPr>
              <w:t>8</w:t>
            </w:r>
            <w:r>
              <w:rPr>
                <w:rFonts w:ascii="Bamini" w:eastAsia="Bamini" w:hAnsi="Bamini" w:cs="Bamini"/>
                <w:sz w:val="24"/>
                <w:szCs w:val="24"/>
              </w:rPr>
              <w:t>1</w:t>
            </w:r>
            <w:r>
              <w:rPr>
                <w:rFonts w:ascii="Bamini" w:eastAsia="Bamini" w:hAnsi="Bamini" w:cs="Bamini"/>
                <w:spacing w:val="2"/>
                <w:sz w:val="24"/>
                <w:szCs w:val="24"/>
              </w:rPr>
              <w:t xml:space="preserve"> </w:t>
            </w: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z w:val="24"/>
                <w:szCs w:val="24"/>
              </w:rPr>
              <w:t>y;</w:t>
            </w:r>
            <w:r>
              <w:rPr>
                <w:rFonts w:ascii="Bamini" w:eastAsia="Bamini" w:hAnsi="Bamini" w:cs="Bamini"/>
                <w:spacing w:val="2"/>
                <w:sz w:val="24"/>
                <w:szCs w:val="24"/>
              </w:rPr>
              <w:t xml:space="preserve"> </w:t>
            </w:r>
            <w:r>
              <w:rPr>
                <w:rFonts w:ascii="Bamini" w:eastAsia="Bamini" w:hAnsi="Bamini" w:cs="Bamini"/>
                <w:spacing w:val="-1"/>
                <w:sz w:val="24"/>
                <w:szCs w:val="24"/>
              </w:rPr>
              <w:t>9</w:t>
            </w:r>
            <w:r>
              <w:rPr>
                <w:rFonts w:ascii="Bamini" w:eastAsia="Bamini" w:hAnsi="Bamini" w:cs="Bamini"/>
                <w:sz w:val="24"/>
                <w:szCs w:val="24"/>
              </w:rPr>
              <w:t>0 tiu</w:t>
            </w:r>
          </w:p>
          <w:p w:rsidR="00B21BEF" w:rsidRDefault="00B21BEF">
            <w:pPr>
              <w:spacing w:before="9" w:line="140" w:lineRule="exact"/>
              <w:rPr>
                <w:sz w:val="14"/>
                <w:szCs w:val="14"/>
              </w:rPr>
            </w:pPr>
          </w:p>
          <w:p w:rsidR="00B21BEF" w:rsidRDefault="00830240">
            <w:pPr>
              <w:ind w:left="31" w:right="198"/>
              <w:jc w:val="center"/>
              <w:rPr>
                <w:rFonts w:ascii="Bamini" w:eastAsia="Bamini" w:hAnsi="Bamini" w:cs="Bamini"/>
                <w:sz w:val="24"/>
                <w:szCs w:val="24"/>
              </w:rPr>
            </w:pPr>
            <w:r>
              <w:rPr>
                <w:rFonts w:ascii="Arial" w:eastAsia="Arial" w:hAnsi="Arial" w:cs="Arial"/>
                <w:sz w:val="24"/>
                <w:szCs w:val="24"/>
              </w:rPr>
              <w:t xml:space="preserve">–    </w:t>
            </w:r>
            <w:r>
              <w:rPr>
                <w:rFonts w:ascii="Arial" w:eastAsia="Arial" w:hAnsi="Arial" w:cs="Arial"/>
                <w:spacing w:val="12"/>
                <w:sz w:val="24"/>
                <w:szCs w:val="24"/>
              </w:rPr>
              <w:t xml:space="preserve"> </w:t>
            </w:r>
            <w:r>
              <w:rPr>
                <w:rFonts w:ascii="Bamini" w:eastAsia="Bamini" w:hAnsi="Bamini" w:cs="Bamini"/>
                <w:sz w:val="24"/>
                <w:szCs w:val="24"/>
              </w:rPr>
              <w:t xml:space="preserve">ghly; - </w:t>
            </w:r>
            <w:r>
              <w:rPr>
                <w:rFonts w:ascii="Bamini" w:eastAsia="Bamini" w:hAnsi="Bamini" w:cs="Bamini"/>
                <w:spacing w:val="1"/>
                <w:sz w:val="24"/>
                <w:szCs w:val="24"/>
              </w:rPr>
              <w:t>91</w:t>
            </w:r>
            <w:r>
              <w:rPr>
                <w:rFonts w:ascii="Bamini" w:eastAsia="Bamini" w:hAnsi="Bamini" w:cs="Bamini"/>
                <w:spacing w:val="-2"/>
                <w:sz w:val="24"/>
                <w:szCs w:val="24"/>
              </w:rPr>
              <w:t>&gt;</w:t>
            </w:r>
            <w:r>
              <w:rPr>
                <w:rFonts w:ascii="Bamini" w:eastAsia="Bamini" w:hAnsi="Bamini" w:cs="Bamini"/>
                <w:spacing w:val="1"/>
                <w:sz w:val="24"/>
                <w:szCs w:val="24"/>
              </w:rPr>
              <w:t>92</w:t>
            </w:r>
            <w:r>
              <w:rPr>
                <w:rFonts w:ascii="Bamini" w:eastAsia="Bamini" w:hAnsi="Bamini" w:cs="Bamini"/>
                <w:spacing w:val="-2"/>
                <w:sz w:val="24"/>
                <w:szCs w:val="24"/>
              </w:rPr>
              <w:t>&gt;</w:t>
            </w:r>
            <w:r>
              <w:rPr>
                <w:rFonts w:ascii="Bamini" w:eastAsia="Bamini" w:hAnsi="Bamini" w:cs="Bamini"/>
                <w:spacing w:val="1"/>
                <w:sz w:val="24"/>
                <w:szCs w:val="24"/>
              </w:rPr>
              <w:t>93</w:t>
            </w:r>
            <w:r>
              <w:rPr>
                <w:rFonts w:ascii="Bamini" w:eastAsia="Bamini" w:hAnsi="Bamini" w:cs="Bamini"/>
                <w:spacing w:val="-2"/>
                <w:sz w:val="24"/>
                <w:szCs w:val="24"/>
              </w:rPr>
              <w:t>&gt;</w:t>
            </w:r>
            <w:r>
              <w:rPr>
                <w:rFonts w:ascii="Bamini" w:eastAsia="Bamini" w:hAnsi="Bamini" w:cs="Bamini"/>
                <w:spacing w:val="1"/>
                <w:sz w:val="24"/>
                <w:szCs w:val="24"/>
              </w:rPr>
              <w:t>94</w:t>
            </w:r>
            <w:r>
              <w:rPr>
                <w:rFonts w:ascii="Bamini" w:eastAsia="Bamini" w:hAnsi="Bamini" w:cs="Bamini"/>
                <w:spacing w:val="-2"/>
                <w:sz w:val="24"/>
                <w:szCs w:val="24"/>
              </w:rPr>
              <w:t>&gt;</w:t>
            </w:r>
            <w:r>
              <w:rPr>
                <w:rFonts w:ascii="Bamini" w:eastAsia="Bamini" w:hAnsi="Bamini" w:cs="Bamini"/>
                <w:spacing w:val="1"/>
                <w:sz w:val="24"/>
                <w:szCs w:val="24"/>
              </w:rPr>
              <w:t>95</w:t>
            </w:r>
            <w:r>
              <w:rPr>
                <w:rFonts w:ascii="Bamini" w:eastAsia="Bamini" w:hAnsi="Bamini" w:cs="Bamini"/>
                <w:spacing w:val="2"/>
                <w:sz w:val="24"/>
                <w:szCs w:val="24"/>
              </w:rPr>
              <w:t>&gt;</w:t>
            </w:r>
            <w:r>
              <w:rPr>
                <w:rFonts w:ascii="Arial" w:eastAsia="Arial" w:hAnsi="Arial" w:cs="Arial"/>
                <w:spacing w:val="-2"/>
                <w:sz w:val="24"/>
                <w:szCs w:val="24"/>
              </w:rPr>
              <w:t>…</w:t>
            </w:r>
            <w:r>
              <w:rPr>
                <w:rFonts w:ascii="Arial" w:eastAsia="Arial" w:hAnsi="Arial" w:cs="Arial"/>
                <w:sz w:val="24"/>
                <w:szCs w:val="24"/>
              </w:rPr>
              <w:t>…</w:t>
            </w:r>
            <w:r>
              <w:rPr>
                <w:rFonts w:ascii="Bamini" w:eastAsia="Bamini" w:hAnsi="Bamini" w:cs="Bamini"/>
                <w:spacing w:val="1"/>
                <w:sz w:val="24"/>
                <w:szCs w:val="24"/>
              </w:rPr>
              <w:t>10</w:t>
            </w:r>
            <w:r>
              <w:rPr>
                <w:rFonts w:ascii="Bamini" w:eastAsia="Bamini" w:hAnsi="Bamini" w:cs="Bamini"/>
                <w:sz w:val="24"/>
                <w:szCs w:val="24"/>
              </w:rPr>
              <w:t>0 tiu</w:t>
            </w:r>
          </w:p>
        </w:tc>
        <w:tc>
          <w:tcPr>
            <w:tcW w:w="1009" w:type="dxa"/>
            <w:tcBorders>
              <w:top w:val="nil"/>
              <w:left w:val="nil"/>
              <w:bottom w:val="nil"/>
              <w:right w:val="nil"/>
            </w:tcBorders>
          </w:tcPr>
          <w:p w:rsidR="00B21BEF" w:rsidRDefault="00B21BEF"/>
        </w:tc>
      </w:tr>
      <w:tr w:rsidR="00B21BEF">
        <w:trPr>
          <w:trHeight w:hRule="exact" w:val="881"/>
        </w:trPr>
        <w:tc>
          <w:tcPr>
            <w:tcW w:w="591" w:type="dxa"/>
            <w:tcBorders>
              <w:top w:val="nil"/>
              <w:left w:val="nil"/>
              <w:bottom w:val="nil"/>
              <w:right w:val="nil"/>
            </w:tcBorders>
          </w:tcPr>
          <w:p w:rsidR="00B21BEF" w:rsidRDefault="00B21BEF">
            <w:pPr>
              <w:spacing w:before="6" w:line="140" w:lineRule="exact"/>
              <w:rPr>
                <w:sz w:val="15"/>
                <w:szCs w:val="15"/>
              </w:rPr>
            </w:pPr>
          </w:p>
          <w:p w:rsidR="00B21BEF" w:rsidRDefault="00B21BEF">
            <w:pPr>
              <w:spacing w:line="200" w:lineRule="exact"/>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606" w:type="dxa"/>
            <w:tcBorders>
              <w:top w:val="nil"/>
              <w:left w:val="nil"/>
              <w:bottom w:val="nil"/>
              <w:right w:val="nil"/>
            </w:tcBorders>
          </w:tcPr>
          <w:p w:rsidR="00B21BEF" w:rsidRDefault="00B21BEF">
            <w:pPr>
              <w:spacing w:before="6" w:line="140" w:lineRule="exact"/>
              <w:rPr>
                <w:sz w:val="15"/>
                <w:szCs w:val="15"/>
              </w:rPr>
            </w:pPr>
          </w:p>
          <w:p w:rsidR="00B21BEF" w:rsidRDefault="00B21BEF">
            <w:pPr>
              <w:spacing w:line="200" w:lineRule="exact"/>
            </w:pPr>
          </w:p>
          <w:p w:rsidR="00B21BEF" w:rsidRDefault="00B21BEF">
            <w:pPr>
              <w:spacing w:line="200" w:lineRule="exact"/>
            </w:pPr>
          </w:p>
          <w:p w:rsidR="00B21BEF" w:rsidRDefault="00830240">
            <w:pPr>
              <w:ind w:left="169"/>
              <w:rPr>
                <w:rFonts w:ascii="Bamini" w:eastAsia="Bamini" w:hAnsi="Bamini" w:cs="Bamini"/>
                <w:sz w:val="24"/>
                <w:szCs w:val="24"/>
              </w:rPr>
            </w:pPr>
            <w:r>
              <w:rPr>
                <w:rFonts w:ascii="Bamini" w:eastAsia="Bamini" w:hAnsi="Bamini" w:cs="Bamini"/>
                <w:spacing w:val="1"/>
                <w:sz w:val="24"/>
                <w:szCs w:val="24"/>
              </w:rPr>
              <w:t>4:</w:t>
            </w:r>
          </w:p>
        </w:tc>
        <w:tc>
          <w:tcPr>
            <w:tcW w:w="1896" w:type="dxa"/>
            <w:tcBorders>
              <w:top w:val="nil"/>
              <w:left w:val="nil"/>
              <w:bottom w:val="nil"/>
              <w:right w:val="nil"/>
            </w:tcBorders>
          </w:tcPr>
          <w:p w:rsidR="00B21BEF" w:rsidRDefault="00830240">
            <w:pPr>
              <w:spacing w:before="67"/>
              <w:ind w:left="282"/>
              <w:rPr>
                <w:rFonts w:ascii="Arial" w:eastAsia="Arial" w:hAnsi="Arial" w:cs="Arial"/>
                <w:sz w:val="24"/>
                <w:szCs w:val="24"/>
              </w:rPr>
            </w:pPr>
            <w:r>
              <w:rPr>
                <w:rFonts w:ascii="Bamini" w:eastAsia="Bamini" w:hAnsi="Bamini" w:cs="Bamini"/>
                <w:spacing w:val="1"/>
                <w:sz w:val="24"/>
                <w:szCs w:val="24"/>
              </w:rPr>
              <w:t>2</w:t>
            </w: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w;wp</w:t>
            </w:r>
            <w:r>
              <w:rPr>
                <w:rFonts w:ascii="Bamini" w:eastAsia="Bamini" w:hAnsi="Bamini" w:cs="Bamini"/>
                <w:spacing w:val="1"/>
                <w:sz w:val="24"/>
                <w:szCs w:val="24"/>
              </w:rPr>
              <w:t>i</w:t>
            </w:r>
            <w:r>
              <w:rPr>
                <w:rFonts w:ascii="Bamini" w:eastAsia="Bamini" w:hAnsi="Bamini" w:cs="Bamini"/>
                <w:sz w:val="24"/>
                <w:szCs w:val="24"/>
              </w:rPr>
              <w:t xml:space="preserve">z </w:t>
            </w:r>
            <w:r>
              <w:rPr>
                <w:rFonts w:ascii="Arial" w:eastAsia="Arial" w:hAnsi="Arial" w:cs="Arial"/>
                <w:sz w:val="24"/>
                <w:szCs w:val="24"/>
              </w:rPr>
              <w:t>–</w:t>
            </w:r>
          </w:p>
          <w:p w:rsidR="00B21BEF" w:rsidRDefault="00B21BEF">
            <w:pPr>
              <w:spacing w:before="9" w:line="140" w:lineRule="exact"/>
              <w:rPr>
                <w:sz w:val="14"/>
                <w:szCs w:val="14"/>
              </w:rPr>
            </w:pPr>
          </w:p>
          <w:p w:rsidR="00B21BEF" w:rsidRDefault="00830240">
            <w:pPr>
              <w:ind w:left="282"/>
              <w:rPr>
                <w:rFonts w:ascii="Arial" w:eastAsia="Arial" w:hAnsi="Arial" w:cs="Arial"/>
                <w:sz w:val="24"/>
                <w:szCs w:val="24"/>
              </w:rPr>
            </w:pPr>
            <w:r>
              <w:rPr>
                <w:rFonts w:ascii="Bamini" w:eastAsia="Bamini" w:hAnsi="Bamini" w:cs="Bamini"/>
                <w:spacing w:val="1"/>
                <w:sz w:val="24"/>
                <w:szCs w:val="24"/>
              </w:rPr>
              <w:t>I</w:t>
            </w:r>
            <w:r>
              <w:rPr>
                <w:rFonts w:ascii="Bamini" w:eastAsia="Bamini" w:hAnsi="Bamini" w:cs="Bamini"/>
                <w:spacing w:val="-2"/>
                <w:sz w:val="24"/>
                <w:szCs w:val="24"/>
              </w:rPr>
              <w:t>q</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E</w:t>
            </w:r>
            <w:r>
              <w:rPr>
                <w:rFonts w:ascii="Bamini" w:eastAsia="Bamini" w:hAnsi="Bamini" w:cs="Bamini"/>
                <w:spacing w:val="1"/>
                <w:sz w:val="24"/>
                <w:szCs w:val="24"/>
              </w:rPr>
              <w:t>W</w:t>
            </w:r>
            <w:r>
              <w:rPr>
                <w:rFonts w:ascii="Bamini" w:eastAsia="Bamini" w:hAnsi="Bamini" w:cs="Bamini"/>
                <w:sz w:val="24"/>
                <w:szCs w:val="24"/>
              </w:rPr>
              <w:t>}W</w:t>
            </w:r>
            <w:r>
              <w:rPr>
                <w:rFonts w:ascii="Bamini" w:eastAsia="Bamini" w:hAnsi="Bamini" w:cs="Bamini"/>
                <w:spacing w:val="3"/>
                <w:sz w:val="24"/>
                <w:szCs w:val="24"/>
              </w:rPr>
              <w:t xml:space="preserve"> </w:t>
            </w:r>
            <w:r>
              <w:rPr>
                <w:rFonts w:ascii="Arial" w:eastAsia="Arial" w:hAnsi="Arial" w:cs="Arial"/>
                <w:sz w:val="24"/>
                <w:szCs w:val="24"/>
              </w:rPr>
              <w:t>–</w:t>
            </w:r>
          </w:p>
        </w:tc>
        <w:tc>
          <w:tcPr>
            <w:tcW w:w="4400" w:type="dxa"/>
            <w:tcBorders>
              <w:top w:val="nil"/>
              <w:left w:val="nil"/>
              <w:bottom w:val="nil"/>
              <w:right w:val="nil"/>
            </w:tcBorders>
          </w:tcPr>
          <w:p w:rsidR="00B21BEF" w:rsidRDefault="00830240">
            <w:pPr>
              <w:spacing w:before="67"/>
              <w:ind w:left="547"/>
              <w:rPr>
                <w:rFonts w:ascii="Bamini" w:eastAsia="Bamini" w:hAnsi="Bamini" w:cs="Bamini"/>
                <w:sz w:val="24"/>
                <w:szCs w:val="24"/>
              </w:rPr>
            </w:pPr>
            <w:r>
              <w:rPr>
                <w:rFonts w:ascii="Bamini" w:eastAsia="Bamini" w:hAnsi="Bamini" w:cs="Bamini"/>
                <w:sz w:val="24"/>
                <w:szCs w:val="24"/>
              </w:rPr>
              <w:t xml:space="preserve">ghly; - </w:t>
            </w:r>
            <w:r>
              <w:rPr>
                <w:rFonts w:ascii="Bamini" w:eastAsia="Bamini" w:hAnsi="Bamini" w:cs="Bamini"/>
                <w:spacing w:val="1"/>
                <w:sz w:val="24"/>
                <w:szCs w:val="24"/>
              </w:rPr>
              <w:t>91</w:t>
            </w:r>
            <w:r>
              <w:rPr>
                <w:rFonts w:ascii="Arial" w:eastAsia="Arial" w:hAnsi="Arial" w:cs="Arial"/>
                <w:sz w:val="24"/>
                <w:szCs w:val="24"/>
              </w:rPr>
              <w:t>……</w:t>
            </w:r>
            <w:r>
              <w:rPr>
                <w:rFonts w:ascii="Arial" w:eastAsia="Arial" w:hAnsi="Arial" w:cs="Arial"/>
                <w:spacing w:val="-2"/>
                <w:sz w:val="24"/>
                <w:szCs w:val="24"/>
              </w:rPr>
              <w:t>…</w:t>
            </w:r>
            <w:r>
              <w:rPr>
                <w:rFonts w:ascii="Bamini" w:eastAsia="Bamini" w:hAnsi="Bamini" w:cs="Bamini"/>
                <w:spacing w:val="1"/>
                <w:sz w:val="24"/>
                <w:szCs w:val="24"/>
              </w:rPr>
              <w:t>1</w:t>
            </w:r>
            <w:r>
              <w:rPr>
                <w:rFonts w:ascii="Bamini" w:eastAsia="Bamini" w:hAnsi="Bamini" w:cs="Bamini"/>
                <w:spacing w:val="-1"/>
                <w:sz w:val="24"/>
                <w:szCs w:val="24"/>
              </w:rPr>
              <w:t>1</w:t>
            </w:r>
            <w:r>
              <w:rPr>
                <w:rFonts w:ascii="Bamini" w:eastAsia="Bamini" w:hAnsi="Bamini" w:cs="Bamini"/>
                <w:sz w:val="24"/>
                <w:szCs w:val="24"/>
              </w:rPr>
              <w:t>0</w:t>
            </w:r>
            <w:r>
              <w:rPr>
                <w:rFonts w:ascii="Bamini" w:eastAsia="Bamini" w:hAnsi="Bamini" w:cs="Bamini"/>
                <w:spacing w:val="2"/>
                <w:sz w:val="24"/>
                <w:szCs w:val="24"/>
              </w:rPr>
              <w:t xml:space="preserve"> </w:t>
            </w:r>
            <w:r>
              <w:rPr>
                <w:rFonts w:ascii="Bamini" w:eastAsia="Bamini" w:hAnsi="Bamini" w:cs="Bamini"/>
                <w:spacing w:val="-3"/>
                <w:sz w:val="24"/>
                <w:szCs w:val="24"/>
              </w:rPr>
              <w:t>t</w:t>
            </w:r>
            <w:r>
              <w:rPr>
                <w:rFonts w:ascii="Bamini" w:eastAsia="Bamini" w:hAnsi="Bamini" w:cs="Bamini"/>
                <w:spacing w:val="1"/>
                <w:sz w:val="24"/>
                <w:szCs w:val="24"/>
              </w:rPr>
              <w:t>i</w:t>
            </w:r>
            <w:r>
              <w:rPr>
                <w:rFonts w:ascii="Bamini" w:eastAsia="Bamini" w:hAnsi="Bamini" w:cs="Bamini"/>
                <w:sz w:val="24"/>
                <w:szCs w:val="24"/>
              </w:rPr>
              <w:t>u</w:t>
            </w:r>
          </w:p>
          <w:p w:rsidR="00B21BEF" w:rsidRDefault="00B21BEF">
            <w:pPr>
              <w:spacing w:before="9" w:line="140" w:lineRule="exact"/>
              <w:rPr>
                <w:sz w:val="14"/>
                <w:szCs w:val="14"/>
              </w:rPr>
            </w:pPr>
          </w:p>
          <w:p w:rsidR="00B21BEF" w:rsidRDefault="00830240">
            <w:pPr>
              <w:ind w:left="547"/>
              <w:rPr>
                <w:rFonts w:ascii="Bamini" w:eastAsia="Bamini" w:hAnsi="Bamini" w:cs="Bamini"/>
                <w:sz w:val="24"/>
                <w:szCs w:val="24"/>
              </w:rPr>
            </w:pPr>
            <w:r>
              <w:rPr>
                <w:rFonts w:ascii="Bamini" w:eastAsia="Bamini" w:hAnsi="Bamini" w:cs="Bamini"/>
                <w:spacing w:val="1"/>
                <w:sz w:val="24"/>
                <w:szCs w:val="24"/>
              </w:rPr>
              <w:t>Nj</w:t>
            </w:r>
            <w:r>
              <w:rPr>
                <w:rFonts w:ascii="Bamini" w:eastAsia="Bamini" w:hAnsi="Bamini" w:cs="Bamini"/>
                <w:sz w:val="24"/>
                <w:szCs w:val="24"/>
              </w:rPr>
              <w:t>hop</w:t>
            </w:r>
            <w:r>
              <w:rPr>
                <w:rFonts w:ascii="Bamini" w:eastAsia="Bamini" w:hAnsi="Bamini" w:cs="Bamini"/>
                <w:spacing w:val="-3"/>
                <w:sz w:val="24"/>
                <w:szCs w:val="24"/>
              </w:rPr>
              <w:t>f</w:t>
            </w:r>
            <w:r>
              <w:rPr>
                <w:rFonts w:ascii="Bamini" w:eastAsia="Bamini" w:hAnsi="Bamini" w:cs="Bamini"/>
                <w:sz w:val="24"/>
                <w:szCs w:val="24"/>
              </w:rPr>
              <w:t>;F ciuj;j</w:t>
            </w:r>
            <w:r>
              <w:rPr>
                <w:rFonts w:ascii="Bamini" w:eastAsia="Bamini" w:hAnsi="Bamini" w:cs="Bamini"/>
                <w:spacing w:val="1"/>
                <w:sz w:val="24"/>
                <w:szCs w:val="24"/>
              </w:rPr>
              <w:t xml:space="preserve"> </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3</w:t>
            </w:r>
            <w:r>
              <w:rPr>
                <w:rFonts w:ascii="Bamini" w:eastAsia="Bamini" w:hAnsi="Bamini" w:cs="Bamini"/>
                <w:sz w:val="24"/>
                <w:szCs w:val="24"/>
              </w:rPr>
              <w:t xml:space="preserve">1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40</w:t>
            </w:r>
          </w:p>
        </w:tc>
        <w:tc>
          <w:tcPr>
            <w:tcW w:w="1009" w:type="dxa"/>
            <w:tcBorders>
              <w:top w:val="nil"/>
              <w:left w:val="nil"/>
              <w:bottom w:val="nil"/>
              <w:right w:val="nil"/>
            </w:tcBorders>
          </w:tcPr>
          <w:p w:rsidR="00B21BEF" w:rsidRDefault="00B21BEF"/>
        </w:tc>
      </w:tr>
    </w:tbl>
    <w:p w:rsidR="00B21BEF" w:rsidRDefault="00830240">
      <w:pPr>
        <w:spacing w:before="67" w:line="388" w:lineRule="auto"/>
        <w:ind w:left="3741" w:right="1498"/>
        <w:rPr>
          <w:rFonts w:ascii="Bamini" w:eastAsia="Bamini" w:hAnsi="Bamini" w:cs="Bamini"/>
          <w:sz w:val="24"/>
          <w:szCs w:val="24"/>
        </w:rPr>
      </w:pPr>
      <w:r>
        <w:rPr>
          <w:rFonts w:ascii="Bamini" w:eastAsia="Bamini" w:hAnsi="Bamini" w:cs="Bamini"/>
          <w:sz w:val="24"/>
          <w:szCs w:val="24"/>
        </w:rPr>
        <w:t>fp</w:t>
      </w:r>
      <w:r>
        <w:rPr>
          <w:rFonts w:ascii="Bamini" w:eastAsia="Bamini" w:hAnsi="Bamini" w:cs="Bamini"/>
          <w:spacing w:val="1"/>
          <w:sz w:val="24"/>
          <w:szCs w:val="24"/>
        </w:rPr>
        <w:t>o</w:t>
      </w:r>
      <w:r>
        <w:rPr>
          <w:rFonts w:ascii="Bamini" w:eastAsia="Bamini" w:hAnsi="Bamini" w:cs="Bamini"/>
          <w:spacing w:val="-2"/>
          <w:sz w:val="24"/>
          <w:szCs w:val="24"/>
        </w:rPr>
        <w:t>j</w:t>
      </w:r>
      <w:r>
        <w:rPr>
          <w:rFonts w:ascii="Bamini" w:eastAsia="Bamini" w:hAnsi="Bamini" w:cs="Bamini"/>
          <w:sz w:val="24"/>
          <w:szCs w:val="24"/>
        </w:rPr>
        <w:t>;jp $w;</w:t>
      </w:r>
      <w:r>
        <w:rPr>
          <w:rFonts w:ascii="Bamini" w:eastAsia="Bamini" w:hAnsi="Bamini" w:cs="Bamini"/>
          <w:spacing w:val="1"/>
          <w:sz w:val="24"/>
          <w:szCs w:val="24"/>
        </w:rPr>
        <w:t>W</w:t>
      </w:r>
      <w:r>
        <w:rPr>
          <w:rFonts w:ascii="Bamini" w:eastAsia="Bamini" w:hAnsi="Bamini" w:cs="Bamini"/>
          <w:spacing w:val="-2"/>
          <w:sz w:val="24"/>
          <w:szCs w:val="24"/>
        </w:rPr>
        <w:t>g</w:t>
      </w:r>
      <w:r>
        <w:rPr>
          <w:rFonts w:ascii="Bamini" w:eastAsia="Bamini" w:hAnsi="Bamini" w:cs="Bamini"/>
          <w:sz w:val="24"/>
          <w:szCs w:val="24"/>
        </w:rPr>
        <w:t xml:space="preserve">;gj;J    </w:t>
      </w:r>
      <w:r>
        <w:rPr>
          <w:rFonts w:ascii="Bamini" w:eastAsia="Bamini" w:hAnsi="Bamini" w:cs="Bamini"/>
          <w:spacing w:val="3"/>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6</w:t>
      </w:r>
      <w:r>
        <w:rPr>
          <w:rFonts w:ascii="Bamini" w:eastAsia="Bamini" w:hAnsi="Bamini" w:cs="Bamini"/>
          <w:sz w:val="24"/>
          <w:szCs w:val="24"/>
        </w:rPr>
        <w:t xml:space="preserve">1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 xml:space="preserve">70 </w:t>
      </w:r>
      <w:r>
        <w:rPr>
          <w:rFonts w:ascii="Bamini" w:eastAsia="Bamini" w:hAnsi="Bamini" w:cs="Bamini"/>
          <w:sz w:val="24"/>
          <w:szCs w:val="24"/>
        </w:rPr>
        <w:t>n</w:t>
      </w:r>
      <w:r>
        <w:rPr>
          <w:rFonts w:ascii="Bamini" w:eastAsia="Bamini" w:hAnsi="Bamini" w:cs="Bamini"/>
          <w:spacing w:val="-1"/>
          <w:sz w:val="24"/>
          <w:szCs w:val="24"/>
        </w:rPr>
        <w:t>e</w:t>
      </w:r>
      <w:r>
        <w:rPr>
          <w:rFonts w:ascii="Bamini" w:eastAsia="Bamini" w:hAnsi="Bamini" w:cs="Bamini"/>
          <w:sz w:val="24"/>
          <w:szCs w:val="24"/>
        </w:rPr>
        <w:t xml:space="preserve">a;jw;gj;J       </w:t>
      </w:r>
      <w:r>
        <w:rPr>
          <w:rFonts w:ascii="Bamini" w:eastAsia="Bamini" w:hAnsi="Bamini" w:cs="Bamini"/>
          <w:spacing w:val="119"/>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8</w:t>
      </w:r>
      <w:r>
        <w:rPr>
          <w:rFonts w:ascii="Bamini" w:eastAsia="Bamini" w:hAnsi="Bamini" w:cs="Bamini"/>
          <w:sz w:val="24"/>
          <w:szCs w:val="24"/>
        </w:rPr>
        <w:t>1 -</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z w:val="24"/>
          <w:szCs w:val="24"/>
        </w:rPr>
        <w:t>0</w:t>
      </w:r>
    </w:p>
    <w:p w:rsidR="00B21BEF" w:rsidRDefault="00830240">
      <w:pPr>
        <w:spacing w:before="28"/>
        <w:ind w:left="14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FwpQ;</w:t>
      </w:r>
      <w:r>
        <w:rPr>
          <w:rFonts w:ascii="Bamini" w:eastAsia="Bamini" w:hAnsi="Bamini" w:cs="Bamini"/>
          <w:spacing w:val="-1"/>
          <w:sz w:val="24"/>
          <w:szCs w:val="24"/>
        </w:rPr>
        <w:t>r</w:t>
      </w:r>
      <w:r>
        <w:rPr>
          <w:rFonts w:ascii="Bamini" w:eastAsia="Bamini" w:hAnsi="Bamini" w:cs="Bamini"/>
          <w:sz w:val="24"/>
          <w:szCs w:val="24"/>
        </w:rPr>
        <w:t>pg;gh</w:t>
      </w:r>
      <w:r>
        <w:rPr>
          <w:rFonts w:ascii="Bamini" w:eastAsia="Bamini" w:hAnsi="Bamini" w:cs="Bamini"/>
          <w:spacing w:val="-1"/>
          <w:sz w:val="24"/>
          <w:szCs w:val="24"/>
        </w:rPr>
        <w:t>l</w:t>
      </w:r>
      <w:r>
        <w:rPr>
          <w:rFonts w:ascii="Bamini" w:eastAsia="Bamini" w:hAnsi="Bamini" w:cs="Bamini"/>
          <w:sz w:val="24"/>
          <w:szCs w:val="24"/>
        </w:rPr>
        <w:t>;L K</w:t>
      </w:r>
      <w:r>
        <w:rPr>
          <w:rFonts w:ascii="Bamini" w:eastAsia="Bamini" w:hAnsi="Bamini" w:cs="Bamini"/>
          <w:spacing w:val="1"/>
          <w:sz w:val="24"/>
          <w:szCs w:val="24"/>
        </w:rPr>
        <w:t>O</w:t>
      </w:r>
      <w:r>
        <w:rPr>
          <w:rFonts w:ascii="Bamini" w:eastAsia="Bamini" w:hAnsi="Bamini" w:cs="Bamini"/>
          <w:sz w:val="24"/>
          <w:szCs w:val="24"/>
        </w:rPr>
        <w:t>t</w:t>
      </w:r>
      <w:r>
        <w:rPr>
          <w:rFonts w:ascii="Bamini" w:eastAsia="Bamini" w:hAnsi="Bamini" w:cs="Bamini"/>
          <w:spacing w:val="-1"/>
          <w:sz w:val="24"/>
          <w:szCs w:val="24"/>
        </w:rPr>
        <w:t>J</w:t>
      </w:r>
      <w:r>
        <w:rPr>
          <w:rFonts w:ascii="Bamini" w:eastAsia="Bamini" w:hAnsi="Bamini" w:cs="Bamini"/>
          <w:sz w:val="24"/>
          <w:szCs w:val="24"/>
        </w:rPr>
        <w:t>k;</w:t>
      </w:r>
    </w:p>
    <w:p w:rsidR="00B21BEF" w:rsidRDefault="00B21BEF">
      <w:pPr>
        <w:spacing w:before="8" w:line="180" w:lineRule="exact"/>
        <w:rPr>
          <w:sz w:val="19"/>
          <w:szCs w:val="19"/>
        </w:rPr>
      </w:pPr>
    </w:p>
    <w:p w:rsidR="00B21BEF" w:rsidRDefault="00B21BEF">
      <w:pPr>
        <w:spacing w:line="200" w:lineRule="exact"/>
      </w:pPr>
    </w:p>
    <w:p w:rsidR="00B21BEF" w:rsidRDefault="00B21BEF">
      <w:pPr>
        <w:spacing w:line="200" w:lineRule="exact"/>
      </w:pPr>
    </w:p>
    <w:p w:rsidR="00B21BEF" w:rsidRDefault="00830240">
      <w:pPr>
        <w:ind w:left="14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p>
    <w:p w:rsidR="00B21BEF" w:rsidRDefault="00B21BEF">
      <w:pPr>
        <w:spacing w:before="8" w:line="160" w:lineRule="exact"/>
        <w:rPr>
          <w:sz w:val="17"/>
          <w:szCs w:val="17"/>
        </w:rPr>
      </w:pPr>
    </w:p>
    <w:p w:rsidR="00B21BEF" w:rsidRDefault="00830240">
      <w:pPr>
        <w:ind w:left="500"/>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v].</w:t>
      </w:r>
      <w:r>
        <w:rPr>
          <w:rFonts w:ascii="Bamini" w:eastAsia="Bamini" w:hAnsi="Bamini" w:cs="Bamini"/>
          <w:spacing w:val="2"/>
          <w:sz w:val="24"/>
          <w:szCs w:val="24"/>
        </w:rPr>
        <w:t xml:space="preserve"> </w:t>
      </w:r>
      <w:r>
        <w:rPr>
          <w:rFonts w:ascii="Bamini" w:eastAsia="Bamini" w:hAnsi="Bamini" w:cs="Bamini"/>
          <w:spacing w:val="1"/>
          <w:sz w:val="24"/>
          <w:szCs w:val="24"/>
        </w:rPr>
        <w:t>i</w:t>
      </w:r>
      <w:r>
        <w:rPr>
          <w:rFonts w:ascii="Bamini" w:eastAsia="Bamini" w:hAnsi="Bamini" w:cs="Bamini"/>
          <w:sz w:val="24"/>
          <w:szCs w:val="24"/>
        </w:rPr>
        <w:t>ta</w:t>
      </w:r>
      <w:r>
        <w:rPr>
          <w:rFonts w:ascii="Bamini" w:eastAsia="Bamini" w:hAnsi="Bamini" w:cs="Bamini"/>
          <w:spacing w:val="-1"/>
          <w:sz w:val="24"/>
          <w:szCs w:val="24"/>
        </w:rPr>
        <w:t>h</w:t>
      </w:r>
      <w:r>
        <w:rPr>
          <w:rFonts w:ascii="Bamini" w:eastAsia="Bamini" w:hAnsi="Bamini" w:cs="Bamini"/>
          <w:sz w:val="24"/>
          <w:szCs w:val="24"/>
        </w:rPr>
        <w:t>Gh</w:t>
      </w:r>
      <w:r>
        <w:rPr>
          <w:rFonts w:ascii="Bamini" w:eastAsia="Bamini" w:hAnsi="Bamini" w:cs="Bamini"/>
          <w:spacing w:val="-1"/>
          <w:sz w:val="24"/>
          <w:szCs w:val="24"/>
        </w:rPr>
        <w:t>p</w:t>
      </w:r>
      <w:r>
        <w:rPr>
          <w:rFonts w:ascii="Bamini" w:eastAsia="Bamini" w:hAnsi="Bamini" w:cs="Bamini"/>
          <w:sz w:val="24"/>
          <w:szCs w:val="24"/>
        </w:rPr>
        <w:t xml:space="preserve">g;gps;is  </w:t>
      </w:r>
      <w:r>
        <w:rPr>
          <w:rFonts w:ascii="Bamini" w:eastAsia="Bamini" w:hAnsi="Bamini" w:cs="Bamini"/>
          <w:spacing w:val="12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rq;f ,yf;f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w:t>
      </w:r>
    </w:p>
    <w:p w:rsidR="00B21BEF" w:rsidRDefault="00830240">
      <w:pPr>
        <w:spacing w:before="57"/>
        <w:ind w:left="4461"/>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 xml:space="preserve">p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p>
    <w:p w:rsidR="00B21BEF" w:rsidRDefault="00830240">
      <w:pPr>
        <w:spacing w:before="57"/>
        <w:ind w:left="4461"/>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-M</w:t>
      </w:r>
      <w:r>
        <w:rPr>
          <w:rFonts w:ascii="Bamini" w:eastAsia="Bamini" w:hAnsi="Bamini" w:cs="Bamini"/>
          <w:spacing w:val="-1"/>
          <w:sz w:val="24"/>
          <w:szCs w:val="24"/>
        </w:rPr>
        <w:t>k</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6</w:t>
      </w:r>
      <w:r>
        <w:rPr>
          <w:rFonts w:ascii="Bamini" w:eastAsia="Bamini" w:hAnsi="Bamini" w:cs="Bamini"/>
          <w:spacing w:val="1"/>
          <w:sz w:val="24"/>
          <w:szCs w:val="24"/>
        </w:rPr>
        <w:t>7</w:t>
      </w:r>
      <w:r>
        <w:rPr>
          <w:rFonts w:ascii="Bamini" w:eastAsia="Bamini" w:hAnsi="Bamini" w:cs="Bamini"/>
          <w:sz w:val="24"/>
          <w:szCs w:val="24"/>
        </w:rPr>
        <w:t>.</w:t>
      </w:r>
    </w:p>
    <w:p w:rsidR="00B21BEF" w:rsidRDefault="00830240">
      <w:pPr>
        <w:spacing w:before="57"/>
        <w:ind w:left="500"/>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t.</w:t>
      </w:r>
      <w:r>
        <w:rPr>
          <w:rFonts w:ascii="Bamini" w:eastAsia="Bamini" w:hAnsi="Bamini" w:cs="Bamini"/>
          <w:spacing w:val="-1"/>
          <w:sz w:val="24"/>
          <w:szCs w:val="24"/>
        </w:rPr>
        <w:t>R</w:t>
      </w:r>
      <w:r>
        <w:rPr>
          <w:rFonts w:ascii="Bamini" w:eastAsia="Bamini" w:hAnsi="Bamini" w:cs="Bamini"/>
          <w:sz w:val="24"/>
          <w:szCs w:val="24"/>
        </w:rPr>
        <w:t>g. khzpf;f</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3"/>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;f; fhj</w:t>
      </w:r>
      <w:r>
        <w:rPr>
          <w:rFonts w:ascii="Bamini" w:eastAsia="Bamini" w:hAnsi="Bamini" w:cs="Bamini"/>
          <w:spacing w:val="1"/>
          <w:sz w:val="24"/>
          <w:szCs w:val="24"/>
        </w:rPr>
        <w:t>y</w:t>
      </w:r>
      <w:r>
        <w:rPr>
          <w:rFonts w:ascii="Bamini" w:eastAsia="Bamini" w:hAnsi="Bamini" w:cs="Bamini"/>
          <w:sz w:val="24"/>
          <w:szCs w:val="24"/>
        </w:rPr>
        <w:t>;.</w:t>
      </w:r>
    </w:p>
    <w:p w:rsidR="00B21BEF" w:rsidRDefault="00830240">
      <w:pPr>
        <w:spacing w:before="57"/>
        <w:ind w:left="4461"/>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 xml:space="preserve">p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p>
    <w:p w:rsidR="00B21BEF" w:rsidRDefault="00830240">
      <w:pPr>
        <w:spacing w:before="60"/>
        <w:ind w:left="4461"/>
        <w:rPr>
          <w:rFonts w:ascii="Bamini" w:eastAsia="Bamini" w:hAnsi="Bamini" w:cs="Bamini"/>
          <w:sz w:val="24"/>
          <w:szCs w:val="24"/>
        </w:rPr>
      </w:pPr>
      <w:r>
        <w:rPr>
          <w:rFonts w:ascii="Bamini" w:eastAsia="Bamini" w:hAnsi="Bamini" w:cs="Bamini"/>
          <w:spacing w:val="1"/>
          <w:sz w:val="24"/>
          <w:szCs w:val="24"/>
        </w:rPr>
        <w:t>3</w:t>
      </w:r>
      <w:r>
        <w:rPr>
          <w:rFonts w:ascii="Bamini" w:eastAsia="Bamini" w:hAnsi="Bamini" w:cs="Bamini"/>
          <w:sz w:val="24"/>
          <w:szCs w:val="24"/>
        </w:rPr>
        <w:t>-M</w:t>
      </w:r>
      <w:r>
        <w:rPr>
          <w:rFonts w:ascii="Bamini" w:eastAsia="Bamini" w:hAnsi="Bamini" w:cs="Bamini"/>
          <w:spacing w:val="-1"/>
          <w:sz w:val="24"/>
          <w:szCs w:val="24"/>
        </w:rPr>
        <w:t>k</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w:t>
      </w:r>
      <w:r>
        <w:rPr>
          <w:rFonts w:ascii="Bamini" w:eastAsia="Bamini" w:hAnsi="Bamini" w:cs="Bamini"/>
          <w:spacing w:val="1"/>
          <w:sz w:val="24"/>
          <w:szCs w:val="24"/>
        </w:rPr>
        <w:t>0</w:t>
      </w:r>
      <w:r>
        <w:rPr>
          <w:rFonts w:ascii="Bamini" w:eastAsia="Bamini" w:hAnsi="Bamini" w:cs="Bamini"/>
          <w:sz w:val="24"/>
          <w:szCs w:val="24"/>
        </w:rPr>
        <w:t>.</w:t>
      </w:r>
    </w:p>
    <w:p w:rsidR="00B21BEF" w:rsidRDefault="00830240">
      <w:pPr>
        <w:spacing w:before="57"/>
        <w:ind w:left="500"/>
        <w:rPr>
          <w:rFonts w:ascii="Bamini" w:eastAsia="Bamini" w:hAnsi="Bamini" w:cs="Bamini"/>
          <w:sz w:val="24"/>
          <w:szCs w:val="24"/>
        </w:rPr>
      </w:pPr>
      <w:r>
        <w:rPr>
          <w:rFonts w:ascii="Bamini" w:eastAsia="Bamini" w:hAnsi="Bamini" w:cs="Bamini"/>
          <w:spacing w:val="1"/>
          <w:sz w:val="24"/>
          <w:szCs w:val="24"/>
        </w:rPr>
        <w:t>3</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24"/>
          <w:szCs w:val="24"/>
        </w:rPr>
        <w:t>m</w:t>
      </w:r>
      <w:r>
        <w:rPr>
          <w:rFonts w:ascii="Bamini" w:eastAsia="Bamini" w:hAnsi="Bamini" w:cs="Bamini"/>
          <w:sz w:val="24"/>
          <w:szCs w:val="24"/>
        </w:rPr>
        <w:t>uq;f. ,</w:t>
      </w:r>
      <w:r>
        <w:rPr>
          <w:rFonts w:ascii="Bamini" w:eastAsia="Bamini" w:hAnsi="Bamini" w:cs="Bamini"/>
          <w:spacing w:val="-1"/>
          <w:sz w:val="24"/>
          <w:szCs w:val="24"/>
        </w:rPr>
        <w:t>u</w:t>
      </w:r>
      <w:r>
        <w:rPr>
          <w:rFonts w:ascii="Bamini" w:eastAsia="Bamini" w:hAnsi="Bamini" w:cs="Bamini"/>
          <w:sz w:val="24"/>
          <w:szCs w:val="24"/>
        </w:rPr>
        <w:t>hkyp</w:t>
      </w:r>
      <w:r>
        <w:rPr>
          <w:rFonts w:ascii="Bamini" w:eastAsia="Bamini" w:hAnsi="Bamini" w:cs="Bamini"/>
          <w:spacing w:val="1"/>
          <w:sz w:val="24"/>
          <w:szCs w:val="24"/>
        </w:rPr>
        <w:t>q</w:t>
      </w:r>
      <w:r>
        <w:rPr>
          <w:rFonts w:ascii="Bamini" w:eastAsia="Bamini" w:hAnsi="Bamini" w:cs="Bamini"/>
          <w:sz w:val="24"/>
          <w:szCs w:val="24"/>
        </w:rPr>
        <w:t xml:space="preserve">;fk;     </w:t>
      </w:r>
      <w:r>
        <w:rPr>
          <w:rFonts w:ascii="Bamini" w:eastAsia="Bamini" w:hAnsi="Bamini" w:cs="Bamini"/>
          <w:spacing w:val="2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rq;f ,yf;f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j</w:t>
      </w:r>
      <w:r>
        <w:rPr>
          <w:rFonts w:ascii="Bamini" w:eastAsia="Bamini" w:hAnsi="Bamini" w:cs="Bamini"/>
          <w:sz w:val="24"/>
          <w:szCs w:val="24"/>
        </w:rPr>
        <w:t xml:space="preserve">;jpy; </w:t>
      </w:r>
      <w:r>
        <w:rPr>
          <w:rFonts w:ascii="Bamini" w:eastAsia="Bamini" w:hAnsi="Bamini" w:cs="Bamini"/>
          <w:spacing w:val="2"/>
          <w:sz w:val="24"/>
          <w:szCs w:val="24"/>
        </w:rPr>
        <w:t>N</w:t>
      </w:r>
      <w:r>
        <w:rPr>
          <w:rFonts w:ascii="Bamini" w:eastAsia="Bamini" w:hAnsi="Bamini" w:cs="Bamini"/>
          <w:spacing w:val="-3"/>
          <w:sz w:val="24"/>
          <w:szCs w:val="24"/>
        </w:rPr>
        <w:t>t</w:t>
      </w:r>
      <w:r>
        <w:rPr>
          <w:rFonts w:ascii="Bamini" w:eastAsia="Bamini" w:hAnsi="Bamini" w:cs="Bamini"/>
          <w:spacing w:val="-1"/>
          <w:sz w:val="24"/>
          <w:szCs w:val="24"/>
        </w:rPr>
        <w:t>e</w:t>
      </w:r>
      <w:r>
        <w:rPr>
          <w:rFonts w:ascii="Bamini" w:eastAsia="Bamini" w:hAnsi="Bamini" w:cs="Bamini"/>
          <w:sz w:val="24"/>
          <w:szCs w:val="24"/>
        </w:rPr>
        <w:t>;jh;</w:t>
      </w:r>
    </w:p>
    <w:p w:rsidR="00B21BEF" w:rsidRDefault="00830240">
      <w:pPr>
        <w:spacing w:before="57"/>
        <w:ind w:left="4461"/>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p G</w:t>
      </w:r>
      <w:r>
        <w:rPr>
          <w:rFonts w:ascii="Bamini" w:eastAsia="Bamini" w:hAnsi="Bamini" w:cs="Bamini"/>
          <w:spacing w:val="1"/>
          <w:sz w:val="24"/>
          <w:szCs w:val="24"/>
        </w:rPr>
        <w:t>j</w:t>
      </w:r>
      <w:r>
        <w:rPr>
          <w:rFonts w:ascii="Bamini" w:eastAsia="Bamini" w:hAnsi="Bamini" w:cs="Bamini"/>
          <w:sz w:val="24"/>
          <w:szCs w:val="24"/>
        </w:rPr>
        <w:t xml:space="preserve">;jf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id</w:t>
      </w:r>
      <w:r>
        <w:rPr>
          <w:rFonts w:ascii="Bamini" w:eastAsia="Bamini" w:hAnsi="Bamini" w:cs="Bamini"/>
          <w:sz w:val="24"/>
          <w:szCs w:val="24"/>
        </w:rPr>
        <w:t>-</w:t>
      </w:r>
      <w:r>
        <w:rPr>
          <w:rFonts w:ascii="Bamini" w:eastAsia="Bamini" w:hAnsi="Bamini" w:cs="Bamini"/>
          <w:spacing w:val="1"/>
          <w:sz w:val="24"/>
          <w:szCs w:val="24"/>
        </w:rPr>
        <w:t>17&gt;</w:t>
      </w:r>
    </w:p>
    <w:p w:rsidR="00B21BEF" w:rsidRDefault="00830240">
      <w:pPr>
        <w:spacing w:before="57"/>
        <w:ind w:left="4461"/>
        <w:rPr>
          <w:rFonts w:ascii="Bamini" w:eastAsia="Bamini" w:hAnsi="Bamini" w:cs="Bamini"/>
          <w:sz w:val="24"/>
          <w:szCs w:val="24"/>
        </w:rPr>
      </w:pPr>
      <w:r>
        <w:rPr>
          <w:rFonts w:ascii="Bamini" w:eastAsia="Bamini" w:hAnsi="Bamini" w:cs="Bamini"/>
          <w:spacing w:val="1"/>
          <w:sz w:val="24"/>
          <w:szCs w:val="24"/>
        </w:rPr>
        <w:t>3</w:t>
      </w:r>
      <w:r>
        <w:rPr>
          <w:rFonts w:ascii="Bamini" w:eastAsia="Bamini" w:hAnsi="Bamini" w:cs="Bamini"/>
          <w:sz w:val="24"/>
          <w:szCs w:val="24"/>
        </w:rPr>
        <w:t>-M</w:t>
      </w:r>
      <w:r>
        <w:rPr>
          <w:rFonts w:ascii="Bamini" w:eastAsia="Bamini" w:hAnsi="Bamini" w:cs="Bamini"/>
          <w:spacing w:val="-1"/>
          <w:sz w:val="24"/>
          <w:szCs w:val="24"/>
        </w:rPr>
        <w:t>k</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3</w:t>
      </w:r>
      <w:r>
        <w:rPr>
          <w:rFonts w:ascii="Bamini" w:eastAsia="Bamini" w:hAnsi="Bamini" w:cs="Bamini"/>
          <w:sz w:val="24"/>
          <w:szCs w:val="24"/>
        </w:rPr>
        <w:t>.</w:t>
      </w:r>
    </w:p>
    <w:p w:rsidR="00B21BEF" w:rsidRDefault="00830240">
      <w:pPr>
        <w:spacing w:before="57"/>
        <w:ind w:left="500"/>
        <w:rPr>
          <w:rFonts w:ascii="Bamini" w:eastAsia="Bamini" w:hAnsi="Bamini" w:cs="Bamini"/>
          <w:sz w:val="24"/>
          <w:szCs w:val="24"/>
        </w:rPr>
      </w:pPr>
      <w:r>
        <w:rPr>
          <w:rFonts w:ascii="Bamini" w:eastAsia="Bamini" w:hAnsi="Bamini" w:cs="Bamini"/>
          <w:spacing w:val="1"/>
          <w:sz w:val="24"/>
          <w:szCs w:val="24"/>
        </w:rPr>
        <w:t>4</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 xml:space="preserve">.gp. </w:t>
      </w:r>
      <w:r>
        <w:rPr>
          <w:rFonts w:ascii="Bamini" w:eastAsia="Bamini" w:hAnsi="Bamini" w:cs="Bamini"/>
          <w:spacing w:val="1"/>
          <w:sz w:val="24"/>
          <w:szCs w:val="24"/>
        </w:rPr>
        <w:t>N</w:t>
      </w:r>
      <w:r>
        <w:rPr>
          <w:rFonts w:ascii="Bamini" w:eastAsia="Bamini" w:hAnsi="Bamini" w:cs="Bamini"/>
          <w:sz w:val="24"/>
          <w:szCs w:val="24"/>
        </w:rPr>
        <w:t>r</w:t>
      </w:r>
      <w:r>
        <w:rPr>
          <w:rFonts w:ascii="Bamini" w:eastAsia="Bamini" w:hAnsi="Bamini" w:cs="Bamini"/>
          <w:spacing w:val="-1"/>
          <w:sz w:val="24"/>
          <w:szCs w:val="24"/>
        </w:rPr>
        <w:t>J</w:t>
      </w:r>
      <w:r>
        <w:rPr>
          <w:rFonts w:ascii="Bamini" w:eastAsia="Bamini" w:hAnsi="Bamini" w:cs="Bamini"/>
          <w:sz w:val="24"/>
          <w:szCs w:val="24"/>
        </w:rPr>
        <w:t xml:space="preserve">g;gps;is      </w:t>
      </w:r>
      <w:r>
        <w:rPr>
          <w:rFonts w:ascii="Bamini" w:eastAsia="Bamini" w:hAnsi="Bamini" w:cs="Bamini"/>
          <w:spacing w:val="3"/>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kpo</w:t>
      </w:r>
      <w:r>
        <w:rPr>
          <w:rFonts w:ascii="Bamini" w:eastAsia="Bamini" w:hAnsi="Bamini" w:cs="Bamini"/>
          <w:spacing w:val="-3"/>
          <w:sz w:val="24"/>
          <w:szCs w:val="24"/>
        </w:rPr>
        <w:t>h</w:t>
      </w:r>
      <w:r>
        <w:rPr>
          <w:rFonts w:ascii="Bamini" w:eastAsia="Bamini" w:hAnsi="Bamini" w:cs="Bamini"/>
          <w:sz w:val="24"/>
          <w:szCs w:val="24"/>
        </w:rPr>
        <w:t xml:space="preserve">; </w:t>
      </w:r>
      <w:r>
        <w:rPr>
          <w:rFonts w:ascii="Bamini" w:eastAsia="Bamini" w:hAnsi="Bamini" w:cs="Bamini"/>
          <w:spacing w:val="1"/>
          <w:sz w:val="24"/>
          <w:szCs w:val="24"/>
        </w:rPr>
        <w:t>t</w:t>
      </w:r>
      <w:r>
        <w:rPr>
          <w:rFonts w:ascii="Bamini" w:eastAsia="Bamini" w:hAnsi="Bamini" w:cs="Bamini"/>
          <w:spacing w:val="-1"/>
          <w:sz w:val="24"/>
          <w:szCs w:val="24"/>
        </w:rPr>
        <w:t>P</w:t>
      </w:r>
      <w:r>
        <w:rPr>
          <w:rFonts w:ascii="Bamini" w:eastAsia="Bamini" w:hAnsi="Bamini" w:cs="Bamini"/>
          <w:sz w:val="24"/>
          <w:szCs w:val="24"/>
        </w:rPr>
        <w:t>uk;&gt;</w:t>
      </w:r>
    </w:p>
    <w:p w:rsidR="00B21BEF" w:rsidRDefault="00830240">
      <w:pPr>
        <w:spacing w:before="58"/>
        <w:ind w:left="4461"/>
        <w:rPr>
          <w:rFonts w:ascii="Bamini" w:eastAsia="Bamini" w:hAnsi="Bamini" w:cs="Bamini"/>
          <w:sz w:val="24"/>
          <w:szCs w:val="24"/>
        </w:rPr>
      </w:pPr>
      <w:r>
        <w:rPr>
          <w:rFonts w:ascii="Bamini" w:eastAsia="Bamini" w:hAnsi="Bamini" w:cs="Bamini"/>
          <w:sz w:val="24"/>
          <w:szCs w:val="24"/>
        </w:rPr>
        <w:lastRenderedPageBreak/>
        <w:t>g</w:t>
      </w:r>
      <w:r>
        <w:rPr>
          <w:rFonts w:ascii="Bamini" w:eastAsia="Bamini" w:hAnsi="Bamini" w:cs="Bamini"/>
          <w:spacing w:val="1"/>
          <w:sz w:val="24"/>
          <w:szCs w:val="24"/>
        </w:rPr>
        <w:t>o</w:t>
      </w:r>
      <w:r>
        <w:rPr>
          <w:rFonts w:ascii="Bamini" w:eastAsia="Bamini" w:hAnsi="Bamini" w:cs="Bamini"/>
          <w:spacing w:val="-1"/>
          <w:sz w:val="24"/>
          <w:szCs w:val="24"/>
        </w:rPr>
        <w:t>d</w:t>
      </w:r>
      <w:r>
        <w:rPr>
          <w:rFonts w:ascii="Bamini" w:eastAsia="Bamini" w:hAnsi="Bamini" w:cs="Bamini"/>
          <w:sz w:val="24"/>
          <w:szCs w:val="24"/>
        </w:rPr>
        <w:t>pag;gh gpujh;];&gt;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1"/>
          <w:sz w:val="24"/>
          <w:szCs w:val="24"/>
        </w:rPr>
        <w:t>14&gt;</w:t>
      </w:r>
    </w:p>
    <w:p w:rsidR="00B21BEF" w:rsidRDefault="00830240">
      <w:pPr>
        <w:spacing w:before="60"/>
        <w:ind w:left="4461"/>
        <w:rPr>
          <w:rFonts w:ascii="Bamini" w:eastAsia="Bamini" w:hAnsi="Bamini" w:cs="Bamini"/>
          <w:sz w:val="24"/>
          <w:szCs w:val="24"/>
        </w:rPr>
      </w:pPr>
      <w:r>
        <w:rPr>
          <w:rFonts w:ascii="Bamini" w:eastAsia="Bamini" w:hAnsi="Bamini" w:cs="Bamini"/>
          <w:sz w:val="24"/>
          <w:szCs w:val="24"/>
        </w:rPr>
        <w:t>vl;l</w:t>
      </w:r>
      <w:r>
        <w:rPr>
          <w:rFonts w:ascii="Bamini" w:eastAsia="Bamini" w:hAnsi="Bamini" w:cs="Bamini"/>
          <w:spacing w:val="-1"/>
          <w:sz w:val="24"/>
          <w:szCs w:val="24"/>
        </w:rPr>
        <w:t>h</w:t>
      </w:r>
      <w:r>
        <w:rPr>
          <w:rFonts w:ascii="Bamini" w:eastAsia="Bamini" w:hAnsi="Bamini" w:cs="Bamini"/>
          <w:sz w:val="24"/>
          <w:szCs w:val="24"/>
        </w:rPr>
        <w:t>k;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&gt; 1</w:t>
      </w:r>
      <w:r>
        <w:rPr>
          <w:rFonts w:ascii="Bamini" w:eastAsia="Bamini" w:hAnsi="Bamini" w:cs="Bamini"/>
          <w:spacing w:val="1"/>
          <w:sz w:val="24"/>
          <w:szCs w:val="24"/>
        </w:rPr>
        <w:t>9</w:t>
      </w:r>
      <w:r>
        <w:rPr>
          <w:rFonts w:ascii="Bamini" w:eastAsia="Bamini" w:hAnsi="Bamini" w:cs="Bamini"/>
          <w:spacing w:val="-1"/>
          <w:sz w:val="24"/>
          <w:szCs w:val="24"/>
        </w:rPr>
        <w:t>6</w:t>
      </w:r>
      <w:r>
        <w:rPr>
          <w:rFonts w:ascii="Bamini" w:eastAsia="Bamini" w:hAnsi="Bamini" w:cs="Bamini"/>
          <w:spacing w:val="1"/>
          <w:sz w:val="24"/>
          <w:szCs w:val="24"/>
        </w:rPr>
        <w:t>6</w:t>
      </w:r>
      <w:r>
        <w:rPr>
          <w:rFonts w:ascii="Bamini" w:eastAsia="Bamini" w:hAnsi="Bamini" w:cs="Bamini"/>
          <w:sz w:val="24"/>
          <w:szCs w:val="24"/>
        </w:rPr>
        <w:t>.</w:t>
      </w:r>
    </w:p>
    <w:p w:rsidR="00B21BEF" w:rsidRDefault="00830240">
      <w:pPr>
        <w:spacing w:before="57"/>
        <w:ind w:left="500"/>
        <w:rPr>
          <w:rFonts w:ascii="Bamini" w:eastAsia="Bamini" w:hAnsi="Bamini" w:cs="Bamini"/>
          <w:sz w:val="24"/>
          <w:szCs w:val="24"/>
        </w:rPr>
      </w:pPr>
      <w:r>
        <w:rPr>
          <w:rFonts w:ascii="Bamini" w:eastAsia="Bamini" w:hAnsi="Bamini" w:cs="Bamini"/>
          <w:spacing w:val="1"/>
          <w:sz w:val="24"/>
          <w:szCs w:val="24"/>
        </w:rPr>
        <w:t>5</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 K. t</w:t>
      </w:r>
      <w:r>
        <w:rPr>
          <w:rFonts w:ascii="Bamini" w:eastAsia="Bamini" w:hAnsi="Bamini" w:cs="Bamini"/>
          <w:spacing w:val="-1"/>
          <w:sz w:val="24"/>
          <w:szCs w:val="24"/>
        </w:rPr>
        <w:t>u</w:t>
      </w:r>
      <w:r>
        <w:rPr>
          <w:rFonts w:ascii="Bamini" w:eastAsia="Bamini" w:hAnsi="Bamini" w:cs="Bamini"/>
          <w:spacing w:val="1"/>
          <w:sz w:val="24"/>
          <w:szCs w:val="24"/>
        </w:rPr>
        <w:t>j</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r</w:t>
      </w:r>
      <w:r>
        <w:rPr>
          <w:rFonts w:ascii="Bamini" w:eastAsia="Bamini" w:hAnsi="Bamini" w:cs="Bamini"/>
          <w:spacing w:val="-2"/>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27"/>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w:t>
      </w:r>
      <w:r>
        <w:rPr>
          <w:rFonts w:ascii="Bamini" w:eastAsia="Bamini" w:hAnsi="Bamini" w:cs="Bamini"/>
          <w:spacing w:val="-1"/>
          <w:sz w:val="24"/>
          <w:szCs w:val="24"/>
        </w:rPr>
        <w:t>e</w:t>
      </w:r>
      <w:r>
        <w:rPr>
          <w:rFonts w:ascii="Bamini" w:eastAsia="Bamini" w:hAnsi="Bamini" w:cs="Bamini"/>
          <w:spacing w:val="1"/>
          <w:sz w:val="24"/>
          <w:szCs w:val="24"/>
        </w:rPr>
        <w:t>L</w:t>
      </w:r>
      <w:r>
        <w:rPr>
          <w:rFonts w:ascii="Bamini" w:eastAsia="Bamini" w:hAnsi="Bamini" w:cs="Bamini"/>
          <w:spacing w:val="-1"/>
          <w:sz w:val="24"/>
          <w:szCs w:val="24"/>
        </w:rPr>
        <w:t>e</w:t>
      </w:r>
      <w:r>
        <w:rPr>
          <w:rFonts w:ascii="Bamini" w:eastAsia="Bamini" w:hAnsi="Bamini" w:cs="Bamini"/>
          <w:sz w:val="24"/>
          <w:szCs w:val="24"/>
        </w:rPr>
        <w:t>;njh</w:t>
      </w:r>
      <w:r>
        <w:rPr>
          <w:rFonts w:ascii="Bamini" w:eastAsia="Bamini" w:hAnsi="Bamini" w:cs="Bamini"/>
          <w:spacing w:val="1"/>
          <w:sz w:val="24"/>
          <w:szCs w:val="24"/>
        </w:rPr>
        <w:t>i</w:t>
      </w:r>
      <w:r>
        <w:rPr>
          <w:rFonts w:ascii="Bamini" w:eastAsia="Bamini" w:hAnsi="Bamini" w:cs="Bamini"/>
          <w:sz w:val="24"/>
          <w:szCs w:val="24"/>
        </w:rPr>
        <w:t>fr; nry;</w:t>
      </w:r>
      <w:r>
        <w:rPr>
          <w:rFonts w:ascii="Bamini" w:eastAsia="Bamini" w:hAnsi="Bamini" w:cs="Bamini"/>
          <w:spacing w:val="-1"/>
          <w:sz w:val="24"/>
          <w:szCs w:val="24"/>
        </w:rPr>
        <w:t>t</w:t>
      </w:r>
      <w:r>
        <w:rPr>
          <w:rFonts w:ascii="Bamini" w:eastAsia="Bamini" w:hAnsi="Bamini" w:cs="Bamini"/>
          <w:sz w:val="24"/>
          <w:szCs w:val="24"/>
        </w:rPr>
        <w:t>k;&gt;</w:t>
      </w:r>
    </w:p>
    <w:p w:rsidR="00B21BEF" w:rsidRDefault="00830240">
      <w:pPr>
        <w:spacing w:before="57"/>
        <w:ind w:left="4461"/>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 xml:space="preserve">p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w:t>
      </w:r>
    </w:p>
    <w:p w:rsidR="00B21BEF" w:rsidRDefault="00830240">
      <w:pPr>
        <w:spacing w:before="57"/>
        <w:ind w:left="4461"/>
        <w:rPr>
          <w:rFonts w:ascii="Bamini" w:eastAsia="Bamini" w:hAnsi="Bamini" w:cs="Bamini"/>
          <w:sz w:val="24"/>
          <w:szCs w:val="24"/>
        </w:rPr>
      </w:pPr>
      <w:r>
        <w:rPr>
          <w:rFonts w:ascii="Bamini" w:eastAsia="Bamini" w:hAnsi="Bamini" w:cs="Bamini"/>
          <w:spacing w:val="1"/>
          <w:sz w:val="24"/>
          <w:szCs w:val="24"/>
        </w:rPr>
        <w:t>4</w:t>
      </w:r>
      <w:r>
        <w:rPr>
          <w:rFonts w:ascii="Bamini" w:eastAsia="Bamini" w:hAnsi="Bamini" w:cs="Bamini"/>
          <w:sz w:val="24"/>
          <w:szCs w:val="24"/>
        </w:rPr>
        <w:t>-M</w:t>
      </w:r>
      <w:r>
        <w:rPr>
          <w:rFonts w:ascii="Bamini" w:eastAsia="Bamini" w:hAnsi="Bamini" w:cs="Bamini"/>
          <w:spacing w:val="-1"/>
          <w:sz w:val="24"/>
          <w:szCs w:val="24"/>
        </w:rPr>
        <w:t>k</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6</w:t>
      </w:r>
      <w:r>
        <w:rPr>
          <w:rFonts w:ascii="Bamini" w:eastAsia="Bamini" w:hAnsi="Bamini" w:cs="Bamini"/>
          <w:spacing w:val="1"/>
          <w:sz w:val="24"/>
          <w:szCs w:val="24"/>
        </w:rPr>
        <w:t>6</w:t>
      </w:r>
      <w:r>
        <w:rPr>
          <w:rFonts w:ascii="Bamini" w:eastAsia="Bamini" w:hAnsi="Bamini" w:cs="Bamini"/>
          <w:sz w:val="24"/>
          <w:szCs w:val="24"/>
        </w:rPr>
        <w:t>.</w:t>
      </w:r>
    </w:p>
    <w:p w:rsidR="00B21BEF" w:rsidRDefault="00830240">
      <w:pPr>
        <w:spacing w:before="57"/>
        <w:ind w:left="500"/>
        <w:rPr>
          <w:rFonts w:ascii="Bamini" w:eastAsia="Bamini" w:hAnsi="Bamini" w:cs="Bamini"/>
          <w:sz w:val="24"/>
          <w:szCs w:val="24"/>
        </w:rPr>
      </w:pPr>
      <w:r>
        <w:rPr>
          <w:rFonts w:ascii="Bamini" w:eastAsia="Bamini" w:hAnsi="Bamini" w:cs="Bamini"/>
          <w:spacing w:val="1"/>
          <w:sz w:val="24"/>
          <w:szCs w:val="24"/>
        </w:rPr>
        <w:t>6</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t.</w:t>
      </w:r>
      <w:r>
        <w:rPr>
          <w:rFonts w:ascii="Bamini" w:eastAsia="Bamini" w:hAnsi="Bamini" w:cs="Bamini"/>
          <w:spacing w:val="-1"/>
          <w:sz w:val="24"/>
          <w:szCs w:val="24"/>
        </w:rPr>
        <w:t>R</w:t>
      </w:r>
      <w:r>
        <w:rPr>
          <w:rFonts w:ascii="Bamini" w:eastAsia="Bamini" w:hAnsi="Bamini" w:cs="Bamini"/>
          <w:sz w:val="24"/>
          <w:szCs w:val="24"/>
        </w:rPr>
        <w:t xml:space="preserve">g. khzpf;fk;       </w:t>
      </w:r>
      <w:r>
        <w:rPr>
          <w:rFonts w:ascii="Bamini" w:eastAsia="Bamini" w:hAnsi="Bamini" w:cs="Bamini"/>
          <w:spacing w:val="100"/>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rq;f n</w:t>
      </w:r>
      <w:r>
        <w:rPr>
          <w:rFonts w:ascii="Bamini" w:eastAsia="Bamini" w:hAnsi="Bamini" w:cs="Bamini"/>
          <w:spacing w:val="-1"/>
          <w:sz w:val="24"/>
          <w:szCs w:val="24"/>
        </w:rPr>
        <w:t>e</w:t>
      </w:r>
      <w:r>
        <w:rPr>
          <w:rFonts w:ascii="Bamini" w:eastAsia="Bamini" w:hAnsi="Bamini" w:cs="Bamini"/>
          <w:sz w:val="24"/>
          <w:szCs w:val="24"/>
        </w:rPr>
        <w:t>wp&gt;</w:t>
      </w:r>
    </w:p>
    <w:p w:rsidR="00B21BEF" w:rsidRDefault="00830240">
      <w:pPr>
        <w:spacing w:before="60" w:line="297" w:lineRule="auto"/>
        <w:ind w:left="4461" w:right="1198"/>
        <w:rPr>
          <w:rFonts w:ascii="Bamini" w:eastAsia="Bamini" w:hAnsi="Bamini" w:cs="Bamini"/>
          <w:sz w:val="24"/>
          <w:szCs w:val="24"/>
        </w:rPr>
      </w:pPr>
      <w:r>
        <w:rPr>
          <w:rFonts w:ascii="Bamini" w:eastAsia="Bamini" w:hAnsi="Bamini" w:cs="Bamini"/>
          <w:sz w:val="24"/>
          <w:szCs w:val="24"/>
        </w:rPr>
        <w:t>kzpt</w:t>
      </w:r>
      <w:r>
        <w:rPr>
          <w:rFonts w:ascii="Bamini" w:eastAsia="Bamini" w:hAnsi="Bamini" w:cs="Bamini"/>
          <w:spacing w:val="-1"/>
          <w:sz w:val="24"/>
          <w:szCs w:val="24"/>
        </w:rPr>
        <w:t>h</w:t>
      </w:r>
      <w:r>
        <w:rPr>
          <w:rFonts w:ascii="Bamini" w:eastAsia="Bamini" w:hAnsi="Bamini" w:cs="Bamini"/>
          <w:sz w:val="24"/>
          <w:szCs w:val="24"/>
        </w:rPr>
        <w:t>rf</w:t>
      </w:r>
      <w:r>
        <w:rPr>
          <w:rFonts w:ascii="Bamini" w:eastAsia="Bamini" w:hAnsi="Bamini" w:cs="Bamini"/>
          <w:spacing w:val="-1"/>
          <w:sz w:val="24"/>
          <w:szCs w:val="24"/>
        </w:rPr>
        <w:t>h</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pg;gfk;&gt;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k;gu</w:t>
      </w:r>
      <w:r>
        <w:rPr>
          <w:rFonts w:ascii="Bamini" w:eastAsia="Bamini" w:hAnsi="Bamini" w:cs="Bamini"/>
          <w:spacing w:val="-2"/>
          <w:sz w:val="24"/>
          <w:szCs w:val="24"/>
        </w:rPr>
        <w:t>k</w:t>
      </w:r>
      <w:r>
        <w:rPr>
          <w:rFonts w:ascii="Bamini" w:eastAsia="Bamini" w:hAnsi="Bamini" w:cs="Bamini"/>
          <w:sz w:val="24"/>
          <w:szCs w:val="24"/>
        </w:rPr>
        <w:t>;&gt;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87</w:t>
      </w:r>
      <w:r>
        <w:rPr>
          <w:rFonts w:ascii="Bamini" w:eastAsia="Bamini" w:hAnsi="Bamini" w:cs="Bamini"/>
          <w:sz w:val="24"/>
          <w:szCs w:val="24"/>
        </w:rPr>
        <w:t>.</w:t>
      </w:r>
    </w:p>
    <w:p w:rsidR="00B21BEF" w:rsidRDefault="00830240">
      <w:pPr>
        <w:ind w:left="500"/>
        <w:rPr>
          <w:rFonts w:ascii="Bamini" w:eastAsia="Bamini" w:hAnsi="Bamini" w:cs="Bamini"/>
          <w:sz w:val="24"/>
          <w:szCs w:val="24"/>
        </w:rPr>
      </w:pPr>
      <w:r>
        <w:rPr>
          <w:rFonts w:ascii="Bamini" w:eastAsia="Bamini" w:hAnsi="Bamini" w:cs="Bamini"/>
          <w:spacing w:val="1"/>
          <w:sz w:val="24"/>
          <w:szCs w:val="24"/>
        </w:rPr>
        <w:t>7</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K. t</w:t>
      </w:r>
      <w:r>
        <w:rPr>
          <w:rFonts w:ascii="Bamini" w:eastAsia="Bamini" w:hAnsi="Bamini" w:cs="Bamini"/>
          <w:spacing w:val="-1"/>
          <w:sz w:val="24"/>
          <w:szCs w:val="24"/>
        </w:rPr>
        <w:t>u</w:t>
      </w:r>
      <w:r>
        <w:rPr>
          <w:rFonts w:ascii="Bamini" w:eastAsia="Bamini" w:hAnsi="Bamini" w:cs="Bamini"/>
          <w:spacing w:val="1"/>
          <w:sz w:val="24"/>
          <w:szCs w:val="24"/>
        </w:rPr>
        <w:t>j</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r</w:t>
      </w:r>
      <w:r>
        <w:rPr>
          <w:rFonts w:ascii="Bamini" w:eastAsia="Bamini" w:hAnsi="Bamini" w:cs="Bamini"/>
          <w:spacing w:val="-2"/>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94"/>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e</w:t>
      </w:r>
      <w:r>
        <w:rPr>
          <w:rFonts w:ascii="Bamini" w:eastAsia="Bamini" w:hAnsi="Bamini" w:cs="Bamini"/>
          <w:sz w:val="24"/>
          <w:szCs w:val="24"/>
        </w:rPr>
        <w:t>w;wp</w:t>
      </w:r>
      <w:r>
        <w:rPr>
          <w:rFonts w:ascii="Bamini" w:eastAsia="Bamini" w:hAnsi="Bamini" w:cs="Bamini"/>
          <w:spacing w:val="1"/>
          <w:sz w:val="24"/>
          <w:szCs w:val="24"/>
        </w:rPr>
        <w:t>i</w:t>
      </w:r>
      <w:r>
        <w:rPr>
          <w:rFonts w:ascii="Bamini" w:eastAsia="Bamini" w:hAnsi="Bamini" w:cs="Bamini"/>
          <w:sz w:val="24"/>
          <w:szCs w:val="24"/>
        </w:rPr>
        <w:t>zr; nry;</w:t>
      </w:r>
      <w:r>
        <w:rPr>
          <w:rFonts w:ascii="Bamini" w:eastAsia="Bamini" w:hAnsi="Bamini" w:cs="Bamini"/>
          <w:spacing w:val="-1"/>
          <w:sz w:val="24"/>
          <w:szCs w:val="24"/>
        </w:rPr>
        <w:t>t</w:t>
      </w:r>
      <w:r>
        <w:rPr>
          <w:rFonts w:ascii="Bamini" w:eastAsia="Bamini" w:hAnsi="Bamini" w:cs="Bamini"/>
          <w:sz w:val="24"/>
          <w:szCs w:val="24"/>
        </w:rPr>
        <w:t>k;&gt;</w:t>
      </w:r>
    </w:p>
    <w:p w:rsidR="00B21BEF" w:rsidRDefault="00830240">
      <w:pPr>
        <w:spacing w:before="57" w:line="297" w:lineRule="auto"/>
        <w:ind w:left="4461" w:right="1961"/>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 xml:space="preserve">p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58</w:t>
      </w:r>
      <w:r>
        <w:rPr>
          <w:rFonts w:ascii="Bamini" w:eastAsia="Bamini" w:hAnsi="Bamini" w:cs="Bamini"/>
          <w:sz w:val="24"/>
          <w:szCs w:val="24"/>
        </w:rPr>
        <w:t>.</w:t>
      </w:r>
    </w:p>
    <w:p w:rsidR="00B21BEF" w:rsidRDefault="00830240">
      <w:pPr>
        <w:ind w:left="500"/>
        <w:rPr>
          <w:rFonts w:ascii="Bamini" w:eastAsia="Bamini" w:hAnsi="Bamini" w:cs="Bamini"/>
          <w:sz w:val="24"/>
          <w:szCs w:val="24"/>
        </w:rPr>
      </w:pPr>
      <w:r>
        <w:rPr>
          <w:rFonts w:ascii="Bamini" w:eastAsia="Bamini" w:hAnsi="Bamini" w:cs="Bamini"/>
          <w:spacing w:val="1"/>
          <w:sz w:val="24"/>
          <w:szCs w:val="24"/>
        </w:rPr>
        <w:t>8</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Gy</w:t>
      </w:r>
      <w:r>
        <w:rPr>
          <w:rFonts w:ascii="Bamini" w:eastAsia="Bamini" w:hAnsi="Bamini" w:cs="Bamini"/>
          <w:spacing w:val="-1"/>
          <w:sz w:val="24"/>
          <w:szCs w:val="24"/>
        </w:rPr>
        <w:t>t</w:t>
      </w:r>
      <w:r>
        <w:rPr>
          <w:rFonts w:ascii="Bamini" w:eastAsia="Bamini" w:hAnsi="Bamini" w:cs="Bamini"/>
          <w:sz w:val="24"/>
          <w:szCs w:val="24"/>
        </w:rPr>
        <w:t xml:space="preserve">h; fh.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t</w:t>
      </w:r>
      <w:r>
        <w:rPr>
          <w:rFonts w:ascii="Bamini" w:eastAsia="Bamini" w:hAnsi="Bamini" w:cs="Bamini"/>
          <w:sz w:val="24"/>
          <w:szCs w:val="24"/>
        </w:rPr>
        <w:t>p</w:t>
      </w:r>
      <w:r>
        <w:rPr>
          <w:rFonts w:ascii="Bamini" w:eastAsia="Bamini" w:hAnsi="Bamini" w:cs="Bamini"/>
          <w:spacing w:val="-1"/>
          <w:sz w:val="24"/>
          <w:szCs w:val="24"/>
        </w:rPr>
        <w:t>e</w:t>
      </w:r>
      <w:r>
        <w:rPr>
          <w:rFonts w:ascii="Bamini" w:eastAsia="Bamini" w:hAnsi="Bamini" w:cs="Bamini"/>
          <w:sz w:val="24"/>
          <w:szCs w:val="24"/>
        </w:rPr>
        <w:t xml:space="preserve">;jd;   </w:t>
      </w:r>
      <w:r>
        <w:rPr>
          <w:rFonts w:ascii="Bamini" w:eastAsia="Bamini" w:hAnsi="Bamini" w:cs="Bamini"/>
          <w:spacing w:val="110"/>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FwpQ;</w:t>
      </w:r>
      <w:r>
        <w:rPr>
          <w:rFonts w:ascii="Bamini" w:eastAsia="Bamini" w:hAnsi="Bamini" w:cs="Bamini"/>
          <w:spacing w:val="-1"/>
          <w:sz w:val="24"/>
          <w:szCs w:val="24"/>
        </w:rPr>
        <w:t>r</w:t>
      </w:r>
      <w:r>
        <w:rPr>
          <w:rFonts w:ascii="Bamini" w:eastAsia="Bamini" w:hAnsi="Bamini" w:cs="Bamini"/>
          <w:sz w:val="24"/>
          <w:szCs w:val="24"/>
        </w:rPr>
        <w:t>pf;</w:t>
      </w:r>
      <w:r>
        <w:rPr>
          <w:rFonts w:ascii="Bamini" w:eastAsia="Bamini" w:hAnsi="Bamini" w:cs="Bamini"/>
          <w:spacing w:val="-1"/>
          <w:sz w:val="24"/>
          <w:szCs w:val="24"/>
        </w:rPr>
        <w:t>F</w:t>
      </w:r>
      <w:r>
        <w:rPr>
          <w:rFonts w:ascii="Bamini" w:eastAsia="Bamini" w:hAnsi="Bamini" w:cs="Bamini"/>
          <w:sz w:val="24"/>
          <w:szCs w:val="24"/>
        </w:rPr>
        <w:t>kh</w:t>
      </w:r>
      <w:r>
        <w:rPr>
          <w:rFonts w:ascii="Bamini" w:eastAsia="Bamini" w:hAnsi="Bamini" w:cs="Bamini"/>
          <w:spacing w:val="-1"/>
          <w:sz w:val="24"/>
          <w:szCs w:val="24"/>
        </w:rPr>
        <w:t>p</w:t>
      </w:r>
      <w:r>
        <w:rPr>
          <w:rFonts w:ascii="Bamini" w:eastAsia="Bamini" w:hAnsi="Bamini" w:cs="Bamini"/>
          <w:sz w:val="24"/>
          <w:szCs w:val="24"/>
        </w:rPr>
        <w:t>&gt;</w:t>
      </w:r>
    </w:p>
    <w:p w:rsidR="00B21BEF" w:rsidRDefault="00830240">
      <w:pPr>
        <w:spacing w:before="29" w:line="289" w:lineRule="auto"/>
        <w:ind w:left="4461" w:right="704"/>
        <w:rPr>
          <w:rFonts w:ascii="Bamini" w:eastAsia="Bamini" w:hAnsi="Bamini" w:cs="Bamini"/>
          <w:sz w:val="24"/>
          <w:szCs w:val="24"/>
        </w:rPr>
      </w:pPr>
      <w:r>
        <w:rPr>
          <w:rFonts w:ascii="Bamini" w:eastAsia="Bamini" w:hAnsi="Bamini" w:cs="Bamini"/>
          <w:spacing w:val="1"/>
          <w:sz w:val="24"/>
          <w:szCs w:val="24"/>
        </w:rPr>
        <w:t>Nj</w:t>
      </w:r>
      <w:r>
        <w:rPr>
          <w:rFonts w:ascii="Bamini" w:eastAsia="Bamini" w:hAnsi="Bamini" w:cs="Bamini"/>
          <w:spacing w:val="-1"/>
          <w:sz w:val="24"/>
          <w:szCs w:val="24"/>
        </w:rPr>
        <w:t>d</w:t>
      </w:r>
      <w:r>
        <w:rPr>
          <w:rFonts w:ascii="Bamini" w:eastAsia="Bamini" w:hAnsi="Bamini" w:cs="Bamini"/>
          <w:spacing w:val="1"/>
          <w:sz w:val="24"/>
          <w:szCs w:val="24"/>
        </w:rPr>
        <w:t>U</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g;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;gfk;&gt; </w:t>
      </w:r>
      <w:r>
        <w:rPr>
          <w:rFonts w:ascii="Bamini" w:eastAsia="Bamini" w:hAnsi="Bamini" w:cs="Bamini"/>
          <w:spacing w:val="-2"/>
          <w:sz w:val="24"/>
          <w:szCs w:val="24"/>
        </w:rPr>
        <w:t>n</w:t>
      </w:r>
      <w:r>
        <w:rPr>
          <w:rFonts w:ascii="Bamini" w:eastAsia="Bamini" w:hAnsi="Bamini" w:cs="Bamini"/>
          <w:sz w:val="24"/>
          <w:szCs w:val="24"/>
        </w:rPr>
        <w:t>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3"/>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 xml:space="preserve">17. </w:t>
      </w: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71</w:t>
      </w:r>
      <w:r>
        <w:rPr>
          <w:rFonts w:ascii="Bamini" w:eastAsia="Bamini" w:hAnsi="Bamini" w:cs="Bamini"/>
          <w:sz w:val="24"/>
          <w:szCs w:val="24"/>
        </w:rPr>
        <w:t>.</w:t>
      </w:r>
    </w:p>
    <w:p w:rsidR="00B21BEF" w:rsidRDefault="00830240">
      <w:pPr>
        <w:spacing w:before="8"/>
        <w:ind w:left="500"/>
        <w:rPr>
          <w:rFonts w:ascii="Bamini" w:eastAsia="Bamini" w:hAnsi="Bamini" w:cs="Bamini"/>
          <w:sz w:val="24"/>
          <w:szCs w:val="24"/>
        </w:rPr>
      </w:pPr>
      <w:r>
        <w:rPr>
          <w:rFonts w:ascii="Bamini" w:eastAsia="Bamini" w:hAnsi="Bamini" w:cs="Bamini"/>
          <w:spacing w:val="1"/>
          <w:sz w:val="24"/>
          <w:szCs w:val="24"/>
        </w:rPr>
        <w:t>9</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 xml:space="preserve">R. </w:t>
      </w:r>
      <w:r>
        <w:rPr>
          <w:rFonts w:ascii="Bamini" w:eastAsia="Bamini" w:hAnsi="Bamini" w:cs="Bamini"/>
          <w:spacing w:val="1"/>
          <w:sz w:val="24"/>
          <w:szCs w:val="24"/>
        </w:rPr>
        <w:t>i</w:t>
      </w:r>
      <w:r>
        <w:rPr>
          <w:rFonts w:ascii="Bamini" w:eastAsia="Bamini" w:hAnsi="Bamini" w:cs="Bamini"/>
          <w:sz w:val="24"/>
          <w:szCs w:val="24"/>
        </w:rPr>
        <w:t>t</w:t>
      </w:r>
      <w:r>
        <w:rPr>
          <w:rFonts w:ascii="Bamini" w:eastAsia="Bamini" w:hAnsi="Bamini" w:cs="Bamini"/>
          <w:spacing w:val="-2"/>
          <w:sz w:val="24"/>
          <w:szCs w:val="24"/>
        </w:rPr>
        <w:t>j</w:t>
      </w:r>
      <w:r>
        <w:rPr>
          <w:rFonts w:ascii="Bamini" w:eastAsia="Bamini" w:hAnsi="Bamini" w:cs="Bamini"/>
          <w:sz w:val="24"/>
          <w:szCs w:val="24"/>
        </w:rPr>
        <w:t>;jpa</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27"/>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kpo</w:t>
      </w:r>
      <w:r>
        <w:rPr>
          <w:rFonts w:ascii="Bamini" w:eastAsia="Bamini" w:hAnsi="Bamini" w:cs="Bamini"/>
          <w:spacing w:val="-3"/>
          <w:sz w:val="24"/>
          <w:szCs w:val="24"/>
        </w:rPr>
        <w:t>h</w:t>
      </w:r>
      <w:r>
        <w:rPr>
          <w:rFonts w:ascii="Bamini" w:eastAsia="Bamini" w:hAnsi="Bamini" w:cs="Bamini"/>
          <w:sz w:val="24"/>
          <w:szCs w:val="24"/>
        </w:rPr>
        <w:t>; rhy;</w:t>
      </w:r>
      <w:r>
        <w:rPr>
          <w:rFonts w:ascii="Bamini" w:eastAsia="Bamini" w:hAnsi="Bamini" w:cs="Bamini"/>
          <w:spacing w:val="-1"/>
          <w:sz w:val="24"/>
          <w:szCs w:val="24"/>
        </w:rPr>
        <w:t>G</w:t>
      </w:r>
      <w:r>
        <w:rPr>
          <w:rFonts w:ascii="Bamini" w:eastAsia="Bamini" w:hAnsi="Bamini" w:cs="Bamini"/>
          <w:sz w:val="24"/>
          <w:szCs w:val="24"/>
        </w:rPr>
        <w:t>&gt;</w:t>
      </w:r>
    </w:p>
    <w:p w:rsidR="00B21BEF" w:rsidRDefault="00830240">
      <w:pPr>
        <w:spacing w:before="57"/>
        <w:ind w:left="4461"/>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p G</w:t>
      </w:r>
      <w:r>
        <w:rPr>
          <w:rFonts w:ascii="Bamini" w:eastAsia="Bamini" w:hAnsi="Bamini" w:cs="Bamini"/>
          <w:spacing w:val="1"/>
          <w:sz w:val="24"/>
          <w:szCs w:val="24"/>
        </w:rPr>
        <w:t>j</w:t>
      </w:r>
      <w:r>
        <w:rPr>
          <w:rFonts w:ascii="Bamini" w:eastAsia="Bamini" w:hAnsi="Bamini" w:cs="Bamini"/>
          <w:sz w:val="24"/>
          <w:szCs w:val="24"/>
        </w:rPr>
        <w:t>;jfg;gz;</w:t>
      </w:r>
      <w:r>
        <w:rPr>
          <w:rFonts w:ascii="Bamini" w:eastAsia="Bamini" w:hAnsi="Bamini" w:cs="Bamini"/>
          <w:spacing w:val="1"/>
          <w:sz w:val="24"/>
          <w:szCs w:val="24"/>
        </w:rPr>
        <w:t>i</w:t>
      </w:r>
      <w:r>
        <w:rPr>
          <w:rFonts w:ascii="Bamini" w:eastAsia="Bamini" w:hAnsi="Bamini" w:cs="Bamini"/>
          <w:sz w:val="24"/>
          <w:szCs w:val="24"/>
        </w:rPr>
        <w:t>z&gt;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p>
    <w:p w:rsidR="00B21BEF" w:rsidRDefault="00830240">
      <w:pPr>
        <w:spacing w:before="57"/>
        <w:ind w:left="4461"/>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z;l</w:t>
      </w:r>
      <w:r>
        <w:rPr>
          <w:rFonts w:ascii="Bamini" w:eastAsia="Bamini" w:hAnsi="Bamini" w:cs="Bamini"/>
          <w:spacing w:val="-1"/>
          <w:sz w:val="24"/>
          <w:szCs w:val="24"/>
        </w:rPr>
        <w:t>h</w:t>
      </w:r>
      <w:r>
        <w:rPr>
          <w:rFonts w:ascii="Bamini" w:eastAsia="Bamini" w:hAnsi="Bamini" w:cs="Bamini"/>
          <w:sz w:val="24"/>
          <w:szCs w:val="24"/>
        </w:rPr>
        <w:t>k;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71</w:t>
      </w:r>
      <w:r>
        <w:rPr>
          <w:rFonts w:ascii="Bamini" w:eastAsia="Bamini" w:hAnsi="Bamini" w:cs="Bamini"/>
          <w:sz w:val="24"/>
          <w:szCs w:val="24"/>
        </w:rPr>
        <w:t>.</w:t>
      </w:r>
    </w:p>
    <w:p w:rsidR="00B21BEF" w:rsidRDefault="00830240">
      <w:pPr>
        <w:spacing w:before="60"/>
        <w:ind w:left="500"/>
        <w:rPr>
          <w:rFonts w:ascii="Bamini" w:eastAsia="Bamini" w:hAnsi="Bamini" w:cs="Bamini"/>
          <w:sz w:val="24"/>
          <w:szCs w:val="24"/>
        </w:rPr>
      </w:pPr>
      <w:r>
        <w:rPr>
          <w:rFonts w:ascii="Bamini" w:eastAsia="Bamini" w:hAnsi="Bamini" w:cs="Bamini"/>
          <w:spacing w:val="1"/>
          <w:sz w:val="24"/>
          <w:szCs w:val="24"/>
        </w:rPr>
        <w:t>10</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pacing w:val="1"/>
          <w:sz w:val="24"/>
          <w:szCs w:val="24"/>
        </w:rPr>
        <w:t>k</w:t>
      </w:r>
      <w:r>
        <w:rPr>
          <w:rFonts w:ascii="Bamini" w:eastAsia="Bamini" w:hAnsi="Bamini" w:cs="Bamini"/>
          <w:sz w:val="24"/>
          <w:szCs w:val="24"/>
        </w:rPr>
        <w:t>h. ,u</w:t>
      </w:r>
      <w:r>
        <w:rPr>
          <w:rFonts w:ascii="Bamini" w:eastAsia="Bamini" w:hAnsi="Bamini" w:cs="Bamini"/>
          <w:spacing w:val="-1"/>
          <w:sz w:val="24"/>
          <w:szCs w:val="24"/>
        </w:rPr>
        <w:t>h</w:t>
      </w:r>
      <w:r>
        <w:rPr>
          <w:rFonts w:ascii="Bamini" w:eastAsia="Bamini" w:hAnsi="Bamini" w:cs="Bamini"/>
          <w:sz w:val="24"/>
          <w:szCs w:val="24"/>
        </w:rPr>
        <w:t>rkhzpf;f</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;Jg</w:t>
      </w:r>
      <w:r>
        <w:rPr>
          <w:rFonts w:ascii="Bamini" w:eastAsia="Bamini" w:hAnsi="Bamini" w:cs="Bamini"/>
          <w:spacing w:val="-1"/>
          <w:sz w:val="24"/>
          <w:szCs w:val="24"/>
        </w:rPr>
        <w:t>;</w:t>
      </w:r>
      <w:r>
        <w:rPr>
          <w:rFonts w:ascii="Bamini" w:eastAsia="Bamini" w:hAnsi="Bamini" w:cs="Bamini"/>
          <w:sz w:val="24"/>
          <w:szCs w:val="24"/>
        </w:rPr>
        <w:t>ghl</w:t>
      </w:r>
      <w:r>
        <w:rPr>
          <w:rFonts w:ascii="Bamini" w:eastAsia="Bamini" w:hAnsi="Bamini" w:cs="Bamini"/>
          <w:spacing w:val="-1"/>
          <w:sz w:val="24"/>
          <w:szCs w:val="24"/>
        </w:rPr>
        <w:t>;</w:t>
      </w:r>
      <w:r>
        <w:rPr>
          <w:rFonts w:ascii="Bamini" w:eastAsia="Bamini" w:hAnsi="Bamini" w:cs="Bamini"/>
          <w:sz w:val="24"/>
          <w:szCs w:val="24"/>
        </w:rPr>
        <w:t>L</w:t>
      </w:r>
      <w:r>
        <w:rPr>
          <w:rFonts w:ascii="Bamini" w:eastAsia="Bamini" w:hAnsi="Bamini" w:cs="Bamini"/>
          <w:spacing w:val="1"/>
          <w:sz w:val="24"/>
          <w:szCs w:val="24"/>
        </w:rPr>
        <w:t xml:space="preserve"> </w:t>
      </w:r>
      <w:r>
        <w:rPr>
          <w:rFonts w:ascii="Bamini" w:eastAsia="Bamini" w:hAnsi="Bamini" w:cs="Bamini"/>
          <w:sz w:val="24"/>
          <w:szCs w:val="24"/>
        </w:rPr>
        <w:t>M</w:t>
      </w:r>
      <w:r>
        <w:rPr>
          <w:rFonts w:ascii="Bamini" w:eastAsia="Bamini" w:hAnsi="Bamini" w:cs="Bamini"/>
          <w:spacing w:val="-2"/>
          <w:sz w:val="24"/>
          <w:szCs w:val="24"/>
        </w:rPr>
        <w:t>a</w:t>
      </w:r>
      <w:r>
        <w:rPr>
          <w:rFonts w:ascii="Bamini" w:eastAsia="Bamini" w:hAnsi="Bamini" w:cs="Bamini"/>
          <w:sz w:val="24"/>
          <w:szCs w:val="24"/>
        </w:rPr>
        <w:t>;T&gt;</w:t>
      </w:r>
    </w:p>
    <w:p w:rsidR="00B21BEF" w:rsidRDefault="00830240">
      <w:pPr>
        <w:spacing w:before="57"/>
        <w:ind w:left="4461"/>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a ,yf;f</w:t>
      </w:r>
      <w:r>
        <w:rPr>
          <w:rFonts w:ascii="Bamini" w:eastAsia="Bamini" w:hAnsi="Bamini" w:cs="Bamini"/>
          <w:spacing w:val="-1"/>
          <w:sz w:val="24"/>
          <w:szCs w:val="24"/>
        </w:rPr>
        <w:t>p</w:t>
      </w:r>
      <w:r>
        <w:rPr>
          <w:rFonts w:ascii="Bamini" w:eastAsia="Bamini" w:hAnsi="Bamini" w:cs="Bamini"/>
          <w:sz w:val="24"/>
          <w:szCs w:val="24"/>
        </w:rPr>
        <w:t>ag; gz;</w:t>
      </w:r>
      <w:r>
        <w:rPr>
          <w:rFonts w:ascii="Bamini" w:eastAsia="Bamini" w:hAnsi="Bamini" w:cs="Bamini"/>
          <w:spacing w:val="1"/>
          <w:sz w:val="24"/>
          <w:szCs w:val="24"/>
        </w:rPr>
        <w:t>i</w:t>
      </w:r>
      <w:r>
        <w:rPr>
          <w:rFonts w:ascii="Bamini" w:eastAsia="Bamini" w:hAnsi="Bamini" w:cs="Bamini"/>
          <w:sz w:val="24"/>
          <w:szCs w:val="24"/>
        </w:rPr>
        <w:t>z&gt;</w:t>
      </w:r>
    </w:p>
    <w:p w:rsidR="00B21BEF" w:rsidRDefault="00830240">
      <w:pPr>
        <w:spacing w:before="57" w:line="297" w:lineRule="auto"/>
        <w:ind w:left="4461" w:right="2666"/>
        <w:rPr>
          <w:rFonts w:ascii="Bamini" w:eastAsia="Bamini" w:hAnsi="Bamini" w:cs="Bamini"/>
          <w:sz w:val="24"/>
          <w:szCs w:val="24"/>
        </w:rPr>
      </w:pPr>
      <w:r>
        <w:rPr>
          <w:rFonts w:ascii="Bamini" w:eastAsia="Bamini" w:hAnsi="Bamini" w:cs="Bamini"/>
          <w:sz w:val="24"/>
          <w:szCs w:val="24"/>
        </w:rPr>
        <w:t>kJiu&gt;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81</w:t>
      </w:r>
      <w:r>
        <w:rPr>
          <w:rFonts w:ascii="Bamini" w:eastAsia="Bamini" w:hAnsi="Bamini" w:cs="Bamini"/>
          <w:sz w:val="24"/>
          <w:szCs w:val="24"/>
        </w:rPr>
        <w:t>.</w:t>
      </w:r>
    </w:p>
    <w:p w:rsidR="00B21BEF" w:rsidRDefault="00830240">
      <w:pPr>
        <w:ind w:left="500"/>
        <w:rPr>
          <w:rFonts w:ascii="Bamini" w:eastAsia="Bamini" w:hAnsi="Bamini" w:cs="Bamini"/>
          <w:sz w:val="24"/>
          <w:szCs w:val="24"/>
        </w:rPr>
        <w:sectPr w:rsidR="00B21BEF">
          <w:footerReference w:type="default" r:id="rId8"/>
          <w:pgSz w:w="11920" w:h="16840"/>
          <w:pgMar w:top="1260" w:right="1680" w:bottom="280" w:left="1300" w:header="720" w:footer="720" w:gutter="0"/>
          <w:cols w:space="720"/>
        </w:sectPr>
      </w:pPr>
      <w:r>
        <w:rPr>
          <w:rFonts w:ascii="Bamini" w:eastAsia="Bamini" w:hAnsi="Bamini" w:cs="Bamini"/>
          <w:spacing w:val="1"/>
          <w:sz w:val="24"/>
          <w:szCs w:val="24"/>
        </w:rPr>
        <w:t>11</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 xml:space="preserve">.ngh. </w:t>
      </w:r>
      <w:r>
        <w:rPr>
          <w:rFonts w:ascii="Bamini" w:eastAsia="Bamini" w:hAnsi="Bamini" w:cs="Bamini"/>
          <w:spacing w:val="-1"/>
          <w:sz w:val="24"/>
          <w:szCs w:val="24"/>
        </w:rPr>
        <w:t>k</w:t>
      </w:r>
      <w:r>
        <w:rPr>
          <w:rFonts w:ascii="Bamini" w:eastAsia="Bamini" w:hAnsi="Bamini" w:cs="Bamini"/>
          <w:sz w:val="24"/>
          <w:szCs w:val="24"/>
        </w:rPr>
        <w:t>P</w:t>
      </w:r>
      <w:r>
        <w:rPr>
          <w:rFonts w:ascii="Bamini" w:eastAsia="Bamini" w:hAnsi="Bamini" w:cs="Bamini"/>
          <w:spacing w:val="-2"/>
          <w:sz w:val="24"/>
          <w:szCs w:val="24"/>
        </w:rPr>
        <w:t>d</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Re</w:t>
      </w:r>
      <w:r>
        <w:rPr>
          <w:rFonts w:ascii="Bamini" w:eastAsia="Bamini" w:hAnsi="Bamini" w:cs="Bamini"/>
          <w:sz w:val="24"/>
          <w:szCs w:val="24"/>
        </w:rPr>
        <w:t>;j</w:t>
      </w:r>
      <w:r>
        <w:rPr>
          <w:rFonts w:ascii="Bamini" w:eastAsia="Bamini" w:hAnsi="Bamini" w:cs="Bamini"/>
          <w:spacing w:val="2"/>
          <w:sz w:val="24"/>
          <w:szCs w:val="24"/>
        </w:rPr>
        <w:t>u</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8"/>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;Jg</w:t>
      </w:r>
      <w:r>
        <w:rPr>
          <w:rFonts w:ascii="Bamini" w:eastAsia="Bamini" w:hAnsi="Bamini" w:cs="Bamini"/>
          <w:spacing w:val="-1"/>
          <w:sz w:val="24"/>
          <w:szCs w:val="24"/>
        </w:rPr>
        <w:t>;</w:t>
      </w:r>
      <w:r>
        <w:rPr>
          <w:rFonts w:ascii="Bamini" w:eastAsia="Bamini" w:hAnsi="Bamini" w:cs="Bamini"/>
          <w:sz w:val="24"/>
          <w:szCs w:val="24"/>
        </w:rPr>
        <w:t>ghl</w:t>
      </w:r>
      <w:r>
        <w:rPr>
          <w:rFonts w:ascii="Bamini" w:eastAsia="Bamini" w:hAnsi="Bamini" w:cs="Bamini"/>
          <w:spacing w:val="-1"/>
          <w:sz w:val="24"/>
          <w:szCs w:val="24"/>
        </w:rPr>
        <w:t>;</w:t>
      </w:r>
      <w:r>
        <w:rPr>
          <w:rFonts w:ascii="Bamini" w:eastAsia="Bamini" w:hAnsi="Bamini" w:cs="Bamini"/>
          <w:sz w:val="24"/>
          <w:szCs w:val="24"/>
        </w:rPr>
        <w:t>L</w:t>
      </w:r>
      <w:r>
        <w:rPr>
          <w:rFonts w:ascii="Bamini" w:eastAsia="Bamini" w:hAnsi="Bamini" w:cs="Bamini"/>
          <w:spacing w:val="1"/>
          <w:sz w:val="24"/>
          <w:szCs w:val="24"/>
        </w:rPr>
        <w:t xml:space="preserve"> </w:t>
      </w:r>
      <w:r>
        <w:rPr>
          <w:rFonts w:ascii="Bamini" w:eastAsia="Bamini" w:hAnsi="Bamini" w:cs="Bamini"/>
          <w:sz w:val="24"/>
          <w:szCs w:val="24"/>
        </w:rPr>
        <w:t>M</w:t>
      </w:r>
      <w:r>
        <w:rPr>
          <w:rFonts w:ascii="Bamini" w:eastAsia="Bamini" w:hAnsi="Bamini" w:cs="Bamini"/>
          <w:spacing w:val="-2"/>
          <w:sz w:val="24"/>
          <w:szCs w:val="24"/>
        </w:rPr>
        <w:t>a</w:t>
      </w:r>
      <w:r>
        <w:rPr>
          <w:rFonts w:ascii="Bamini" w:eastAsia="Bamini" w:hAnsi="Bamini" w:cs="Bamini"/>
          <w:sz w:val="24"/>
          <w:szCs w:val="24"/>
        </w:rPr>
        <w:t>;T&gt;</w:t>
      </w:r>
    </w:p>
    <w:p w:rsidR="00B21BEF" w:rsidRDefault="00B21BEF">
      <w:pPr>
        <w:spacing w:before="3" w:line="100" w:lineRule="exact"/>
        <w:rPr>
          <w:sz w:val="11"/>
          <w:szCs w:val="11"/>
        </w:rPr>
      </w:pPr>
    </w:p>
    <w:p w:rsidR="00B21BEF" w:rsidRDefault="00830240">
      <w:pPr>
        <w:ind w:left="4461"/>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a ,yf;f</w:t>
      </w:r>
      <w:r>
        <w:rPr>
          <w:rFonts w:ascii="Bamini" w:eastAsia="Bamini" w:hAnsi="Bamini" w:cs="Bamini"/>
          <w:spacing w:val="-1"/>
          <w:sz w:val="24"/>
          <w:szCs w:val="24"/>
        </w:rPr>
        <w:t>p</w:t>
      </w:r>
      <w:r>
        <w:rPr>
          <w:rFonts w:ascii="Bamini" w:eastAsia="Bamini" w:hAnsi="Bamini" w:cs="Bamini"/>
          <w:sz w:val="24"/>
          <w:szCs w:val="24"/>
        </w:rPr>
        <w:t>ag; gz;</w:t>
      </w:r>
      <w:r>
        <w:rPr>
          <w:rFonts w:ascii="Bamini" w:eastAsia="Bamini" w:hAnsi="Bamini" w:cs="Bamini"/>
          <w:spacing w:val="1"/>
          <w:sz w:val="24"/>
          <w:szCs w:val="24"/>
        </w:rPr>
        <w:t>i</w:t>
      </w:r>
      <w:r>
        <w:rPr>
          <w:rFonts w:ascii="Bamini" w:eastAsia="Bamini" w:hAnsi="Bamini" w:cs="Bamini"/>
          <w:sz w:val="24"/>
          <w:szCs w:val="24"/>
        </w:rPr>
        <w:t>z&gt;</w:t>
      </w:r>
    </w:p>
    <w:p w:rsidR="00B21BEF" w:rsidRDefault="00830240">
      <w:pPr>
        <w:spacing w:before="58"/>
        <w:ind w:left="4461"/>
        <w:rPr>
          <w:rFonts w:ascii="Bamini" w:eastAsia="Bamini" w:hAnsi="Bamini" w:cs="Bamini"/>
          <w:sz w:val="24"/>
          <w:szCs w:val="24"/>
        </w:rPr>
      </w:pPr>
      <w:r>
        <w:rPr>
          <w:rFonts w:ascii="Bamini" w:eastAsia="Bamini" w:hAnsi="Bamini" w:cs="Bamini"/>
          <w:sz w:val="24"/>
          <w:szCs w:val="24"/>
        </w:rPr>
        <w:t>kJiu</w:t>
      </w:r>
      <w:r>
        <w:rPr>
          <w:rFonts w:ascii="Bamini" w:eastAsia="Bamini" w:hAnsi="Bamini" w:cs="Bamini"/>
          <w:spacing w:val="1"/>
          <w:sz w:val="24"/>
          <w:szCs w:val="24"/>
        </w:rPr>
        <w:t>&gt;</w:t>
      </w: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81</w:t>
      </w:r>
      <w:r>
        <w:rPr>
          <w:rFonts w:ascii="Bamini" w:eastAsia="Bamini" w:hAnsi="Bamini" w:cs="Bamini"/>
          <w:sz w:val="24"/>
          <w:szCs w:val="24"/>
        </w:rPr>
        <w:t>.</w:t>
      </w:r>
    </w:p>
    <w:p w:rsidR="00B21BEF" w:rsidRDefault="00830240">
      <w:pPr>
        <w:spacing w:before="57" w:line="298" w:lineRule="auto"/>
        <w:ind w:left="4461" w:right="1465" w:hanging="3961"/>
        <w:rPr>
          <w:rFonts w:ascii="Bamini" w:eastAsia="Bamini" w:hAnsi="Bamini" w:cs="Bamini"/>
          <w:sz w:val="24"/>
          <w:szCs w:val="24"/>
        </w:rPr>
      </w:pPr>
      <w:r>
        <w:rPr>
          <w:rFonts w:ascii="Bamini" w:eastAsia="Bamini" w:hAnsi="Bamini" w:cs="Bamini"/>
          <w:spacing w:val="1"/>
          <w:sz w:val="24"/>
          <w:szCs w:val="24"/>
        </w:rPr>
        <w:t>12</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 M. ,</w:t>
      </w:r>
      <w:r>
        <w:rPr>
          <w:rFonts w:ascii="Bamini" w:eastAsia="Bamini" w:hAnsi="Bamini" w:cs="Bamini"/>
          <w:spacing w:val="-1"/>
          <w:sz w:val="24"/>
          <w:szCs w:val="24"/>
        </w:rPr>
        <w:t>u</w:t>
      </w:r>
      <w:r>
        <w:rPr>
          <w:rFonts w:ascii="Bamini" w:eastAsia="Bamini" w:hAnsi="Bamini" w:cs="Bamini"/>
          <w:sz w:val="24"/>
          <w:szCs w:val="24"/>
        </w:rPr>
        <w:t>hkfp</w:t>
      </w:r>
      <w:r>
        <w:rPr>
          <w:rFonts w:ascii="Bamini" w:eastAsia="Bamini" w:hAnsi="Bamini" w:cs="Bamini"/>
          <w:spacing w:val="2"/>
          <w:sz w:val="24"/>
          <w:szCs w:val="24"/>
        </w:rPr>
        <w:t>U</w:t>
      </w:r>
      <w:r>
        <w:rPr>
          <w:rFonts w:ascii="Bamini" w:eastAsia="Bamini" w:hAnsi="Bamini" w:cs="Bamini"/>
          <w:sz w:val="24"/>
          <w:szCs w:val="24"/>
        </w:rPr>
        <w:t>\;z</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4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m</w:t>
      </w:r>
      <w:r>
        <w:rPr>
          <w:rFonts w:ascii="Bamini" w:eastAsia="Bamini" w:hAnsi="Bamini" w:cs="Bamini"/>
          <w:sz w:val="24"/>
          <w:szCs w:val="24"/>
        </w:rPr>
        <w:t>f</w:t>
      </w:r>
      <w:r>
        <w:rPr>
          <w:rFonts w:ascii="Bamini" w:eastAsia="Bamini" w:hAnsi="Bamini" w:cs="Bamini"/>
          <w:spacing w:val="1"/>
          <w:sz w:val="24"/>
          <w:szCs w:val="24"/>
        </w:rPr>
        <w:t>j</w:t>
      </w:r>
      <w:r>
        <w:rPr>
          <w:rFonts w:ascii="Bamini" w:eastAsia="Bamini" w:hAnsi="Bamini" w:cs="Bamini"/>
          <w:sz w:val="24"/>
          <w:szCs w:val="24"/>
        </w:rPr>
        <w:t>;jp</w:t>
      </w:r>
      <w:r>
        <w:rPr>
          <w:rFonts w:ascii="Bamini" w:eastAsia="Bamini" w:hAnsi="Bamini" w:cs="Bamini"/>
          <w:spacing w:val="1"/>
          <w:sz w:val="24"/>
          <w:szCs w:val="24"/>
        </w:rPr>
        <w:t>i</w:t>
      </w:r>
      <w:r>
        <w:rPr>
          <w:rFonts w:ascii="Bamini" w:eastAsia="Bamini" w:hAnsi="Bamini" w:cs="Bamini"/>
          <w:sz w:val="24"/>
          <w:szCs w:val="24"/>
        </w:rPr>
        <w:t>z kh</w:t>
      </w:r>
      <w:r>
        <w:rPr>
          <w:rFonts w:ascii="Bamini" w:eastAsia="Bamini" w:hAnsi="Bamini" w:cs="Bamini"/>
          <w:spacing w:val="-4"/>
          <w:sz w:val="24"/>
          <w:szCs w:val="24"/>
        </w:rPr>
        <w:t>e</w:t>
      </w:r>
      <w:r>
        <w:rPr>
          <w:rFonts w:ascii="Bamini" w:eastAsia="Bamini" w:hAnsi="Bamini" w:cs="Bamini"/>
          <w:sz w:val="24"/>
          <w:szCs w:val="24"/>
        </w:rPr>
        <w:t>;jh;</w:t>
      </w:r>
      <w:r>
        <w:rPr>
          <w:rFonts w:ascii="Bamini" w:eastAsia="Bamini" w:hAnsi="Bamini" w:cs="Bamini"/>
          <w:spacing w:val="2"/>
          <w:sz w:val="24"/>
          <w:szCs w:val="24"/>
        </w:rPr>
        <w:t xml:space="preserve"> </w:t>
      </w:r>
      <w:r>
        <w:rPr>
          <w:rFonts w:ascii="Bamini" w:eastAsia="Bamini" w:hAnsi="Bamini" w:cs="Bamini"/>
          <w:sz w:val="24"/>
          <w:szCs w:val="24"/>
        </w:rPr>
        <w:t>- X</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a;T&gt; rq;f ,yf;f</w:t>
      </w:r>
      <w:r>
        <w:rPr>
          <w:rFonts w:ascii="Bamini" w:eastAsia="Bamini" w:hAnsi="Bamini" w:cs="Bamini"/>
          <w:spacing w:val="-1"/>
          <w:sz w:val="24"/>
          <w:szCs w:val="24"/>
        </w:rPr>
        <w:t>p</w:t>
      </w:r>
      <w:r>
        <w:rPr>
          <w:rFonts w:ascii="Bamini" w:eastAsia="Bamini" w:hAnsi="Bamini" w:cs="Bamini"/>
          <w:sz w:val="24"/>
          <w:szCs w:val="24"/>
        </w:rPr>
        <w:t xml:space="preserve">ag; </w:t>
      </w:r>
      <w:r>
        <w:rPr>
          <w:rFonts w:ascii="Bamini" w:eastAsia="Bamini" w:hAnsi="Bamini" w:cs="Bamini"/>
          <w:spacing w:val="1"/>
          <w:sz w:val="24"/>
          <w:szCs w:val="24"/>
        </w:rPr>
        <w:t>g</w:t>
      </w:r>
      <w:r>
        <w:rPr>
          <w:rFonts w:ascii="Bamini" w:eastAsia="Bamini" w:hAnsi="Bamini" w:cs="Bamini"/>
          <w:spacing w:val="-2"/>
          <w:sz w:val="24"/>
          <w:szCs w:val="24"/>
        </w:rPr>
        <w:t>z</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z&gt; kJiu</w:t>
      </w:r>
      <w:r>
        <w:rPr>
          <w:rFonts w:ascii="Bamini" w:eastAsia="Bamini" w:hAnsi="Bamini" w:cs="Bamini"/>
          <w:spacing w:val="1"/>
          <w:sz w:val="24"/>
          <w:szCs w:val="24"/>
        </w:rPr>
        <w:t>&gt;</w:t>
      </w: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82</w:t>
      </w:r>
      <w:r>
        <w:rPr>
          <w:rFonts w:ascii="Bamini" w:eastAsia="Bamini" w:hAnsi="Bamini" w:cs="Bamini"/>
          <w:sz w:val="24"/>
          <w:szCs w:val="24"/>
        </w:rPr>
        <w:t>.</w:t>
      </w:r>
    </w:p>
    <w:p w:rsidR="00B21BEF" w:rsidRDefault="00830240">
      <w:pPr>
        <w:spacing w:line="220" w:lineRule="exact"/>
        <w:ind w:left="500"/>
        <w:rPr>
          <w:rFonts w:ascii="Bamini" w:eastAsia="Bamini" w:hAnsi="Bamini" w:cs="Bamini"/>
          <w:sz w:val="24"/>
          <w:szCs w:val="24"/>
        </w:rPr>
      </w:pPr>
      <w:r>
        <w:rPr>
          <w:rFonts w:ascii="Bamini" w:eastAsia="Bamini" w:hAnsi="Bamini" w:cs="Bamini"/>
          <w:spacing w:val="1"/>
          <w:position w:val="2"/>
          <w:sz w:val="24"/>
          <w:szCs w:val="24"/>
        </w:rPr>
        <w:t>13</w:t>
      </w:r>
      <w:r>
        <w:rPr>
          <w:rFonts w:ascii="Bamini" w:eastAsia="Bamini" w:hAnsi="Bamini" w:cs="Bamini"/>
          <w:position w:val="2"/>
          <w:sz w:val="24"/>
          <w:szCs w:val="24"/>
        </w:rPr>
        <w:t>.</w:t>
      </w:r>
      <w:r>
        <w:rPr>
          <w:rFonts w:ascii="Bamini" w:eastAsia="Bamini" w:hAnsi="Bamini" w:cs="Bamini"/>
          <w:spacing w:val="-37"/>
          <w:position w:val="2"/>
          <w:sz w:val="24"/>
          <w:szCs w:val="24"/>
        </w:rPr>
        <w:t xml:space="preserve"> </w:t>
      </w:r>
      <w:r>
        <w:rPr>
          <w:rFonts w:ascii="Bamini" w:eastAsia="Bamini" w:hAnsi="Bamini" w:cs="Bamini"/>
          <w:position w:val="2"/>
          <w:sz w:val="24"/>
          <w:szCs w:val="24"/>
        </w:rPr>
        <w:t>ng. khi</w:t>
      </w:r>
      <w:r>
        <w:rPr>
          <w:rFonts w:ascii="Bamini" w:eastAsia="Bamini" w:hAnsi="Bamini" w:cs="Bamini"/>
          <w:spacing w:val="1"/>
          <w:position w:val="2"/>
          <w:sz w:val="24"/>
          <w:szCs w:val="24"/>
        </w:rPr>
        <w:t>j</w:t>
      </w:r>
      <w:r>
        <w:rPr>
          <w:rFonts w:ascii="Bamini" w:eastAsia="Bamini" w:hAnsi="Bamini" w:cs="Bamini"/>
          <w:position w:val="2"/>
          <w:sz w:val="24"/>
          <w:szCs w:val="24"/>
        </w:rPr>
        <w:t>a</w:t>
      </w:r>
      <w:r>
        <w:rPr>
          <w:rFonts w:ascii="Bamini" w:eastAsia="Bamini" w:hAnsi="Bamini" w:cs="Bamini"/>
          <w:spacing w:val="-3"/>
          <w:position w:val="2"/>
          <w:sz w:val="24"/>
          <w:szCs w:val="24"/>
        </w:rPr>
        <w:t>d</w:t>
      </w:r>
      <w:r>
        <w:rPr>
          <w:rFonts w:ascii="Bamini" w:eastAsia="Bamini" w:hAnsi="Bamini" w:cs="Bamini"/>
          <w:position w:val="2"/>
          <w:sz w:val="24"/>
          <w:szCs w:val="24"/>
        </w:rPr>
        <w:t xml:space="preserve">;         </w:t>
      </w:r>
      <w:r>
        <w:rPr>
          <w:rFonts w:ascii="Bamini" w:eastAsia="Bamini" w:hAnsi="Bamini" w:cs="Bamini"/>
          <w:spacing w:val="93"/>
          <w:position w:val="2"/>
          <w:sz w:val="24"/>
          <w:szCs w:val="24"/>
        </w:rPr>
        <w:t xml:space="preserve"> </w:t>
      </w:r>
      <w:r>
        <w:rPr>
          <w:rFonts w:ascii="Bamini" w:eastAsia="Bamini" w:hAnsi="Bamini" w:cs="Bamini"/>
          <w:position w:val="2"/>
          <w:sz w:val="24"/>
          <w:szCs w:val="24"/>
        </w:rPr>
        <w:t xml:space="preserve">:   </w:t>
      </w:r>
      <w:r>
        <w:rPr>
          <w:rFonts w:ascii="Bamini" w:eastAsia="Bamini" w:hAnsi="Bamini" w:cs="Bamini"/>
          <w:spacing w:val="129"/>
          <w:position w:val="2"/>
          <w:sz w:val="24"/>
          <w:szCs w:val="24"/>
        </w:rPr>
        <w:t xml:space="preserve"> </w:t>
      </w:r>
      <w:r>
        <w:rPr>
          <w:rFonts w:ascii="Bamini" w:eastAsia="Bamini" w:hAnsi="Bamini" w:cs="Bamini"/>
          <w:spacing w:val="-1"/>
          <w:position w:val="2"/>
          <w:sz w:val="24"/>
          <w:szCs w:val="24"/>
        </w:rPr>
        <w:t>m</w:t>
      </w:r>
      <w:r>
        <w:rPr>
          <w:rFonts w:ascii="Bamini" w:eastAsia="Bamini" w:hAnsi="Bamini" w:cs="Bamini"/>
          <w:position w:val="2"/>
          <w:sz w:val="24"/>
          <w:szCs w:val="24"/>
        </w:rPr>
        <w:t>f</w:t>
      </w:r>
      <w:r>
        <w:rPr>
          <w:rFonts w:ascii="Bamini" w:eastAsia="Bamini" w:hAnsi="Bamini" w:cs="Bamini"/>
          <w:spacing w:val="1"/>
          <w:position w:val="2"/>
          <w:sz w:val="24"/>
          <w:szCs w:val="24"/>
        </w:rPr>
        <w:t>j</w:t>
      </w:r>
      <w:r>
        <w:rPr>
          <w:rFonts w:ascii="Bamini" w:eastAsia="Bamini" w:hAnsi="Bamini" w:cs="Bamini"/>
          <w:position w:val="2"/>
          <w:sz w:val="24"/>
          <w:szCs w:val="24"/>
        </w:rPr>
        <w:t>;jp</w:t>
      </w:r>
      <w:r>
        <w:rPr>
          <w:rFonts w:ascii="Bamini" w:eastAsia="Bamini" w:hAnsi="Bamini" w:cs="Bamini"/>
          <w:spacing w:val="1"/>
          <w:position w:val="2"/>
          <w:sz w:val="24"/>
          <w:szCs w:val="24"/>
        </w:rPr>
        <w:t>i</w:t>
      </w:r>
      <w:r>
        <w:rPr>
          <w:rFonts w:ascii="Bamini" w:eastAsia="Bamini" w:hAnsi="Bamini" w:cs="Bamini"/>
          <w:position w:val="2"/>
          <w:sz w:val="24"/>
          <w:szCs w:val="24"/>
        </w:rPr>
        <w:t>z</w:t>
      </w:r>
      <w:r>
        <w:rPr>
          <w:rFonts w:ascii="Bamini" w:eastAsia="Bamini" w:hAnsi="Bamini" w:cs="Bamini"/>
          <w:spacing w:val="-2"/>
          <w:position w:val="2"/>
          <w:sz w:val="24"/>
          <w:szCs w:val="24"/>
        </w:rPr>
        <w:t>f</w:t>
      </w:r>
      <w:r>
        <w:rPr>
          <w:rFonts w:ascii="Bamini" w:eastAsia="Bamini" w:hAnsi="Bamini" w:cs="Bamini"/>
          <w:position w:val="2"/>
          <w:sz w:val="24"/>
          <w:szCs w:val="24"/>
        </w:rPr>
        <w:t xml:space="preserve">; </w:t>
      </w:r>
      <w:r>
        <w:rPr>
          <w:rFonts w:ascii="Bamini" w:eastAsia="Bamini" w:hAnsi="Bamini" w:cs="Bamini"/>
          <w:spacing w:val="1"/>
          <w:position w:val="2"/>
          <w:sz w:val="24"/>
          <w:szCs w:val="24"/>
        </w:rPr>
        <w:t>N</w:t>
      </w:r>
      <w:r>
        <w:rPr>
          <w:rFonts w:ascii="Bamini" w:eastAsia="Bamini" w:hAnsi="Bamini" w:cs="Bamini"/>
          <w:position w:val="2"/>
          <w:sz w:val="24"/>
          <w:szCs w:val="24"/>
        </w:rPr>
        <w:t>fh</w:t>
      </w:r>
      <w:r>
        <w:rPr>
          <w:rFonts w:ascii="Bamini" w:eastAsia="Bamini" w:hAnsi="Bamini" w:cs="Bamini"/>
          <w:spacing w:val="-1"/>
          <w:position w:val="2"/>
          <w:sz w:val="24"/>
          <w:szCs w:val="24"/>
        </w:rPr>
        <w:t>l</w:t>
      </w:r>
      <w:r>
        <w:rPr>
          <w:rFonts w:ascii="Bamini" w:eastAsia="Bamini" w:hAnsi="Bamini" w:cs="Bamini"/>
          <w:position w:val="2"/>
          <w:sz w:val="24"/>
          <w:szCs w:val="24"/>
        </w:rPr>
        <w:t>;ghLfs;&gt;</w:t>
      </w:r>
    </w:p>
    <w:p w:rsidR="00B21BEF" w:rsidRDefault="00830240">
      <w:pPr>
        <w:spacing w:before="57"/>
        <w:ind w:left="4461"/>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A</w:t>
      </w:r>
      <w:r>
        <w:rPr>
          <w:rFonts w:ascii="Bamini" w:eastAsia="Bamini" w:hAnsi="Bamini" w:cs="Bamini"/>
          <w:sz w:val="24"/>
          <w:szCs w:val="24"/>
        </w:rPr>
        <w:t>+ nrQ;</w:t>
      </w:r>
      <w:r>
        <w:rPr>
          <w:rFonts w:ascii="Bamini" w:eastAsia="Bamini" w:hAnsi="Bamini" w:cs="Bamini"/>
          <w:spacing w:val="-1"/>
          <w:sz w:val="24"/>
          <w:szCs w:val="24"/>
        </w:rPr>
        <w:t>R</w:t>
      </w:r>
      <w:r>
        <w:rPr>
          <w:rFonts w:ascii="Bamini" w:eastAsia="Bamini" w:hAnsi="Bamini" w:cs="Bamini"/>
          <w:sz w:val="24"/>
          <w:szCs w:val="24"/>
        </w:rPr>
        <w:t xml:space="preserve">hp Gf; </w:t>
      </w:r>
      <w:r>
        <w:rPr>
          <w:rFonts w:ascii="Bamini" w:eastAsia="Bamini" w:hAnsi="Bamini" w:cs="Bamini"/>
          <w:spacing w:val="1"/>
          <w:sz w:val="24"/>
          <w:szCs w:val="24"/>
        </w:rPr>
        <w:t>`</w:t>
      </w:r>
      <w:r>
        <w:rPr>
          <w:rFonts w:ascii="Bamini" w:eastAsia="Bamini" w:hAnsi="Bamini" w:cs="Bamini"/>
          <w:sz w:val="24"/>
          <w:szCs w:val="24"/>
        </w:rPr>
        <w:t>T];&gt;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w:t>
      </w:r>
    </w:p>
    <w:p w:rsidR="00B21BEF" w:rsidRDefault="00830240">
      <w:pPr>
        <w:spacing w:before="57" w:line="297" w:lineRule="auto"/>
        <w:ind w:left="4461" w:right="1298" w:hanging="3961"/>
        <w:rPr>
          <w:rFonts w:ascii="Bamini" w:eastAsia="Bamini" w:hAnsi="Bamini" w:cs="Bamini"/>
          <w:sz w:val="24"/>
          <w:szCs w:val="24"/>
        </w:rPr>
      </w:pPr>
      <w:r>
        <w:rPr>
          <w:rFonts w:ascii="Bamini" w:eastAsia="Bamini" w:hAnsi="Bamini" w:cs="Bamini"/>
          <w:spacing w:val="1"/>
          <w:sz w:val="24"/>
          <w:szCs w:val="24"/>
        </w:rPr>
        <w:t>14</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pacing w:val="-1"/>
          <w:sz w:val="24"/>
          <w:szCs w:val="24"/>
        </w:rPr>
        <w:t>m</w:t>
      </w:r>
      <w:r>
        <w:rPr>
          <w:rFonts w:ascii="Bamini" w:eastAsia="Bamini" w:hAnsi="Bamini" w:cs="Bamini"/>
          <w:sz w:val="24"/>
          <w:szCs w:val="24"/>
        </w:rPr>
        <w:t>k;kd</w:t>
      </w:r>
      <w:r>
        <w:rPr>
          <w:rFonts w:ascii="Bamini" w:eastAsia="Bamini" w:hAnsi="Bamini" w:cs="Bamini"/>
          <w:spacing w:val="-1"/>
          <w:sz w:val="24"/>
          <w:szCs w:val="24"/>
        </w:rPr>
        <w:t>;</w:t>
      </w:r>
      <w:r>
        <w:rPr>
          <w:rFonts w:ascii="Bamini" w:eastAsia="Bamini" w:hAnsi="Bamini" w:cs="Bamini"/>
          <w:sz w:val="24"/>
          <w:szCs w:val="24"/>
        </w:rPr>
        <w:t>fpsp K</w:t>
      </w:r>
      <w:r>
        <w:rPr>
          <w:rFonts w:ascii="Bamini" w:eastAsia="Bamini" w:hAnsi="Bamini" w:cs="Bamini"/>
          <w:spacing w:val="2"/>
          <w:sz w:val="24"/>
          <w:szCs w:val="24"/>
        </w:rPr>
        <w:t>U</w:t>
      </w:r>
      <w:r>
        <w:rPr>
          <w:rFonts w:ascii="Bamini" w:eastAsia="Bamini" w:hAnsi="Bamini" w:cs="Bamini"/>
          <w:sz w:val="24"/>
          <w:szCs w:val="24"/>
        </w:rPr>
        <w:t>f</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3"/>
          <w:sz w:val="24"/>
          <w:szCs w:val="24"/>
        </w:rPr>
        <w:t>]</w:t>
      </w:r>
      <w:r>
        <w:rPr>
          <w:rFonts w:ascii="Bamini" w:eastAsia="Bamini" w:hAnsi="Bamini" w:cs="Bamini"/>
          <w:sz w:val="24"/>
          <w:szCs w:val="24"/>
        </w:rPr>
        <w:t xml:space="preserve">;   </w:t>
      </w:r>
      <w:r>
        <w:rPr>
          <w:rFonts w:ascii="Bamini" w:eastAsia="Bamini" w:hAnsi="Bamini" w:cs="Bamini"/>
          <w:spacing w:val="41"/>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 xml:space="preserve">rq;f </w:t>
      </w:r>
      <w:r>
        <w:rPr>
          <w:rFonts w:ascii="Bamini" w:eastAsia="Bamini" w:hAnsi="Bamini" w:cs="Bamini"/>
          <w:spacing w:val="-1"/>
          <w:sz w:val="24"/>
          <w:szCs w:val="24"/>
        </w:rPr>
        <w:t>m</w:t>
      </w:r>
      <w:r>
        <w:rPr>
          <w:rFonts w:ascii="Bamini" w:eastAsia="Bamini" w:hAnsi="Bamini" w:cs="Bamini"/>
          <w:sz w:val="24"/>
          <w:szCs w:val="24"/>
        </w:rPr>
        <w:t>f</w:t>
      </w:r>
      <w:r>
        <w:rPr>
          <w:rFonts w:ascii="Bamini" w:eastAsia="Bamini" w:hAnsi="Bamini" w:cs="Bamini"/>
          <w:spacing w:val="1"/>
          <w:sz w:val="24"/>
          <w:szCs w:val="24"/>
        </w:rPr>
        <w:t>j</w:t>
      </w:r>
      <w:r>
        <w:rPr>
          <w:rFonts w:ascii="Bamini" w:eastAsia="Bamini" w:hAnsi="Bamini" w:cs="Bamini"/>
          <w:sz w:val="24"/>
          <w:szCs w:val="24"/>
        </w:rPr>
        <w:t>;jp</w:t>
      </w:r>
      <w:r>
        <w:rPr>
          <w:rFonts w:ascii="Bamini" w:eastAsia="Bamini" w:hAnsi="Bamini" w:cs="Bamini"/>
          <w:spacing w:val="1"/>
          <w:sz w:val="24"/>
          <w:szCs w:val="24"/>
        </w:rPr>
        <w:t>i</w:t>
      </w:r>
      <w:r>
        <w:rPr>
          <w:rFonts w:ascii="Bamini" w:eastAsia="Bamini" w:hAnsi="Bamini" w:cs="Bamini"/>
          <w:sz w:val="24"/>
          <w:szCs w:val="24"/>
        </w:rPr>
        <w:t>z kuG</w:t>
      </w:r>
      <w:r>
        <w:rPr>
          <w:rFonts w:ascii="Bamini" w:eastAsia="Bamini" w:hAnsi="Bamini" w:cs="Bamini"/>
          <w:spacing w:val="-2"/>
          <w:sz w:val="24"/>
          <w:szCs w:val="24"/>
        </w:rPr>
        <w:t>k</w:t>
      </w:r>
      <w:r>
        <w:rPr>
          <w:rFonts w:ascii="Bamini" w:eastAsia="Bamini" w:hAnsi="Bamini" w:cs="Bamini"/>
          <w:sz w:val="24"/>
          <w:szCs w:val="24"/>
        </w:rPr>
        <w:t xml:space="preserve">; </w:t>
      </w:r>
      <w:r>
        <w:rPr>
          <w:rFonts w:ascii="Bamini" w:eastAsia="Bamini" w:hAnsi="Bamini" w:cs="Bamini"/>
          <w:spacing w:val="1"/>
          <w:sz w:val="24"/>
          <w:szCs w:val="24"/>
        </w:rPr>
        <w:t>k</w:t>
      </w:r>
      <w:r>
        <w:rPr>
          <w:rFonts w:ascii="Bamini" w:eastAsia="Bamini" w:hAnsi="Bamini" w:cs="Bamini"/>
          <w:sz w:val="24"/>
          <w:szCs w:val="24"/>
        </w:rPr>
        <w:t>h</w:t>
      </w:r>
      <w:r>
        <w:rPr>
          <w:rFonts w:ascii="Bamini" w:eastAsia="Bamini" w:hAnsi="Bamini" w:cs="Bamini"/>
          <w:spacing w:val="-2"/>
          <w:sz w:val="24"/>
          <w:szCs w:val="24"/>
        </w:rPr>
        <w:t>w</w:t>
      </w:r>
      <w:r>
        <w:rPr>
          <w:rFonts w:ascii="Bamini" w:eastAsia="Bamini" w:hAnsi="Bamini" w:cs="Bamini"/>
          <w:sz w:val="24"/>
          <w:szCs w:val="24"/>
        </w:rPr>
        <w:t>;w</w:t>
      </w:r>
      <w:r>
        <w:rPr>
          <w:rFonts w:ascii="Bamini" w:eastAsia="Bamini" w:hAnsi="Bamini" w:cs="Bamini"/>
          <w:spacing w:val="1"/>
          <w:sz w:val="24"/>
          <w:szCs w:val="24"/>
        </w:rPr>
        <w:t>K</w:t>
      </w:r>
      <w:r>
        <w:rPr>
          <w:rFonts w:ascii="Bamini" w:eastAsia="Bamini" w:hAnsi="Bamini" w:cs="Bamini"/>
          <w:sz w:val="24"/>
          <w:szCs w:val="24"/>
        </w:rPr>
        <w:t>k; Fku</w:t>
      </w:r>
      <w:r>
        <w:rPr>
          <w:rFonts w:ascii="Bamini" w:eastAsia="Bamini" w:hAnsi="Bamini" w:cs="Bamini"/>
          <w:spacing w:val="-1"/>
          <w:sz w:val="24"/>
          <w:szCs w:val="24"/>
        </w:rPr>
        <w:t>d</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;jfe</w:t>
      </w:r>
      <w:r>
        <w:rPr>
          <w:rFonts w:ascii="Bamini" w:eastAsia="Bamini" w:hAnsi="Bamini" w:cs="Bamini"/>
          <w:spacing w:val="-1"/>
          <w:sz w:val="24"/>
          <w:szCs w:val="24"/>
        </w:rPr>
        <w:t>p</w:t>
      </w:r>
      <w:r>
        <w:rPr>
          <w:rFonts w:ascii="Bamini" w:eastAsia="Bamini" w:hAnsi="Bamini" w:cs="Bamini"/>
          <w:spacing w:val="1"/>
          <w:sz w:val="24"/>
          <w:szCs w:val="24"/>
        </w:rPr>
        <w:t>i</w:t>
      </w:r>
      <w:r>
        <w:rPr>
          <w:rFonts w:ascii="Bamini" w:eastAsia="Bamini" w:hAnsi="Bamini" w:cs="Bamini"/>
          <w:sz w:val="24"/>
          <w:szCs w:val="24"/>
        </w:rPr>
        <w:t>ya</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w:t>
      </w:r>
    </w:p>
    <w:p w:rsidR="00B21BEF" w:rsidRDefault="00830240">
      <w:pPr>
        <w:spacing w:before="2" w:line="297" w:lineRule="auto"/>
        <w:ind w:left="4461" w:right="181" w:hanging="3961"/>
        <w:rPr>
          <w:rFonts w:ascii="Bamini" w:eastAsia="Bamini" w:hAnsi="Bamini" w:cs="Bamini"/>
          <w:sz w:val="24"/>
          <w:szCs w:val="24"/>
        </w:rPr>
      </w:pPr>
      <w:r>
        <w:rPr>
          <w:rFonts w:ascii="Bamini" w:eastAsia="Bamini" w:hAnsi="Bamini" w:cs="Bamini"/>
          <w:spacing w:val="1"/>
          <w:sz w:val="24"/>
          <w:szCs w:val="24"/>
        </w:rPr>
        <w:t>15</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fh. rp</w:t>
      </w:r>
      <w:r>
        <w:rPr>
          <w:rFonts w:ascii="Bamini" w:eastAsia="Bamini" w:hAnsi="Bamini" w:cs="Bamini"/>
          <w:spacing w:val="-1"/>
          <w:sz w:val="24"/>
          <w:szCs w:val="24"/>
        </w:rPr>
        <w:t>t</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 xml:space="preserve">;gp         </w:t>
      </w:r>
      <w:r>
        <w:rPr>
          <w:rFonts w:ascii="Bamini" w:eastAsia="Bamini" w:hAnsi="Bamini" w:cs="Bamini"/>
          <w:spacing w:val="114"/>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gz;</w:t>
      </w:r>
      <w:r>
        <w:rPr>
          <w:rFonts w:ascii="Bamini" w:eastAsia="Bamini" w:hAnsi="Bamini" w:cs="Bamini"/>
          <w:spacing w:val="1"/>
          <w:sz w:val="24"/>
          <w:szCs w:val="24"/>
        </w:rPr>
        <w:t>i</w:t>
      </w:r>
      <w:r>
        <w:rPr>
          <w:rFonts w:ascii="Bamini" w:eastAsia="Bamini" w:hAnsi="Bamini" w:cs="Bamini"/>
          <w:sz w:val="24"/>
          <w:szCs w:val="24"/>
        </w:rPr>
        <w:t>l</w:t>
      </w:r>
      <w:r>
        <w:rPr>
          <w:rFonts w:ascii="Bamini" w:eastAsia="Bamini" w:hAnsi="Bamini" w:cs="Bamini"/>
          <w:spacing w:val="-2"/>
          <w:sz w:val="24"/>
          <w:szCs w:val="24"/>
        </w:rPr>
        <w:t>j</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;r; r%fk;</w:t>
      </w:r>
      <w:r>
        <w:rPr>
          <w:rFonts w:ascii="Bamini" w:eastAsia="Bamini" w:hAnsi="Bamini" w:cs="Bamini"/>
          <w:spacing w:val="3"/>
          <w:sz w:val="24"/>
          <w:szCs w:val="24"/>
        </w:rPr>
        <w:t xml:space="preserve"> </w:t>
      </w:r>
      <w:r>
        <w:rPr>
          <w:rFonts w:ascii="Bamini" w:eastAsia="Bamini" w:hAnsi="Bamini" w:cs="Bamini"/>
          <w:sz w:val="24"/>
          <w:szCs w:val="24"/>
        </w:rPr>
        <w:t>- (t</w:t>
      </w:r>
      <w:r>
        <w:rPr>
          <w:rFonts w:ascii="Bamini" w:eastAsia="Bamini" w:hAnsi="Bamini" w:cs="Bamini"/>
          <w:spacing w:val="-1"/>
          <w:sz w:val="24"/>
          <w:szCs w:val="24"/>
        </w:rPr>
        <w:t>u</w:t>
      </w:r>
      <w:r>
        <w:rPr>
          <w:rFonts w:ascii="Bamini" w:eastAsia="Bamini" w:hAnsi="Bamini" w:cs="Bamini"/>
          <w:sz w:val="24"/>
          <w:szCs w:val="24"/>
        </w:rPr>
        <w:t>yhw;</w:t>
      </w:r>
      <w:r>
        <w:rPr>
          <w:rFonts w:ascii="Bamini" w:eastAsia="Bamini" w:hAnsi="Bamini" w:cs="Bamini"/>
          <w:spacing w:val="1"/>
          <w:sz w:val="24"/>
          <w:szCs w:val="24"/>
        </w:rPr>
        <w:t>W</w:t>
      </w:r>
      <w:r>
        <w:rPr>
          <w:rFonts w:ascii="Bamini" w:eastAsia="Bamini" w:hAnsi="Bamini" w:cs="Bamini"/>
          <w:spacing w:val="-2"/>
          <w:sz w:val="24"/>
          <w:szCs w:val="24"/>
        </w:rPr>
        <w:t>g</w:t>
      </w:r>
      <w:r>
        <w:rPr>
          <w:rFonts w:ascii="Bamini" w:eastAsia="Bamini" w:hAnsi="Bamini" w:cs="Bamini"/>
          <w:sz w:val="24"/>
          <w:szCs w:val="24"/>
        </w:rPr>
        <w:t>; Gh</w:t>
      </w:r>
      <w:r>
        <w:rPr>
          <w:rFonts w:ascii="Bamini" w:eastAsia="Bamini" w:hAnsi="Bamini" w:cs="Bamini"/>
          <w:spacing w:val="-1"/>
          <w:sz w:val="24"/>
          <w:szCs w:val="24"/>
        </w:rPr>
        <w:t>p</w:t>
      </w:r>
      <w:r>
        <w:rPr>
          <w:rFonts w:ascii="Bamini" w:eastAsia="Bamini" w:hAnsi="Bamini" w:cs="Bamini"/>
          <w:spacing w:val="1"/>
          <w:sz w:val="24"/>
          <w:szCs w:val="24"/>
        </w:rPr>
        <w:t>ji</w:t>
      </w:r>
      <w:r>
        <w:rPr>
          <w:rFonts w:ascii="Bamini" w:eastAsia="Bamini" w:hAnsi="Bamini" w:cs="Bamini"/>
          <w:sz w:val="24"/>
          <w:szCs w:val="24"/>
        </w:rPr>
        <w:t>y</w:t>
      </w:r>
      <w:r>
        <w:rPr>
          <w:rFonts w:ascii="Bamini" w:eastAsia="Bamini" w:hAnsi="Bamini" w:cs="Bamini"/>
          <w:spacing w:val="2"/>
          <w:sz w:val="24"/>
          <w:szCs w:val="24"/>
        </w:rPr>
        <w:t xml:space="preserve"> </w:t>
      </w:r>
      <w:r>
        <w:rPr>
          <w:rFonts w:ascii="Bamini" w:eastAsia="Bamini" w:hAnsi="Bamini" w:cs="Bamini"/>
          <w:spacing w:val="1"/>
          <w:sz w:val="24"/>
          <w:szCs w:val="24"/>
        </w:rPr>
        <w:t>N</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3"/>
          <w:sz w:val="24"/>
          <w:szCs w:val="24"/>
        </w:rPr>
        <w:t>f</w:t>
      </w:r>
      <w:r>
        <w:rPr>
          <w:rFonts w:ascii="Bamini" w:eastAsia="Bamini" w:hAnsi="Bamini" w:cs="Bamini"/>
          <w:sz w:val="24"/>
          <w:szCs w:val="24"/>
        </w:rPr>
        <w:t>;fp) kf;fs; nt</w:t>
      </w:r>
      <w:r>
        <w:rPr>
          <w:rFonts w:ascii="Bamini" w:eastAsia="Bamini" w:hAnsi="Bamini" w:cs="Bamini"/>
          <w:spacing w:val="-1"/>
          <w:sz w:val="24"/>
          <w:szCs w:val="24"/>
        </w:rPr>
        <w:t>s</w:t>
      </w:r>
      <w:r>
        <w:rPr>
          <w:rFonts w:ascii="Bamini" w:eastAsia="Bamini" w:hAnsi="Bamini" w:cs="Bamini"/>
          <w:sz w:val="24"/>
          <w:szCs w:val="24"/>
        </w:rPr>
        <w:t>paPL&gt;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w:t>
      </w:r>
    </w:p>
    <w:p w:rsidR="00B21BEF" w:rsidRDefault="00830240">
      <w:pPr>
        <w:ind w:left="500"/>
        <w:rPr>
          <w:rFonts w:ascii="Bamini" w:eastAsia="Bamini" w:hAnsi="Bamini" w:cs="Bamini"/>
          <w:sz w:val="24"/>
          <w:szCs w:val="24"/>
        </w:rPr>
      </w:pPr>
      <w:r>
        <w:rPr>
          <w:rFonts w:ascii="Bamini" w:eastAsia="Bamini" w:hAnsi="Bamini" w:cs="Bamini"/>
          <w:spacing w:val="1"/>
          <w:sz w:val="24"/>
          <w:szCs w:val="24"/>
        </w:rPr>
        <w:t>16</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 xml:space="preserve">f. </w:t>
      </w:r>
      <w:r>
        <w:rPr>
          <w:rFonts w:ascii="Bamini" w:eastAsia="Bamini" w:hAnsi="Bamini" w:cs="Bamini"/>
          <w:spacing w:val="1"/>
          <w:sz w:val="24"/>
          <w:szCs w:val="24"/>
        </w:rPr>
        <w:t>i</w:t>
      </w:r>
      <w:r>
        <w:rPr>
          <w:rFonts w:ascii="Bamini" w:eastAsia="Bamini" w:hAnsi="Bamini" w:cs="Bamini"/>
          <w:sz w:val="24"/>
          <w:szCs w:val="24"/>
        </w:rPr>
        <w:t xml:space="preserve">fyhrgjp         </w:t>
      </w:r>
      <w:r>
        <w:rPr>
          <w:rFonts w:ascii="Bamini" w:eastAsia="Bamini" w:hAnsi="Bamini" w:cs="Bamini"/>
          <w:spacing w:val="100"/>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tP</w:t>
      </w:r>
      <w:r>
        <w:rPr>
          <w:rFonts w:ascii="Bamini" w:eastAsia="Bamini" w:hAnsi="Bamini" w:cs="Bamini"/>
          <w:spacing w:val="-1"/>
          <w:sz w:val="24"/>
          <w:szCs w:val="24"/>
        </w:rPr>
        <w:t>ue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f; ftpi</w:t>
      </w:r>
      <w:r>
        <w:rPr>
          <w:rFonts w:ascii="Bamini" w:eastAsia="Bamini" w:hAnsi="Bamini" w:cs="Bamini"/>
          <w:spacing w:val="1"/>
          <w:sz w:val="24"/>
          <w:szCs w:val="24"/>
        </w:rPr>
        <w:t>j</w:t>
      </w:r>
      <w:r>
        <w:rPr>
          <w:rFonts w:ascii="Bamini" w:eastAsia="Bamini" w:hAnsi="Bamini" w:cs="Bamini"/>
          <w:sz w:val="24"/>
          <w:szCs w:val="24"/>
        </w:rPr>
        <w:t>&gt;</w:t>
      </w:r>
    </w:p>
    <w:p w:rsidR="00B21BEF" w:rsidRDefault="00830240">
      <w:pPr>
        <w:spacing w:before="57"/>
        <w:ind w:left="4461"/>
        <w:rPr>
          <w:rFonts w:ascii="Bamini" w:eastAsia="Bamini" w:hAnsi="Bamini" w:cs="Bamini"/>
          <w:sz w:val="24"/>
          <w:szCs w:val="24"/>
        </w:rPr>
      </w:pPr>
      <w:r>
        <w:rPr>
          <w:rFonts w:ascii="Bamini" w:eastAsia="Bamini" w:hAnsi="Bamini" w:cs="Bamini"/>
          <w:sz w:val="24"/>
          <w:szCs w:val="24"/>
        </w:rPr>
        <w:t>Fku</w:t>
      </w:r>
      <w:r>
        <w:rPr>
          <w:rFonts w:ascii="Bamini" w:eastAsia="Bamini" w:hAnsi="Bamini" w:cs="Bamini"/>
          <w:spacing w:val="-1"/>
          <w:sz w:val="24"/>
          <w:szCs w:val="24"/>
        </w:rPr>
        <w:t>d</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 xml:space="preserve">;jf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r>
        <w:rPr>
          <w:rFonts w:ascii="Bamini" w:eastAsia="Bamini" w:hAnsi="Bamini" w:cs="Bamini"/>
          <w:spacing w:val="3"/>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12</w:t>
      </w:r>
      <w:r>
        <w:rPr>
          <w:rFonts w:ascii="Bamini" w:eastAsia="Bamini" w:hAnsi="Bamini" w:cs="Bamini"/>
          <w:sz w:val="24"/>
          <w:szCs w:val="24"/>
        </w:rPr>
        <w:t>.</w:t>
      </w:r>
    </w:p>
    <w:p w:rsidR="00B21BEF" w:rsidRDefault="00B21BEF">
      <w:pPr>
        <w:spacing w:before="9" w:line="180" w:lineRule="exact"/>
        <w:rPr>
          <w:sz w:val="18"/>
          <w:szCs w:val="18"/>
        </w:rPr>
      </w:pPr>
    </w:p>
    <w:p w:rsidR="00A00D63" w:rsidRDefault="00A00D63">
      <w:pPr>
        <w:rPr>
          <w:rFonts w:ascii="Bamini" w:eastAsia="Bamini" w:hAnsi="Bamini" w:cs="Bamini"/>
          <w:sz w:val="34"/>
          <w:szCs w:val="34"/>
        </w:rPr>
      </w:pPr>
      <w:r>
        <w:rPr>
          <w:rFonts w:ascii="Bamini" w:eastAsia="Bamini" w:hAnsi="Bamini" w:cs="Bamini"/>
          <w:sz w:val="34"/>
          <w:szCs w:val="34"/>
        </w:rPr>
        <w:br w:type="page"/>
      </w:r>
    </w:p>
    <w:p w:rsidR="00B21BEF" w:rsidRDefault="00830240">
      <w:pPr>
        <w:ind w:left="4012" w:right="3997"/>
        <w:jc w:val="center"/>
        <w:rPr>
          <w:rFonts w:ascii="Bamini" w:eastAsia="Bamini" w:hAnsi="Bamini" w:cs="Bamini"/>
          <w:sz w:val="34"/>
          <w:szCs w:val="34"/>
        </w:rPr>
      </w:pPr>
      <w:r>
        <w:rPr>
          <w:rFonts w:ascii="Bamini" w:eastAsia="Bamini" w:hAnsi="Bamini" w:cs="Bamini"/>
          <w:sz w:val="34"/>
          <w:szCs w:val="34"/>
        </w:rPr>
        <w:lastRenderedPageBreak/>
        <w:t>j</w:t>
      </w:r>
      <w:r>
        <w:rPr>
          <w:rFonts w:ascii="Bamini" w:eastAsia="Bamini" w:hAnsi="Bamini" w:cs="Bamini"/>
          <w:spacing w:val="1"/>
          <w:sz w:val="34"/>
          <w:szCs w:val="34"/>
        </w:rPr>
        <w:t>h</w:t>
      </w:r>
      <w:r>
        <w:rPr>
          <w:rFonts w:ascii="Bamini" w:eastAsia="Bamini" w:hAnsi="Bamini" w:cs="Bamini"/>
          <w:spacing w:val="-1"/>
          <w:sz w:val="34"/>
          <w:szCs w:val="34"/>
        </w:rPr>
        <w:t>s</w:t>
      </w:r>
      <w:r>
        <w:rPr>
          <w:rFonts w:ascii="Bamini" w:eastAsia="Bamini" w:hAnsi="Bamini" w:cs="Bamini"/>
          <w:sz w:val="34"/>
          <w:szCs w:val="34"/>
        </w:rPr>
        <w:t>;  9</w:t>
      </w:r>
    </w:p>
    <w:p w:rsidR="00B21BEF" w:rsidRDefault="00B21BEF">
      <w:pPr>
        <w:spacing w:line="200" w:lineRule="exact"/>
      </w:pPr>
    </w:p>
    <w:p w:rsidR="00B21BEF" w:rsidRDefault="00830240">
      <w:pPr>
        <w:ind w:left="2989" w:right="2975"/>
        <w:jc w:val="center"/>
        <w:rPr>
          <w:rFonts w:ascii="Bamini" w:eastAsia="Bamini" w:hAnsi="Bamini" w:cs="Bamini"/>
          <w:sz w:val="32"/>
          <w:szCs w:val="32"/>
        </w:rPr>
      </w:pPr>
      <w:r>
        <w:rPr>
          <w:rFonts w:ascii="Bamini" w:eastAsia="Bamini" w:hAnsi="Bamini" w:cs="Bamini"/>
          <w:sz w:val="32"/>
          <w:szCs w:val="32"/>
        </w:rPr>
        <w:t>Mu</w:t>
      </w:r>
      <w:r>
        <w:rPr>
          <w:rFonts w:ascii="Bamini" w:eastAsia="Bamini" w:hAnsi="Bamini" w:cs="Bamini"/>
          <w:spacing w:val="1"/>
          <w:sz w:val="32"/>
          <w:szCs w:val="32"/>
        </w:rPr>
        <w:t>h</w:t>
      </w:r>
      <w:r>
        <w:rPr>
          <w:rFonts w:ascii="Bamini" w:eastAsia="Bamini" w:hAnsi="Bamini" w:cs="Bamini"/>
          <w:spacing w:val="3"/>
          <w:sz w:val="32"/>
          <w:szCs w:val="32"/>
        </w:rPr>
        <w:t>a</w:t>
      </w:r>
      <w:r>
        <w:rPr>
          <w:rFonts w:ascii="Bamini" w:eastAsia="Bamini" w:hAnsi="Bamini" w:cs="Bamini"/>
          <w:sz w:val="32"/>
          <w:szCs w:val="32"/>
        </w:rPr>
        <w:t>;</w:t>
      </w:r>
      <w:r>
        <w:rPr>
          <w:rFonts w:ascii="Bamini" w:eastAsia="Bamini" w:hAnsi="Bamini" w:cs="Bamini"/>
          <w:spacing w:val="-1"/>
          <w:sz w:val="32"/>
          <w:szCs w:val="32"/>
        </w:rPr>
        <w:t>r</w:t>
      </w:r>
      <w:r>
        <w:rPr>
          <w:rFonts w:ascii="Bamini" w:eastAsia="Bamini" w:hAnsi="Bamini" w:cs="Bamini"/>
          <w:spacing w:val="2"/>
          <w:sz w:val="32"/>
          <w:szCs w:val="32"/>
        </w:rPr>
        <w:t>;</w:t>
      </w:r>
      <w:r>
        <w:rPr>
          <w:rFonts w:ascii="Bamini" w:eastAsia="Bamini" w:hAnsi="Bamini" w:cs="Bamini"/>
          <w:spacing w:val="-1"/>
          <w:sz w:val="32"/>
          <w:szCs w:val="32"/>
        </w:rPr>
        <w:t>r</w:t>
      </w:r>
      <w:r>
        <w:rPr>
          <w:rFonts w:ascii="Bamini" w:eastAsia="Bamini" w:hAnsi="Bamini" w:cs="Bamini"/>
          <w:sz w:val="32"/>
          <w:szCs w:val="32"/>
        </w:rPr>
        <w:t>p</w:t>
      </w:r>
      <w:r>
        <w:rPr>
          <w:rFonts w:ascii="Bamini" w:eastAsia="Bamini" w:hAnsi="Bamini" w:cs="Bamini"/>
          <w:spacing w:val="-12"/>
          <w:sz w:val="32"/>
          <w:szCs w:val="32"/>
        </w:rPr>
        <w:t xml:space="preserve"> </w:t>
      </w:r>
      <w:r>
        <w:rPr>
          <w:rFonts w:ascii="Bamini" w:eastAsia="Bamini" w:hAnsi="Bamini" w:cs="Bamini"/>
          <w:spacing w:val="3"/>
          <w:w w:val="99"/>
          <w:sz w:val="32"/>
          <w:szCs w:val="32"/>
        </w:rPr>
        <w:t>n</w:t>
      </w:r>
      <w:r>
        <w:rPr>
          <w:rFonts w:ascii="Bamini" w:eastAsia="Bamini" w:hAnsi="Bamini" w:cs="Bamini"/>
          <w:w w:val="99"/>
          <w:sz w:val="32"/>
          <w:szCs w:val="32"/>
        </w:rPr>
        <w:t>ewp</w:t>
      </w:r>
      <w:r>
        <w:rPr>
          <w:rFonts w:ascii="Bamini" w:eastAsia="Bamini" w:hAnsi="Bamini" w:cs="Bamini"/>
          <w:spacing w:val="1"/>
          <w:w w:val="99"/>
          <w:sz w:val="32"/>
          <w:szCs w:val="32"/>
        </w:rPr>
        <w:t>K</w:t>
      </w:r>
      <w:r>
        <w:rPr>
          <w:rFonts w:ascii="Bamini" w:eastAsia="Bamini" w:hAnsi="Bamini" w:cs="Bamini"/>
          <w:w w:val="99"/>
          <w:sz w:val="32"/>
          <w:szCs w:val="32"/>
        </w:rPr>
        <w:t>i</w:t>
      </w:r>
      <w:r>
        <w:rPr>
          <w:rFonts w:ascii="Bamini" w:eastAsia="Bamini" w:hAnsi="Bamini" w:cs="Bamini"/>
          <w:spacing w:val="2"/>
          <w:w w:val="99"/>
          <w:sz w:val="32"/>
          <w:szCs w:val="32"/>
        </w:rPr>
        <w:t>w</w:t>
      </w:r>
      <w:r>
        <w:rPr>
          <w:rFonts w:ascii="Bamini" w:eastAsia="Bamini" w:hAnsi="Bamini" w:cs="Bamini"/>
          <w:spacing w:val="4"/>
          <w:w w:val="99"/>
          <w:sz w:val="32"/>
          <w:szCs w:val="32"/>
        </w:rPr>
        <w:t>f</w:t>
      </w:r>
      <w:r>
        <w:rPr>
          <w:rFonts w:ascii="Bamini" w:eastAsia="Bamini" w:hAnsi="Bamini" w:cs="Bamini"/>
          <w:spacing w:val="-1"/>
          <w:w w:val="99"/>
          <w:sz w:val="32"/>
          <w:szCs w:val="32"/>
        </w:rPr>
        <w:t>s</w:t>
      </w:r>
      <w:r>
        <w:rPr>
          <w:rFonts w:ascii="Bamini" w:eastAsia="Bamini" w:hAnsi="Bamini" w:cs="Bamini"/>
          <w:w w:val="99"/>
          <w:sz w:val="32"/>
          <w:szCs w:val="32"/>
        </w:rPr>
        <w:t>;</w:t>
      </w:r>
    </w:p>
    <w:p w:rsidR="00B21BEF" w:rsidRDefault="00B21BEF">
      <w:pPr>
        <w:spacing w:line="200" w:lineRule="exact"/>
      </w:pPr>
    </w:p>
    <w:p w:rsidR="00B21BEF" w:rsidRDefault="00B21BEF">
      <w:pPr>
        <w:spacing w:before="12" w:line="280" w:lineRule="exact"/>
        <w:rPr>
          <w:sz w:val="28"/>
          <w:szCs w:val="28"/>
        </w:rPr>
      </w:pPr>
    </w:p>
    <w:tbl>
      <w:tblPr>
        <w:tblW w:w="0" w:type="auto"/>
        <w:tblInd w:w="100" w:type="dxa"/>
        <w:tblLayout w:type="fixed"/>
        <w:tblCellMar>
          <w:left w:w="0" w:type="dxa"/>
          <w:right w:w="0" w:type="dxa"/>
        </w:tblCellMar>
        <w:tblLook w:val="01E0"/>
      </w:tblPr>
      <w:tblGrid>
        <w:gridCol w:w="591"/>
        <w:gridCol w:w="1273"/>
        <w:gridCol w:w="7201"/>
      </w:tblGrid>
      <w:tr w:rsidR="00B21BEF">
        <w:trPr>
          <w:trHeight w:hRule="exact" w:val="786"/>
        </w:trPr>
        <w:tc>
          <w:tcPr>
            <w:tcW w:w="591"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w:t>
            </w:r>
          </w:p>
        </w:tc>
        <w:tc>
          <w:tcPr>
            <w:tcW w:w="7201"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336"/>
              <w:rPr>
                <w:rFonts w:ascii="Bamini" w:eastAsia="Bamini" w:hAnsi="Bamini" w:cs="Bamini"/>
                <w:sz w:val="24"/>
                <w:szCs w:val="24"/>
              </w:rPr>
            </w:pPr>
            <w:r>
              <w:rPr>
                <w:rFonts w:ascii="Bamini" w:eastAsia="Bamini" w:hAnsi="Bamini" w:cs="Bamini"/>
                <w:sz w:val="24"/>
                <w:szCs w:val="24"/>
              </w:rPr>
              <w:t>Muha;</w:t>
            </w:r>
            <w:r>
              <w:rPr>
                <w:rFonts w:ascii="Bamini" w:eastAsia="Bamini" w:hAnsi="Bamini" w:cs="Bamini"/>
                <w:spacing w:val="-1"/>
                <w:sz w:val="24"/>
                <w:szCs w:val="24"/>
              </w:rPr>
              <w:t>r</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 newpK</w:t>
            </w:r>
            <w:r>
              <w:rPr>
                <w:rFonts w:ascii="Bamini" w:eastAsia="Bamini" w:hAnsi="Bamini" w:cs="Bamini"/>
                <w:spacing w:val="1"/>
                <w:sz w:val="24"/>
                <w:szCs w:val="24"/>
              </w:rPr>
              <w:t>i</w:t>
            </w:r>
            <w:r>
              <w:rPr>
                <w:rFonts w:ascii="Bamini" w:eastAsia="Bamini" w:hAnsi="Bamini" w:cs="Bamini"/>
                <w:sz w:val="24"/>
                <w:szCs w:val="24"/>
              </w:rPr>
              <w:t>wfs; t</w:t>
            </w:r>
            <w:r>
              <w:rPr>
                <w:rFonts w:ascii="Bamini" w:eastAsia="Bamini" w:hAnsi="Bamini" w:cs="Bamini"/>
                <w:spacing w:val="-1"/>
                <w:sz w:val="24"/>
                <w:szCs w:val="24"/>
              </w:rPr>
              <w:t>p</w:t>
            </w:r>
            <w:r>
              <w:rPr>
                <w:rFonts w:ascii="Bamini" w:eastAsia="Bamini" w:hAnsi="Bamini" w:cs="Bamini"/>
                <w:sz w:val="24"/>
                <w:szCs w:val="24"/>
              </w:rPr>
              <w:t>sf;fk;</w:t>
            </w:r>
            <w:r>
              <w:rPr>
                <w:rFonts w:ascii="Bamini" w:eastAsia="Bamini" w:hAnsi="Bamini" w:cs="Bamini"/>
                <w:spacing w:val="3"/>
                <w:sz w:val="24"/>
                <w:szCs w:val="24"/>
              </w:rPr>
              <w:t xml:space="preserve"> </w:t>
            </w:r>
            <w:r>
              <w:rPr>
                <w:rFonts w:ascii="Bamini" w:eastAsia="Bamini" w:hAnsi="Bamini" w:cs="Bamini"/>
                <w:sz w:val="24"/>
                <w:szCs w:val="24"/>
              </w:rPr>
              <w:t>- Muha;</w:t>
            </w:r>
            <w:r>
              <w:rPr>
                <w:rFonts w:ascii="Bamini" w:eastAsia="Bamini" w:hAnsi="Bamini" w:cs="Bamini"/>
                <w:spacing w:val="-1"/>
                <w:sz w:val="24"/>
                <w:szCs w:val="24"/>
              </w:rPr>
              <w:t>r</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g; ngh</w:t>
            </w:r>
            <w:r>
              <w:rPr>
                <w:rFonts w:ascii="Bamini" w:eastAsia="Bamini" w:hAnsi="Bamini" w:cs="Bamini"/>
                <w:spacing w:val="1"/>
                <w:sz w:val="24"/>
                <w:szCs w:val="24"/>
              </w:rPr>
              <w:t>U</w:t>
            </w:r>
            <w:r>
              <w:rPr>
                <w:rFonts w:ascii="Bamini" w:eastAsia="Bamini" w:hAnsi="Bamini" w:cs="Bamini"/>
                <w:spacing w:val="-2"/>
                <w:sz w:val="24"/>
                <w:szCs w:val="24"/>
              </w:rPr>
              <w:t>s</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w:t>
            </w:r>
          </w:p>
          <w:p w:rsidR="00B21BEF" w:rsidRDefault="00B21BEF">
            <w:pPr>
              <w:spacing w:before="8" w:line="160" w:lineRule="exact"/>
              <w:rPr>
                <w:sz w:val="17"/>
                <w:szCs w:val="17"/>
              </w:rPr>
            </w:pPr>
          </w:p>
          <w:p w:rsidR="00B21BEF" w:rsidRDefault="00830240">
            <w:pPr>
              <w:ind w:left="336"/>
              <w:rPr>
                <w:rFonts w:ascii="Bamini" w:eastAsia="Bamini" w:hAnsi="Bamini" w:cs="Bamini"/>
                <w:sz w:val="24"/>
                <w:szCs w:val="24"/>
              </w:rPr>
            </w:pPr>
            <w:r>
              <w:rPr>
                <w:rFonts w:ascii="Bamini" w:eastAsia="Bamini" w:hAnsi="Bamini" w:cs="Bamini"/>
                <w:sz w:val="24"/>
                <w:szCs w:val="24"/>
              </w:rPr>
              <w:t>Ma;</w:t>
            </w:r>
            <w:r>
              <w:rPr>
                <w:rFonts w:ascii="Bamini" w:eastAsia="Bamini" w:hAnsi="Bamini" w:cs="Bamini"/>
                <w:spacing w:val="-1"/>
                <w:sz w:val="24"/>
                <w:szCs w:val="24"/>
              </w:rPr>
              <w:t>t</w:t>
            </w:r>
            <w:r>
              <w:rPr>
                <w:rFonts w:ascii="Bamini" w:eastAsia="Bamini" w:hAnsi="Bamini" w:cs="Bamini"/>
                <w:sz w:val="24"/>
                <w:szCs w:val="24"/>
              </w:rPr>
              <w:t>hs</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F</w:t>
            </w:r>
            <w:r>
              <w:rPr>
                <w:rFonts w:ascii="Bamini" w:eastAsia="Bamini" w:hAnsi="Bamini" w:cs="Bamini"/>
                <w:sz w:val="24"/>
                <w:szCs w:val="24"/>
              </w:rPr>
              <w:t>h</w:t>
            </w:r>
            <w:r>
              <w:rPr>
                <w:rFonts w:ascii="Bamini" w:eastAsia="Bamini" w:hAnsi="Bamini" w:cs="Bamini"/>
                <w:spacing w:val="-1"/>
                <w:sz w:val="24"/>
                <w:szCs w:val="24"/>
              </w:rPr>
              <w:t>p</w:t>
            </w:r>
            <w:r>
              <w:rPr>
                <w:rFonts w:ascii="Bamini" w:eastAsia="Bamini" w:hAnsi="Bamini" w:cs="Bamini"/>
                <w:sz w:val="24"/>
                <w:szCs w:val="24"/>
              </w:rPr>
              <w:t xml:space="preserve">a </w:t>
            </w:r>
            <w:r>
              <w:rPr>
                <w:rFonts w:ascii="Bamini" w:eastAsia="Bamini" w:hAnsi="Bamini" w:cs="Bamini"/>
                <w:spacing w:val="1"/>
                <w:sz w:val="24"/>
                <w:szCs w:val="24"/>
              </w:rPr>
              <w:t>j</w:t>
            </w:r>
            <w:r>
              <w:rPr>
                <w:rFonts w:ascii="Bamini" w:eastAsia="Bamini" w:hAnsi="Bamini" w:cs="Bamini"/>
                <w:sz w:val="24"/>
                <w:szCs w:val="24"/>
              </w:rPr>
              <w:t>Fjp</w:t>
            </w:r>
            <w:r>
              <w:rPr>
                <w:rFonts w:ascii="Bamini" w:eastAsia="Bamini" w:hAnsi="Bamini" w:cs="Bamini"/>
                <w:spacing w:val="2"/>
                <w:sz w:val="24"/>
                <w:szCs w:val="24"/>
              </w:rPr>
              <w:t>f</w:t>
            </w:r>
            <w:r>
              <w:rPr>
                <w:rFonts w:ascii="Bamini" w:eastAsia="Bamini" w:hAnsi="Bamini" w:cs="Bamini"/>
                <w:sz w:val="24"/>
                <w:szCs w:val="24"/>
              </w:rPr>
              <w:t>s;</w:t>
            </w:r>
            <w:r>
              <w:rPr>
                <w:rFonts w:ascii="Bamini" w:eastAsia="Bamini" w:hAnsi="Bamini" w:cs="Bamini"/>
                <w:spacing w:val="3"/>
                <w:sz w:val="24"/>
                <w:szCs w:val="24"/>
              </w:rPr>
              <w:t xml:space="preserve"> </w:t>
            </w:r>
            <w:r>
              <w:rPr>
                <w:rFonts w:ascii="Bamini" w:eastAsia="Bamini" w:hAnsi="Bamini" w:cs="Bamini"/>
                <w:sz w:val="24"/>
                <w:szCs w:val="24"/>
              </w:rPr>
              <w:t>- Muha;</w:t>
            </w:r>
            <w:r>
              <w:rPr>
                <w:rFonts w:ascii="Bamini" w:eastAsia="Bamini" w:hAnsi="Bamini" w:cs="Bamini"/>
                <w:spacing w:val="-1"/>
                <w:sz w:val="24"/>
                <w:szCs w:val="24"/>
              </w:rPr>
              <w:t>r</w:t>
            </w:r>
            <w:r>
              <w:rPr>
                <w:rFonts w:ascii="Bamini" w:eastAsia="Bamini" w:hAnsi="Bamini" w:cs="Bamini"/>
                <w:sz w:val="24"/>
                <w:szCs w:val="24"/>
              </w:rPr>
              <w:t>;rp tiffs;</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Z</w:t>
            </w:r>
            <w:r>
              <w:rPr>
                <w:rFonts w:ascii="Bamini" w:eastAsia="Bamini" w:hAnsi="Bamini" w:cs="Bamini"/>
                <w:spacing w:val="-1"/>
                <w:sz w:val="24"/>
                <w:szCs w:val="24"/>
              </w:rPr>
              <w:t>F</w:t>
            </w: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z w:val="24"/>
                <w:szCs w:val="24"/>
              </w:rPr>
              <w:t>wf</w:t>
            </w:r>
            <w:r>
              <w:rPr>
                <w:rFonts w:ascii="Bamini" w:eastAsia="Bamini" w:hAnsi="Bamini" w:cs="Bamini"/>
                <w:spacing w:val="-2"/>
                <w:sz w:val="24"/>
                <w:szCs w:val="24"/>
              </w:rPr>
              <w:t>s</w:t>
            </w:r>
            <w:r>
              <w:rPr>
                <w:rFonts w:ascii="Bamini" w:eastAsia="Bamini" w:hAnsi="Bamini" w:cs="Bamini"/>
                <w:sz w:val="24"/>
                <w:szCs w:val="24"/>
              </w:rPr>
              <w:t>;</w:t>
            </w:r>
          </w:p>
        </w:tc>
      </w:tr>
      <w:tr w:rsidR="00B21BEF">
        <w:trPr>
          <w:trHeight w:hRule="exact" w:val="358"/>
        </w:trPr>
        <w:tc>
          <w:tcPr>
            <w:tcW w:w="591" w:type="dxa"/>
            <w:tcBorders>
              <w:top w:val="nil"/>
              <w:left w:val="nil"/>
              <w:bottom w:val="nil"/>
              <w:right w:val="nil"/>
            </w:tcBorders>
          </w:tcPr>
          <w:p w:rsidR="00B21BEF" w:rsidRDefault="00830240">
            <w:pPr>
              <w:spacing w:before="44"/>
              <w:ind w:left="40"/>
              <w:rPr>
                <w:rFonts w:ascii="Bamini" w:eastAsia="Bamini" w:hAnsi="Bamini" w:cs="Bamini"/>
                <w:sz w:val="24"/>
                <w:szCs w:val="24"/>
              </w:rPr>
            </w:pPr>
            <w:r>
              <w:rPr>
                <w:rFonts w:ascii="Bamini" w:eastAsia="Bamini" w:hAnsi="Bamini" w:cs="Bamini"/>
                <w:sz w:val="24"/>
                <w:szCs w:val="24"/>
              </w:rPr>
              <w:t>-</w:t>
            </w:r>
          </w:p>
        </w:tc>
        <w:tc>
          <w:tcPr>
            <w:tcW w:w="1273" w:type="dxa"/>
            <w:tcBorders>
              <w:top w:val="nil"/>
              <w:left w:val="nil"/>
              <w:bottom w:val="nil"/>
              <w:right w:val="nil"/>
            </w:tcBorders>
          </w:tcPr>
          <w:p w:rsidR="00B21BEF" w:rsidRDefault="00B21BEF"/>
        </w:tc>
        <w:tc>
          <w:tcPr>
            <w:tcW w:w="7201" w:type="dxa"/>
            <w:tcBorders>
              <w:top w:val="nil"/>
              <w:left w:val="nil"/>
              <w:bottom w:val="nil"/>
              <w:right w:val="nil"/>
            </w:tcBorders>
          </w:tcPr>
          <w:p w:rsidR="00B21BEF" w:rsidRDefault="00830240">
            <w:pPr>
              <w:spacing w:before="44"/>
              <w:ind w:left="336"/>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U</w:t>
            </w:r>
            <w:r>
              <w:rPr>
                <w:rFonts w:ascii="Bamini" w:eastAsia="Bamini" w:hAnsi="Bamini" w:cs="Bamini"/>
                <w:sz w:val="24"/>
                <w:szCs w:val="24"/>
              </w:rPr>
              <w:t>J</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3"/>
                <w:sz w:val="24"/>
                <w:szCs w:val="24"/>
              </w:rPr>
              <w:t>s</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Ma;Tr; r</w:t>
            </w:r>
            <w:r>
              <w:rPr>
                <w:rFonts w:ascii="Bamini" w:eastAsia="Bamini" w:hAnsi="Bamini" w:cs="Bamini"/>
                <w:spacing w:val="-1"/>
                <w:sz w:val="24"/>
                <w:szCs w:val="24"/>
              </w:rPr>
              <w:t>p</w:t>
            </w:r>
            <w:r>
              <w:rPr>
                <w:rFonts w:ascii="Bamini" w:eastAsia="Bamini" w:hAnsi="Bamini" w:cs="Bamini"/>
                <w:sz w:val="24"/>
                <w:szCs w:val="24"/>
              </w:rPr>
              <w:t>f;fy;fs;.</w:t>
            </w:r>
          </w:p>
        </w:tc>
      </w:tr>
      <w:tr w:rsidR="00B21BEF">
        <w:trPr>
          <w:trHeight w:hRule="exact" w:val="419"/>
        </w:trPr>
        <w:tc>
          <w:tcPr>
            <w:tcW w:w="591"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w:t>
            </w:r>
          </w:p>
        </w:tc>
        <w:tc>
          <w:tcPr>
            <w:tcW w:w="7201"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Ma;</w:t>
            </w:r>
            <w:r>
              <w:rPr>
                <w:rFonts w:ascii="Bamini" w:eastAsia="Bamini" w:hAnsi="Bamini" w:cs="Bamini"/>
                <w:spacing w:val="-1"/>
                <w:sz w:val="24"/>
                <w:szCs w:val="24"/>
              </w:rPr>
              <w:t>t</w:t>
            </w:r>
            <w:r>
              <w:rPr>
                <w:rFonts w:ascii="Bamini" w:eastAsia="Bamini" w:hAnsi="Bamini" w:cs="Bamini"/>
                <w:sz w:val="24"/>
                <w:szCs w:val="24"/>
              </w:rPr>
              <w:t>p</w:t>
            </w:r>
            <w:r>
              <w:rPr>
                <w:rFonts w:ascii="Bamini" w:eastAsia="Bamini" w:hAnsi="Bamini" w:cs="Bamini"/>
                <w:spacing w:val="-1"/>
                <w:sz w:val="24"/>
                <w:szCs w:val="24"/>
              </w:rPr>
              <w:t>d</w:t>
            </w:r>
            <w:r>
              <w:rPr>
                <w:rFonts w:ascii="Bamini" w:eastAsia="Bamini" w:hAnsi="Bamini" w:cs="Bamini"/>
                <w:sz w:val="24"/>
                <w:szCs w:val="24"/>
              </w:rPr>
              <w:t>; m</w:t>
            </w:r>
            <w:r>
              <w:rPr>
                <w:rFonts w:ascii="Bamini" w:eastAsia="Bamini" w:hAnsi="Bamini" w:cs="Bamini"/>
                <w:spacing w:val="-1"/>
                <w:sz w:val="24"/>
                <w:szCs w:val="24"/>
              </w:rPr>
              <w:t>b</w:t>
            </w:r>
            <w:r>
              <w:rPr>
                <w:rFonts w:ascii="Bamini" w:eastAsia="Bamini" w:hAnsi="Bamini" w:cs="Bamini"/>
                <w:sz w:val="24"/>
                <w:szCs w:val="24"/>
              </w:rPr>
              <w:t>g;g</w:t>
            </w:r>
            <w:r>
              <w:rPr>
                <w:rFonts w:ascii="Bamini" w:eastAsia="Bamini" w:hAnsi="Bamini" w:cs="Bamini"/>
                <w:spacing w:val="1"/>
                <w:sz w:val="24"/>
                <w:szCs w:val="24"/>
              </w:rPr>
              <w:t>i</w:t>
            </w:r>
            <w:r>
              <w:rPr>
                <w:rFonts w:ascii="Bamini" w:eastAsia="Bamini" w:hAnsi="Bamini" w:cs="Bamini"/>
                <w:sz w:val="24"/>
                <w:szCs w:val="24"/>
              </w:rPr>
              <w:t>l n</w:t>
            </w:r>
            <w:r>
              <w:rPr>
                <w:rFonts w:ascii="Bamini" w:eastAsia="Bamini" w:hAnsi="Bamini" w:cs="Bamini"/>
                <w:spacing w:val="1"/>
                <w:sz w:val="24"/>
                <w:szCs w:val="24"/>
              </w:rPr>
              <w:t>e</w:t>
            </w:r>
            <w:r>
              <w:rPr>
                <w:rFonts w:ascii="Bamini" w:eastAsia="Bamini" w:hAnsi="Bamini" w:cs="Bamini"/>
                <w:sz w:val="24"/>
                <w:szCs w:val="24"/>
              </w:rPr>
              <w:t>wpK</w:t>
            </w:r>
            <w:r>
              <w:rPr>
                <w:rFonts w:ascii="Bamini" w:eastAsia="Bamini" w:hAnsi="Bamini" w:cs="Bamini"/>
                <w:spacing w:val="1"/>
                <w:sz w:val="24"/>
                <w:szCs w:val="24"/>
              </w:rPr>
              <w:t>i</w:t>
            </w:r>
            <w:r>
              <w:rPr>
                <w:rFonts w:ascii="Bamini" w:eastAsia="Bamini" w:hAnsi="Bamini" w:cs="Bamini"/>
                <w:sz w:val="24"/>
                <w:szCs w:val="24"/>
              </w:rPr>
              <w:t>wf</w:t>
            </w:r>
            <w:r>
              <w:rPr>
                <w:rFonts w:ascii="Bamini" w:eastAsia="Bamini" w:hAnsi="Bamini" w:cs="Bamini"/>
                <w:spacing w:val="-2"/>
                <w:sz w:val="24"/>
                <w:szCs w:val="24"/>
              </w:rPr>
              <w:t>s</w:t>
            </w:r>
            <w:r>
              <w:rPr>
                <w:rFonts w:ascii="Bamini" w:eastAsia="Bamini" w:hAnsi="Bamini" w:cs="Bamini"/>
                <w:sz w:val="24"/>
                <w:szCs w:val="24"/>
              </w:rPr>
              <w:t>;: Ma;Tg; n</w:t>
            </w:r>
            <w:r>
              <w:rPr>
                <w:rFonts w:ascii="Bamini" w:eastAsia="Bamini" w:hAnsi="Bamini" w:cs="Bamini"/>
                <w:spacing w:val="-2"/>
                <w:sz w:val="24"/>
                <w:szCs w:val="24"/>
              </w:rPr>
              <w:t>g</w:t>
            </w:r>
            <w:r>
              <w:rPr>
                <w:rFonts w:ascii="Bamini" w:eastAsia="Bamini" w:hAnsi="Bamini" w:cs="Bamini"/>
                <w:sz w:val="24"/>
                <w:szCs w:val="24"/>
              </w:rPr>
              <w:t>h</w:t>
            </w:r>
            <w:r>
              <w:rPr>
                <w:rFonts w:ascii="Bamini" w:eastAsia="Bamini" w:hAnsi="Bamini" w:cs="Bamini"/>
                <w:spacing w:val="1"/>
                <w:sz w:val="24"/>
                <w:szCs w:val="24"/>
              </w:rPr>
              <w:t>Ui</w:t>
            </w:r>
            <w:r>
              <w:rPr>
                <w:rFonts w:ascii="Bamini" w:eastAsia="Bamini" w:hAnsi="Bamini" w:cs="Bamini"/>
                <w:sz w:val="24"/>
                <w:szCs w:val="24"/>
              </w:rPr>
              <w:t>s</w:t>
            </w:r>
            <w:r>
              <w:rPr>
                <w:rFonts w:ascii="Bamini" w:eastAsia="Bamini" w:hAnsi="Bamini" w:cs="Bamini"/>
                <w:spacing w:val="-2"/>
                <w:sz w:val="24"/>
                <w:szCs w:val="24"/>
              </w:rPr>
              <w:t>j</w:t>
            </w:r>
            <w:r>
              <w:rPr>
                <w:rFonts w:ascii="Bamini" w:eastAsia="Bamini" w:hAnsi="Bamini" w:cs="Bamini"/>
                <w:sz w:val="24"/>
                <w:szCs w:val="24"/>
              </w:rPr>
              <w:t>;</w:t>
            </w:r>
            <w:r>
              <w:rPr>
                <w:rFonts w:ascii="Bamini" w:eastAsia="Bamini" w:hAnsi="Bamini" w:cs="Bamini"/>
                <w:spacing w:val="5"/>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sp</w:t>
            </w:r>
            <w:r>
              <w:rPr>
                <w:rFonts w:ascii="Bamini" w:eastAsia="Bamini" w:hAnsi="Bamini" w:cs="Bamini"/>
                <w:spacing w:val="-1"/>
                <w:sz w:val="24"/>
                <w:szCs w:val="24"/>
              </w:rPr>
              <w:t>t</w:t>
            </w:r>
            <w:r>
              <w:rPr>
                <w:rFonts w:ascii="Bamini" w:eastAsia="Bamini" w:hAnsi="Bamini" w:cs="Bamini"/>
                <w:sz w:val="24"/>
                <w:szCs w:val="24"/>
              </w:rPr>
              <w:t>hf</w:t>
            </w:r>
            <w:r>
              <w:rPr>
                <w:rFonts w:ascii="Bamini" w:eastAsia="Bamini" w:hAnsi="Bamini" w:cs="Bamini"/>
                <w:spacing w:val="-1"/>
                <w:sz w:val="24"/>
                <w:szCs w:val="24"/>
              </w:rPr>
              <w:t>r</w:t>
            </w:r>
            <w:r>
              <w:rPr>
                <w:rFonts w:ascii="Bamini" w:eastAsia="Bamini" w:hAnsi="Bamini" w:cs="Bamini"/>
                <w:sz w:val="24"/>
                <w:szCs w:val="24"/>
              </w:rPr>
              <w:t>;</w:t>
            </w:r>
          </w:p>
        </w:tc>
      </w:tr>
      <w:tr w:rsidR="00B21BEF">
        <w:trPr>
          <w:trHeight w:hRule="exact" w:val="427"/>
        </w:trPr>
        <w:tc>
          <w:tcPr>
            <w:tcW w:w="591" w:type="dxa"/>
            <w:tcBorders>
              <w:top w:val="nil"/>
              <w:left w:val="nil"/>
              <w:bottom w:val="nil"/>
              <w:right w:val="nil"/>
            </w:tcBorders>
          </w:tcPr>
          <w:p w:rsidR="00B21BEF" w:rsidRDefault="00B21BEF"/>
        </w:tc>
        <w:tc>
          <w:tcPr>
            <w:tcW w:w="1273" w:type="dxa"/>
            <w:tcBorders>
              <w:top w:val="nil"/>
              <w:left w:val="nil"/>
              <w:bottom w:val="nil"/>
              <w:right w:val="nil"/>
            </w:tcBorders>
          </w:tcPr>
          <w:p w:rsidR="00B21BEF" w:rsidRDefault="00B21BEF"/>
        </w:tc>
        <w:tc>
          <w:tcPr>
            <w:tcW w:w="7201" w:type="dxa"/>
            <w:tcBorders>
              <w:top w:val="nil"/>
              <w:left w:val="nil"/>
              <w:bottom w:val="nil"/>
              <w:right w:val="nil"/>
            </w:tcBorders>
          </w:tcPr>
          <w:p w:rsidR="00B21BEF" w:rsidRDefault="00B21BEF">
            <w:pPr>
              <w:spacing w:before="5"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l</w:t>
            </w:r>
            <w:r>
              <w:rPr>
                <w:rFonts w:ascii="Bamini" w:eastAsia="Bamini" w:hAnsi="Bamini" w:cs="Bamini"/>
                <w:sz w:val="24"/>
                <w:szCs w:val="24"/>
              </w:rPr>
              <w:t>;ly; - Ma;Tg; n</w:t>
            </w:r>
            <w:r>
              <w:rPr>
                <w:rFonts w:ascii="Bamini" w:eastAsia="Bamini" w:hAnsi="Bamini" w:cs="Bamini"/>
                <w:spacing w:val="1"/>
                <w:sz w:val="24"/>
                <w:szCs w:val="24"/>
              </w:rPr>
              <w:t>g</w:t>
            </w:r>
            <w:r>
              <w:rPr>
                <w:rFonts w:ascii="Bamini" w:eastAsia="Bamini" w:hAnsi="Bamini" w:cs="Bamini"/>
                <w:sz w:val="24"/>
                <w:szCs w:val="24"/>
              </w:rPr>
              <w:t>h</w:t>
            </w:r>
            <w:r>
              <w:rPr>
                <w:rFonts w:ascii="Bamini" w:eastAsia="Bamini" w:hAnsi="Bamini" w:cs="Bamini"/>
                <w:spacing w:val="-2"/>
                <w:sz w:val="24"/>
                <w:szCs w:val="24"/>
              </w:rPr>
              <w:t>U</w:t>
            </w:r>
            <w:r>
              <w:rPr>
                <w:rFonts w:ascii="Bamini" w:eastAsia="Bamini" w:hAnsi="Bamini" w:cs="Bamini"/>
                <w:sz w:val="24"/>
                <w:szCs w:val="24"/>
              </w:rPr>
              <w:t>s; gw;wp ,</w:t>
            </w:r>
            <w:r>
              <w:rPr>
                <w:rFonts w:ascii="Bamini" w:eastAsia="Bamini" w:hAnsi="Bamini" w:cs="Bamini"/>
                <w:spacing w:val="-1"/>
                <w:sz w:val="24"/>
                <w:szCs w:val="24"/>
              </w:rPr>
              <w:t>J</w:t>
            </w:r>
            <w:r>
              <w:rPr>
                <w:rFonts w:ascii="Bamini" w:eastAsia="Bamini" w:hAnsi="Bamini" w:cs="Bamini"/>
                <w:sz w:val="24"/>
                <w:szCs w:val="24"/>
              </w:rPr>
              <w:t>tiu nr</w:t>
            </w:r>
            <w:r>
              <w:rPr>
                <w:rFonts w:ascii="Bamini" w:eastAsia="Bamini" w:hAnsi="Bamini" w:cs="Bamini"/>
                <w:spacing w:val="-3"/>
                <w:sz w:val="24"/>
                <w:szCs w:val="24"/>
              </w:rPr>
              <w:t>a</w:t>
            </w:r>
            <w:r>
              <w:rPr>
                <w:rFonts w:ascii="Bamini" w:eastAsia="Bamini" w:hAnsi="Bamini" w:cs="Bamini"/>
                <w:sz w:val="24"/>
                <w:szCs w:val="24"/>
              </w:rPr>
              <w:t>;ag;gl;l Ma;Tfs;</w:t>
            </w:r>
            <w:r>
              <w:rPr>
                <w:rFonts w:ascii="Bamini" w:eastAsia="Bamini" w:hAnsi="Bamini" w:cs="Bamini"/>
                <w:spacing w:val="4"/>
                <w:sz w:val="24"/>
                <w:szCs w:val="24"/>
              </w:rPr>
              <w:t xml:space="preserve"> </w:t>
            </w:r>
            <w:r>
              <w:rPr>
                <w:rFonts w:ascii="Bamini" w:eastAsia="Bamini" w:hAnsi="Bamini" w:cs="Bamini"/>
                <w:sz w:val="24"/>
                <w:szCs w:val="24"/>
              </w:rPr>
              <w:t>-</w:t>
            </w:r>
          </w:p>
        </w:tc>
      </w:tr>
      <w:tr w:rsidR="00B21BEF">
        <w:trPr>
          <w:trHeight w:hRule="exact" w:val="431"/>
        </w:trPr>
        <w:tc>
          <w:tcPr>
            <w:tcW w:w="591" w:type="dxa"/>
            <w:tcBorders>
              <w:top w:val="nil"/>
              <w:left w:val="nil"/>
              <w:bottom w:val="nil"/>
              <w:right w:val="nil"/>
            </w:tcBorders>
          </w:tcPr>
          <w:p w:rsidR="00B21BEF" w:rsidRDefault="00B21BEF"/>
        </w:tc>
        <w:tc>
          <w:tcPr>
            <w:tcW w:w="1273" w:type="dxa"/>
            <w:tcBorders>
              <w:top w:val="nil"/>
              <w:left w:val="nil"/>
              <w:bottom w:val="nil"/>
              <w:right w:val="nil"/>
            </w:tcBorders>
          </w:tcPr>
          <w:p w:rsidR="00B21BEF" w:rsidRDefault="00B21BEF"/>
        </w:tc>
        <w:tc>
          <w:tcPr>
            <w:tcW w:w="7201" w:type="dxa"/>
            <w:tcBorders>
              <w:top w:val="nil"/>
              <w:left w:val="nil"/>
              <w:bottom w:val="nil"/>
              <w:right w:val="nil"/>
            </w:tcBorders>
          </w:tcPr>
          <w:p w:rsidR="00B21BEF" w:rsidRDefault="00830240">
            <w:pPr>
              <w:spacing w:before="66"/>
              <w:ind w:left="336"/>
              <w:rPr>
                <w:rFonts w:ascii="Bamini" w:eastAsia="Bamini" w:hAnsi="Bamini" w:cs="Bamini"/>
                <w:sz w:val="24"/>
                <w:szCs w:val="24"/>
              </w:rPr>
            </w:pPr>
            <w:r>
              <w:rPr>
                <w:rFonts w:ascii="Bamini" w:eastAsia="Bamini" w:hAnsi="Bamini" w:cs="Bamini"/>
                <w:sz w:val="24"/>
                <w:szCs w:val="24"/>
              </w:rPr>
              <w:t xml:space="preserve">Muhag;gl </w:t>
            </w:r>
            <w:r>
              <w:rPr>
                <w:rFonts w:ascii="Bamini" w:eastAsia="Bamini" w:hAnsi="Bamini" w:cs="Bamini"/>
                <w:spacing w:val="1"/>
                <w:sz w:val="24"/>
                <w:szCs w:val="24"/>
              </w:rPr>
              <w:t>N</w:t>
            </w:r>
            <w:r>
              <w:rPr>
                <w:rFonts w:ascii="Bamini" w:eastAsia="Bamini" w:hAnsi="Bamini" w:cs="Bamini"/>
                <w:sz w:val="24"/>
                <w:szCs w:val="24"/>
              </w:rPr>
              <w:t>tz;</w:t>
            </w:r>
            <w:r>
              <w:rPr>
                <w:rFonts w:ascii="Bamini" w:eastAsia="Bamini" w:hAnsi="Bamini" w:cs="Bamini"/>
                <w:spacing w:val="-1"/>
                <w:sz w:val="24"/>
                <w:szCs w:val="24"/>
              </w:rPr>
              <w:t>b</w:t>
            </w:r>
            <w:r>
              <w:rPr>
                <w:rFonts w:ascii="Bamini" w:eastAsia="Bamini" w:hAnsi="Bamini" w:cs="Bamini"/>
                <w:sz w:val="24"/>
                <w:szCs w:val="24"/>
              </w:rPr>
              <w:t xml:space="preserve">ad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Muha</w:t>
            </w:r>
            <w:r>
              <w:rPr>
                <w:rFonts w:ascii="Bamini" w:eastAsia="Bamini" w:hAnsi="Bamini" w:cs="Bamini"/>
                <w:spacing w:val="-2"/>
                <w:sz w:val="24"/>
                <w:szCs w:val="24"/>
              </w:rPr>
              <w:t>g</w:t>
            </w:r>
            <w:r>
              <w:rPr>
                <w:rFonts w:ascii="Bamini" w:eastAsia="Bamini" w:hAnsi="Bamini" w:cs="Bamini"/>
                <w:sz w:val="24"/>
                <w:szCs w:val="24"/>
              </w:rPr>
              <w:t xml:space="preserve">;gl </w:t>
            </w:r>
            <w:r>
              <w:rPr>
                <w:rFonts w:ascii="Bamini" w:eastAsia="Bamini" w:hAnsi="Bamini" w:cs="Bamini"/>
                <w:spacing w:val="1"/>
                <w:sz w:val="24"/>
                <w:szCs w:val="24"/>
              </w:rPr>
              <w:t>N</w:t>
            </w:r>
            <w:r>
              <w:rPr>
                <w:rFonts w:ascii="Bamini" w:eastAsia="Bamini" w:hAnsi="Bamini" w:cs="Bamini"/>
                <w:sz w:val="24"/>
                <w:szCs w:val="24"/>
              </w:rPr>
              <w:t>tz;Lt</w:t>
            </w:r>
            <w:r>
              <w:rPr>
                <w:rFonts w:ascii="Bamini" w:eastAsia="Bamini" w:hAnsi="Bamini" w:cs="Bamini"/>
                <w:spacing w:val="-1"/>
                <w:sz w:val="24"/>
                <w:szCs w:val="24"/>
              </w:rPr>
              <w:t>d</w:t>
            </w:r>
            <w:r>
              <w:rPr>
                <w:rFonts w:ascii="Bamini" w:eastAsia="Bamini" w:hAnsi="Bamini" w:cs="Bamini"/>
                <w:sz w:val="24"/>
                <w:szCs w:val="24"/>
              </w:rPr>
              <w:t>tw;</w:t>
            </w:r>
            <w:r>
              <w:rPr>
                <w:rFonts w:ascii="Bamini" w:eastAsia="Bamini" w:hAnsi="Bamini" w:cs="Bamini"/>
                <w:spacing w:val="1"/>
                <w:sz w:val="24"/>
                <w:szCs w:val="24"/>
              </w:rPr>
              <w:t>W</w:t>
            </w:r>
            <w:r>
              <w:rPr>
                <w:rFonts w:ascii="Bamini" w:eastAsia="Bamini" w:hAnsi="Bamini" w:cs="Bamini"/>
                <w:sz w:val="24"/>
                <w:szCs w:val="24"/>
              </w:rPr>
              <w:t>s; ,g;</w:t>
            </w:r>
            <w:r>
              <w:rPr>
                <w:rFonts w:ascii="Bamini" w:eastAsia="Bamini" w:hAnsi="Bamini" w:cs="Bamini"/>
                <w:spacing w:val="1"/>
                <w:sz w:val="24"/>
                <w:szCs w:val="24"/>
              </w:rPr>
              <w:t>N</w:t>
            </w:r>
            <w:r>
              <w:rPr>
                <w:rFonts w:ascii="Bamini" w:eastAsia="Bamini" w:hAnsi="Bamini" w:cs="Bamini"/>
                <w:sz w:val="24"/>
                <w:szCs w:val="24"/>
              </w:rPr>
              <w:t>ghJ</w:t>
            </w:r>
          </w:p>
        </w:tc>
      </w:tr>
      <w:tr w:rsidR="00B21BEF">
        <w:trPr>
          <w:trHeight w:hRule="exact" w:val="426"/>
        </w:trPr>
        <w:tc>
          <w:tcPr>
            <w:tcW w:w="591" w:type="dxa"/>
            <w:tcBorders>
              <w:top w:val="nil"/>
              <w:left w:val="nil"/>
              <w:bottom w:val="nil"/>
              <w:right w:val="nil"/>
            </w:tcBorders>
          </w:tcPr>
          <w:p w:rsidR="00B21BEF" w:rsidRDefault="00B21BEF"/>
        </w:tc>
        <w:tc>
          <w:tcPr>
            <w:tcW w:w="1273" w:type="dxa"/>
            <w:tcBorders>
              <w:top w:val="nil"/>
              <w:left w:val="nil"/>
              <w:bottom w:val="nil"/>
              <w:right w:val="nil"/>
            </w:tcBorders>
          </w:tcPr>
          <w:p w:rsidR="00B21BEF" w:rsidRDefault="00B21BEF"/>
        </w:tc>
        <w:tc>
          <w:tcPr>
            <w:tcW w:w="7201" w:type="dxa"/>
            <w:tcBorders>
              <w:top w:val="nil"/>
              <w:left w:val="nil"/>
              <w:bottom w:val="nil"/>
              <w:right w:val="nil"/>
            </w:tcBorders>
          </w:tcPr>
          <w:p w:rsidR="00B21BEF" w:rsidRDefault="00B21BEF">
            <w:pPr>
              <w:spacing w:before="5"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v</w:t>
            </w:r>
            <w:r>
              <w:rPr>
                <w:rFonts w:ascii="Bamini" w:eastAsia="Bamini" w:hAnsi="Bamini" w:cs="Bamini"/>
                <w:spacing w:val="1"/>
                <w:sz w:val="24"/>
                <w:szCs w:val="24"/>
              </w:rPr>
              <w:t>L</w:t>
            </w:r>
            <w:r>
              <w:rPr>
                <w:rFonts w:ascii="Bamini" w:eastAsia="Bamini" w:hAnsi="Bamini" w:cs="Bamini"/>
                <w:spacing w:val="-2"/>
                <w:sz w:val="24"/>
                <w:szCs w:val="24"/>
              </w:rPr>
              <w:t>j</w:t>
            </w:r>
            <w:r>
              <w:rPr>
                <w:rFonts w:ascii="Bamini" w:eastAsia="Bamini" w:hAnsi="Bamini" w:cs="Bamini"/>
                <w:sz w:val="24"/>
                <w:szCs w:val="24"/>
              </w:rPr>
              <w:t>;Jf</w:t>
            </w:r>
            <w:r>
              <w:rPr>
                <w:rFonts w:ascii="Bamini" w:eastAsia="Bamini" w:hAnsi="Bamini" w:cs="Bamini"/>
                <w:spacing w:val="-1"/>
                <w:sz w:val="24"/>
                <w:szCs w:val="24"/>
              </w:rPr>
              <w:t>;</w:t>
            </w:r>
            <w:r>
              <w:rPr>
                <w:rFonts w:ascii="Bamini" w:eastAsia="Bamini" w:hAnsi="Bamini" w:cs="Bamini"/>
                <w:sz w:val="24"/>
                <w:szCs w:val="24"/>
              </w:rPr>
              <w:t xml:space="preserve">nfhs;sg;gl </w:t>
            </w:r>
            <w:r>
              <w:rPr>
                <w:rFonts w:ascii="Bamini" w:eastAsia="Bamini" w:hAnsi="Bamini" w:cs="Bamini"/>
                <w:spacing w:val="1"/>
                <w:sz w:val="24"/>
                <w:szCs w:val="24"/>
              </w:rPr>
              <w:t>N</w:t>
            </w:r>
            <w:r>
              <w:rPr>
                <w:rFonts w:ascii="Bamini" w:eastAsia="Bamini" w:hAnsi="Bamini" w:cs="Bamini"/>
                <w:sz w:val="24"/>
                <w:szCs w:val="24"/>
              </w:rPr>
              <w:t>tz;</w:t>
            </w:r>
            <w:r>
              <w:rPr>
                <w:rFonts w:ascii="Bamini" w:eastAsia="Bamini" w:hAnsi="Bamini" w:cs="Bamini"/>
                <w:spacing w:val="-1"/>
                <w:sz w:val="24"/>
                <w:szCs w:val="24"/>
              </w:rPr>
              <w:t>b</w:t>
            </w:r>
            <w:r>
              <w:rPr>
                <w:rFonts w:ascii="Bamini" w:eastAsia="Bamini" w:hAnsi="Bamini" w:cs="Bamini"/>
                <w:sz w:val="24"/>
                <w:szCs w:val="24"/>
              </w:rPr>
              <w:t>a</w:t>
            </w:r>
            <w:r>
              <w:rPr>
                <w:rFonts w:ascii="Bamini" w:eastAsia="Bamini" w:hAnsi="Bamini" w:cs="Bamini"/>
                <w:spacing w:val="-1"/>
                <w:sz w:val="24"/>
                <w:szCs w:val="24"/>
              </w:rPr>
              <w:t>d</w:t>
            </w:r>
            <w:r>
              <w:rPr>
                <w:rFonts w:ascii="Bamini" w:eastAsia="Bamini" w:hAnsi="Bamini" w:cs="Bamini"/>
                <w:sz w:val="24"/>
                <w:szCs w:val="24"/>
              </w:rPr>
              <w:t>.</w:t>
            </w:r>
          </w:p>
        </w:tc>
      </w:tr>
      <w:tr w:rsidR="00B21BEF">
        <w:trPr>
          <w:trHeight w:hRule="exact" w:val="439"/>
        </w:trPr>
        <w:tc>
          <w:tcPr>
            <w:tcW w:w="591" w:type="dxa"/>
            <w:tcBorders>
              <w:top w:val="nil"/>
              <w:left w:val="nil"/>
              <w:bottom w:val="nil"/>
              <w:right w:val="nil"/>
            </w:tcBorders>
          </w:tcPr>
          <w:p w:rsidR="00B21BEF" w:rsidRDefault="00B21BEF">
            <w:pPr>
              <w:spacing w:before="6"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6" w:line="100" w:lineRule="exact"/>
              <w:rPr>
                <w:sz w:val="11"/>
                <w:szCs w:val="11"/>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w:t>
            </w:r>
          </w:p>
        </w:tc>
        <w:tc>
          <w:tcPr>
            <w:tcW w:w="7201" w:type="dxa"/>
            <w:tcBorders>
              <w:top w:val="nil"/>
              <w:left w:val="nil"/>
              <w:bottom w:val="nil"/>
              <w:right w:val="nil"/>
            </w:tcBorders>
          </w:tcPr>
          <w:p w:rsidR="00B21BEF" w:rsidRDefault="00830240">
            <w:pPr>
              <w:spacing w:before="65"/>
              <w:ind w:left="336"/>
              <w:rPr>
                <w:rFonts w:ascii="Bamini" w:eastAsia="Bamini" w:hAnsi="Bamini" w:cs="Bamini"/>
                <w:sz w:val="24"/>
                <w:szCs w:val="24"/>
              </w:rPr>
            </w:pPr>
            <w:r>
              <w:rPr>
                <w:rFonts w:ascii="Bamini" w:eastAsia="Bamini" w:hAnsi="Bamini" w:cs="Bamini"/>
                <w:sz w:val="24"/>
                <w:szCs w:val="24"/>
              </w:rPr>
              <w:t xml:space="preserve">Ma;Tyf </w:t>
            </w:r>
            <w:r>
              <w:rPr>
                <w:rFonts w:ascii="Bamini" w:eastAsia="Bamini" w:hAnsi="Bamini" w:cs="Bamini"/>
                <w:spacing w:val="-1"/>
                <w:sz w:val="24"/>
                <w:szCs w:val="24"/>
              </w:rPr>
              <w:t>m</w:t>
            </w:r>
            <w:r>
              <w:rPr>
                <w:rFonts w:ascii="Bamini" w:eastAsia="Bamini" w:hAnsi="Bamini" w:cs="Bamini"/>
                <w:sz w:val="24"/>
                <w:szCs w:val="24"/>
              </w:rPr>
              <w:t>bg;g</w:t>
            </w:r>
            <w:r>
              <w:rPr>
                <w:rFonts w:ascii="Bamini" w:eastAsia="Bamini" w:hAnsi="Bamini" w:cs="Bamini"/>
                <w:spacing w:val="1"/>
                <w:sz w:val="24"/>
                <w:szCs w:val="24"/>
              </w:rPr>
              <w:t>i</w:t>
            </w:r>
            <w:r>
              <w:rPr>
                <w:rFonts w:ascii="Bamini" w:eastAsia="Bamini" w:hAnsi="Bamini" w:cs="Bamini"/>
                <w:sz w:val="24"/>
                <w:szCs w:val="24"/>
              </w:rPr>
              <w:t>l</w:t>
            </w:r>
            <w:r>
              <w:rPr>
                <w:rFonts w:ascii="Bamini" w:eastAsia="Bamini" w:hAnsi="Bamini" w:cs="Bamini"/>
                <w:spacing w:val="-3"/>
                <w:sz w:val="24"/>
                <w:szCs w:val="24"/>
              </w:rPr>
              <w:t>f</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l</w:t>
            </w:r>
            <w:r>
              <w:rPr>
                <w:rFonts w:ascii="Bamini" w:eastAsia="Bamini" w:hAnsi="Bamini" w:cs="Bamini"/>
                <w:sz w:val="24"/>
                <w:szCs w:val="24"/>
              </w:rPr>
              <w:t>;g</w:t>
            </w:r>
            <w:r>
              <w:rPr>
                <w:rFonts w:ascii="Bamini" w:eastAsia="Bamini" w:hAnsi="Bamini" w:cs="Bamini"/>
                <w:spacing w:val="1"/>
                <w:sz w:val="24"/>
                <w:szCs w:val="24"/>
              </w:rPr>
              <w:t>hL</w:t>
            </w:r>
            <w:r>
              <w:rPr>
                <w:rFonts w:ascii="Bamini" w:eastAsia="Bamini" w:hAnsi="Bamini" w:cs="Bamini"/>
                <w:sz w:val="24"/>
                <w:szCs w:val="24"/>
              </w:rPr>
              <w:t>fs;: nra;jpfs;</w:t>
            </w:r>
            <w:r>
              <w:rPr>
                <w:spacing w:val="1"/>
                <w:sz w:val="24"/>
                <w:szCs w:val="24"/>
              </w:rPr>
              <w:t>(</w:t>
            </w:r>
            <w:r>
              <w:rPr>
                <w:spacing w:val="-1"/>
                <w:sz w:val="24"/>
                <w:szCs w:val="24"/>
              </w:rPr>
              <w:t>Fac</w:t>
            </w:r>
            <w:r>
              <w:rPr>
                <w:sz w:val="24"/>
                <w:szCs w:val="24"/>
              </w:rPr>
              <w:t xml:space="preserve">ts) </w:t>
            </w:r>
            <w:r>
              <w:rPr>
                <w:spacing w:val="18"/>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f</w:t>
            </w:r>
            <w:r>
              <w:rPr>
                <w:rFonts w:ascii="Bamini" w:eastAsia="Bamini" w:hAnsi="Bamini" w:cs="Bamini"/>
                <w:spacing w:val="1"/>
                <w:sz w:val="24"/>
                <w:szCs w:val="24"/>
              </w:rPr>
              <w:t>Uj</w:t>
            </w:r>
            <w:r>
              <w:rPr>
                <w:rFonts w:ascii="Bamini" w:eastAsia="Bamini" w:hAnsi="Bamini" w:cs="Bamini"/>
                <w:sz w:val="24"/>
                <w:szCs w:val="24"/>
              </w:rPr>
              <w:t>;Jf</w:t>
            </w:r>
            <w:r>
              <w:rPr>
                <w:rFonts w:ascii="Bamini" w:eastAsia="Bamini" w:hAnsi="Bamini" w:cs="Bamini"/>
                <w:spacing w:val="-1"/>
                <w:sz w:val="24"/>
                <w:szCs w:val="24"/>
              </w:rPr>
              <w:t>s</w:t>
            </w:r>
            <w:r>
              <w:rPr>
                <w:rFonts w:ascii="Bamini" w:eastAsia="Bamini" w:hAnsi="Bamini" w:cs="Bamini"/>
                <w:sz w:val="24"/>
                <w:szCs w:val="24"/>
              </w:rPr>
              <w:t>;</w:t>
            </w:r>
          </w:p>
        </w:tc>
      </w:tr>
      <w:tr w:rsidR="00B21BEF">
        <w:trPr>
          <w:trHeight w:hRule="exact" w:val="380"/>
        </w:trPr>
        <w:tc>
          <w:tcPr>
            <w:tcW w:w="591" w:type="dxa"/>
            <w:tcBorders>
              <w:top w:val="nil"/>
              <w:left w:val="nil"/>
              <w:bottom w:val="nil"/>
              <w:right w:val="nil"/>
            </w:tcBorders>
          </w:tcPr>
          <w:p w:rsidR="00B21BEF" w:rsidRDefault="00B21BEF"/>
        </w:tc>
        <w:tc>
          <w:tcPr>
            <w:tcW w:w="1273" w:type="dxa"/>
            <w:tcBorders>
              <w:top w:val="nil"/>
              <w:left w:val="nil"/>
              <w:bottom w:val="nil"/>
              <w:right w:val="nil"/>
            </w:tcBorders>
          </w:tcPr>
          <w:p w:rsidR="00B21BEF" w:rsidRDefault="00B21BEF"/>
        </w:tc>
        <w:tc>
          <w:tcPr>
            <w:tcW w:w="7201" w:type="dxa"/>
            <w:tcBorders>
              <w:top w:val="nil"/>
              <w:left w:val="nil"/>
              <w:bottom w:val="nil"/>
              <w:right w:val="nil"/>
            </w:tcBorders>
          </w:tcPr>
          <w:p w:rsidR="00B21BEF" w:rsidRDefault="00830240">
            <w:pPr>
              <w:spacing w:before="68"/>
              <w:ind w:left="336"/>
              <w:rPr>
                <w:sz w:val="24"/>
                <w:szCs w:val="24"/>
              </w:rPr>
            </w:pPr>
            <w:r>
              <w:rPr>
                <w:rFonts w:ascii="Bamini" w:eastAsia="Bamini" w:hAnsi="Bamini" w:cs="Bamini"/>
                <w:sz w:val="24"/>
                <w:szCs w:val="24"/>
              </w:rPr>
              <w:t>- t</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 xml:space="preserve">p </w:t>
            </w:r>
            <w:r>
              <w:rPr>
                <w:sz w:val="24"/>
                <w:szCs w:val="24"/>
              </w:rPr>
              <w:t>(</w:t>
            </w:r>
            <w:r>
              <w:rPr>
                <w:spacing w:val="-1"/>
                <w:sz w:val="24"/>
                <w:szCs w:val="24"/>
              </w:rPr>
              <w:t>La</w:t>
            </w:r>
            <w:r>
              <w:rPr>
                <w:sz w:val="24"/>
                <w:szCs w:val="24"/>
              </w:rPr>
              <w:t xml:space="preserve">w) </w:t>
            </w:r>
            <w:r>
              <w:rPr>
                <w:spacing w:val="16"/>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nfhs;if</w:t>
            </w:r>
            <w:r>
              <w:rPr>
                <w:rFonts w:ascii="Bamini" w:eastAsia="Bamini" w:hAnsi="Bamini" w:cs="Bamini"/>
                <w:spacing w:val="2"/>
                <w:sz w:val="24"/>
                <w:szCs w:val="24"/>
              </w:rPr>
              <w:t xml:space="preserve"> </w:t>
            </w:r>
            <w:r>
              <w:rPr>
                <w:sz w:val="24"/>
                <w:szCs w:val="24"/>
              </w:rPr>
              <w:t>(</w:t>
            </w:r>
            <w:r>
              <w:rPr>
                <w:spacing w:val="-1"/>
                <w:sz w:val="24"/>
                <w:szCs w:val="24"/>
              </w:rPr>
              <w:t>T</w:t>
            </w:r>
            <w:r>
              <w:rPr>
                <w:sz w:val="24"/>
                <w:szCs w:val="24"/>
              </w:rPr>
              <w:t>h</w:t>
            </w:r>
            <w:r>
              <w:rPr>
                <w:spacing w:val="-1"/>
                <w:sz w:val="24"/>
                <w:szCs w:val="24"/>
              </w:rPr>
              <w:t>e</w:t>
            </w:r>
            <w:r>
              <w:rPr>
                <w:sz w:val="24"/>
                <w:szCs w:val="24"/>
              </w:rPr>
              <w:t xml:space="preserve">ory) </w:t>
            </w:r>
            <w:r>
              <w:rPr>
                <w:spacing w:val="15"/>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tif</w:t>
            </w:r>
            <w:r>
              <w:rPr>
                <w:rFonts w:ascii="Bamini" w:eastAsia="Bamini" w:hAnsi="Bamini" w:cs="Bamini"/>
                <w:spacing w:val="-2"/>
                <w:sz w:val="24"/>
                <w:szCs w:val="24"/>
              </w:rPr>
              <w:t>g</w:t>
            </w:r>
            <w:r>
              <w:rPr>
                <w:rFonts w:ascii="Bamini" w:eastAsia="Bamini" w:hAnsi="Bamini" w:cs="Bamini"/>
                <w:sz w:val="24"/>
                <w:szCs w:val="24"/>
              </w:rPr>
              <w:t>;ghL</w:t>
            </w:r>
            <w:r>
              <w:rPr>
                <w:rFonts w:ascii="Bamini" w:eastAsia="Bamini" w:hAnsi="Bamini" w:cs="Bamini"/>
                <w:spacing w:val="2"/>
                <w:sz w:val="24"/>
                <w:szCs w:val="24"/>
              </w:rPr>
              <w:t xml:space="preserve"> </w:t>
            </w:r>
            <w:r>
              <w:rPr>
                <w:sz w:val="24"/>
                <w:szCs w:val="24"/>
              </w:rPr>
              <w:t>(Classifi</w:t>
            </w:r>
            <w:r>
              <w:rPr>
                <w:spacing w:val="-1"/>
                <w:sz w:val="24"/>
                <w:szCs w:val="24"/>
              </w:rPr>
              <w:t>ca</w:t>
            </w:r>
            <w:r>
              <w:rPr>
                <w:sz w:val="24"/>
                <w:szCs w:val="24"/>
              </w:rPr>
              <w:t>t</w:t>
            </w:r>
            <w:r>
              <w:rPr>
                <w:spacing w:val="1"/>
                <w:sz w:val="24"/>
                <w:szCs w:val="24"/>
              </w:rPr>
              <w:t>i</w:t>
            </w:r>
            <w:r>
              <w:rPr>
                <w:sz w:val="24"/>
                <w:szCs w:val="24"/>
              </w:rPr>
              <w:t>on)</w:t>
            </w:r>
          </w:p>
        </w:tc>
      </w:tr>
      <w:tr w:rsidR="00B21BEF">
        <w:trPr>
          <w:trHeight w:hRule="exact" w:val="379"/>
        </w:trPr>
        <w:tc>
          <w:tcPr>
            <w:tcW w:w="591" w:type="dxa"/>
            <w:tcBorders>
              <w:top w:val="nil"/>
              <w:left w:val="nil"/>
              <w:bottom w:val="nil"/>
              <w:right w:val="nil"/>
            </w:tcBorders>
          </w:tcPr>
          <w:p w:rsidR="00B21BEF" w:rsidRDefault="00B21BEF"/>
        </w:tc>
        <w:tc>
          <w:tcPr>
            <w:tcW w:w="1273" w:type="dxa"/>
            <w:tcBorders>
              <w:top w:val="nil"/>
              <w:left w:val="nil"/>
              <w:bottom w:val="nil"/>
              <w:right w:val="nil"/>
            </w:tcBorders>
          </w:tcPr>
          <w:p w:rsidR="00B21BEF" w:rsidRDefault="00B21BEF"/>
        </w:tc>
        <w:tc>
          <w:tcPr>
            <w:tcW w:w="7201" w:type="dxa"/>
            <w:tcBorders>
              <w:top w:val="nil"/>
              <w:left w:val="nil"/>
              <w:bottom w:val="nil"/>
              <w:right w:val="nil"/>
            </w:tcBorders>
          </w:tcPr>
          <w:p w:rsidR="00B21BEF" w:rsidRDefault="00830240">
            <w:pPr>
              <w:spacing w:before="7"/>
              <w:ind w:left="336"/>
              <w:rPr>
                <w:rFonts w:ascii="Bamini" w:eastAsia="Bamini" w:hAnsi="Bamini" w:cs="Bamini"/>
                <w:sz w:val="24"/>
                <w:szCs w:val="24"/>
              </w:rPr>
            </w:pP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3"/>
                <w:sz w:val="24"/>
                <w:szCs w:val="24"/>
              </w:rPr>
              <w:t>l</w:t>
            </w:r>
            <w:r>
              <w:rPr>
                <w:rFonts w:ascii="Bamini" w:eastAsia="Bamini" w:hAnsi="Bamini" w:cs="Bamini"/>
                <w:sz w:val="24"/>
                <w:szCs w:val="24"/>
              </w:rPr>
              <w:t>;ghLfs;</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 xml:space="preserve">pay; </w:t>
            </w:r>
            <w:r>
              <w:rPr>
                <w:rFonts w:ascii="Bamini" w:eastAsia="Bamini" w:hAnsi="Bamini" w:cs="Bamini"/>
                <w:spacing w:val="1"/>
                <w:sz w:val="24"/>
                <w:szCs w:val="24"/>
              </w:rPr>
              <w:t>M</w:t>
            </w:r>
            <w:r>
              <w:rPr>
                <w:rFonts w:ascii="Bamini" w:eastAsia="Bamini" w:hAnsi="Bamini" w:cs="Bamini"/>
                <w:spacing w:val="-2"/>
                <w:sz w:val="24"/>
                <w:szCs w:val="24"/>
              </w:rPr>
              <w:t>a</w:t>
            </w:r>
            <w:r>
              <w:rPr>
                <w:rFonts w:ascii="Bamini" w:eastAsia="Bamini" w:hAnsi="Bamini" w:cs="Bamini"/>
                <w:sz w:val="24"/>
                <w:szCs w:val="24"/>
              </w:rPr>
              <w:t>;Tk;</w:t>
            </w:r>
            <w:r>
              <w:rPr>
                <w:rFonts w:ascii="Bamini" w:eastAsia="Bamini" w:hAnsi="Bamini" w:cs="Bamini"/>
                <w:spacing w:val="2"/>
                <w:sz w:val="24"/>
                <w:szCs w:val="24"/>
              </w:rPr>
              <w:t xml:space="preserve"> </w:t>
            </w:r>
            <w:r>
              <w:rPr>
                <w:rFonts w:ascii="Bamini" w:eastAsia="Bamini" w:hAnsi="Bamini" w:cs="Bamini"/>
                <w:sz w:val="24"/>
                <w:szCs w:val="24"/>
              </w:rPr>
              <w:t>- f</w:t>
            </w:r>
            <w:r>
              <w:rPr>
                <w:rFonts w:ascii="Bamini" w:eastAsia="Bamini" w:hAnsi="Bamini" w:cs="Bamini"/>
                <w:spacing w:val="1"/>
                <w:sz w:val="24"/>
                <w:szCs w:val="24"/>
              </w:rPr>
              <w:t>i</w:t>
            </w:r>
            <w:r>
              <w:rPr>
                <w:rFonts w:ascii="Bamini" w:eastAsia="Bamini" w:hAnsi="Bamini" w:cs="Bamini"/>
                <w:spacing w:val="-1"/>
                <w:sz w:val="24"/>
                <w:szCs w:val="24"/>
              </w:rPr>
              <w:t>i</w:t>
            </w:r>
            <w:r>
              <w:rPr>
                <w:rFonts w:ascii="Bamini" w:eastAsia="Bamini" w:hAnsi="Bamini" w:cs="Bamini"/>
                <w:spacing w:val="-2"/>
                <w:sz w:val="24"/>
                <w:szCs w:val="24"/>
              </w:rPr>
              <w:t>y</w:t>
            </w:r>
            <w:r>
              <w:rPr>
                <w:rFonts w:ascii="Bamini" w:eastAsia="Bamini" w:hAnsi="Bamini" w:cs="Bamini"/>
                <w:sz w:val="24"/>
                <w:szCs w:val="24"/>
              </w:rPr>
              <w:t>apay; M</w:t>
            </w:r>
            <w:r>
              <w:rPr>
                <w:rFonts w:ascii="Bamini" w:eastAsia="Bamini" w:hAnsi="Bamini" w:cs="Bamini"/>
                <w:spacing w:val="-2"/>
                <w:sz w:val="24"/>
                <w:szCs w:val="24"/>
              </w:rPr>
              <w:t>a</w:t>
            </w:r>
            <w:r>
              <w:rPr>
                <w:rFonts w:ascii="Bamini" w:eastAsia="Bamini" w:hAnsi="Bamini" w:cs="Bamini"/>
                <w:sz w:val="24"/>
                <w:szCs w:val="24"/>
              </w:rPr>
              <w:t>;Tk;.</w:t>
            </w:r>
          </w:p>
        </w:tc>
      </w:tr>
      <w:tr w:rsidR="00B21BEF">
        <w:trPr>
          <w:trHeight w:hRule="exact" w:val="440"/>
        </w:trPr>
        <w:tc>
          <w:tcPr>
            <w:tcW w:w="591" w:type="dxa"/>
            <w:tcBorders>
              <w:top w:val="nil"/>
              <w:left w:val="nil"/>
              <w:bottom w:val="nil"/>
              <w:right w:val="nil"/>
            </w:tcBorders>
          </w:tcPr>
          <w:p w:rsidR="00B21BEF" w:rsidRDefault="00B21BEF">
            <w:pPr>
              <w:spacing w:before="7"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7" w:line="100" w:lineRule="exact"/>
              <w:rPr>
                <w:sz w:val="11"/>
                <w:szCs w:val="11"/>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tc>
        <w:tc>
          <w:tcPr>
            <w:tcW w:w="7201" w:type="dxa"/>
            <w:tcBorders>
              <w:top w:val="nil"/>
              <w:left w:val="nil"/>
              <w:bottom w:val="nil"/>
              <w:right w:val="nil"/>
            </w:tcBorders>
          </w:tcPr>
          <w:p w:rsidR="00B21BEF" w:rsidRDefault="00830240">
            <w:pPr>
              <w:spacing w:before="67"/>
              <w:ind w:left="336"/>
              <w:rPr>
                <w:rFonts w:ascii="Arial" w:eastAsia="Arial" w:hAnsi="Arial" w:cs="Arial"/>
                <w:sz w:val="24"/>
                <w:szCs w:val="24"/>
              </w:rPr>
            </w:pPr>
            <w:r>
              <w:rPr>
                <w:rFonts w:ascii="Bamini" w:eastAsia="Bamini" w:hAnsi="Bamini" w:cs="Bamini"/>
                <w:sz w:val="24"/>
                <w:szCs w:val="24"/>
              </w:rPr>
              <w:t>Ma;</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l</w:t>
            </w:r>
            <w:r>
              <w:rPr>
                <w:rFonts w:ascii="Bamini" w:eastAsia="Bamini" w:hAnsi="Bamini" w:cs="Bamini"/>
                <w:sz w:val="24"/>
                <w:szCs w:val="24"/>
              </w:rPr>
              <w:t>;b</w:t>
            </w:r>
            <w:r>
              <w:rPr>
                <w:rFonts w:ascii="Bamini" w:eastAsia="Bamini" w:hAnsi="Bamini" w:cs="Bamini"/>
                <w:spacing w:val="-2"/>
                <w:sz w:val="24"/>
                <w:szCs w:val="24"/>
              </w:rPr>
              <w:t>d</w:t>
            </w:r>
            <w:r>
              <w:rPr>
                <w:rFonts w:ascii="Bamini" w:eastAsia="Bamini" w:hAnsi="Bamini" w:cs="Bamini"/>
                <w:sz w:val="24"/>
                <w:szCs w:val="24"/>
              </w:rPr>
              <w:t>; m</w:t>
            </w:r>
            <w:r>
              <w:rPr>
                <w:rFonts w:ascii="Bamini" w:eastAsia="Bamini" w:hAnsi="Bamini" w:cs="Bamini"/>
                <w:spacing w:val="1"/>
                <w:sz w:val="24"/>
                <w:szCs w:val="24"/>
              </w:rPr>
              <w:t>i</w:t>
            </w:r>
            <w:r>
              <w:rPr>
                <w:rFonts w:ascii="Bamini" w:eastAsia="Bamini" w:hAnsi="Bamini" w:cs="Bamini"/>
                <w:sz w:val="24"/>
                <w:szCs w:val="24"/>
              </w:rPr>
              <w:t>kg;Gk; tiuT K</w:t>
            </w:r>
            <w:r>
              <w:rPr>
                <w:rFonts w:ascii="Bamini" w:eastAsia="Bamini" w:hAnsi="Bamini" w:cs="Bamini"/>
                <w:spacing w:val="1"/>
                <w:sz w:val="24"/>
                <w:szCs w:val="24"/>
              </w:rPr>
              <w:t>i</w:t>
            </w:r>
            <w:r>
              <w:rPr>
                <w:rFonts w:ascii="Bamini" w:eastAsia="Bamini" w:hAnsi="Bamini" w:cs="Bamini"/>
                <w:sz w:val="24"/>
                <w:szCs w:val="24"/>
              </w:rPr>
              <w:t>w</w:t>
            </w:r>
            <w:r>
              <w:rPr>
                <w:rFonts w:ascii="Bamini" w:eastAsia="Bamini" w:hAnsi="Bamini" w:cs="Bamini"/>
                <w:spacing w:val="-1"/>
                <w:sz w:val="24"/>
                <w:szCs w:val="24"/>
              </w:rPr>
              <w:t>A</w:t>
            </w:r>
            <w:r>
              <w:rPr>
                <w:rFonts w:ascii="Bamini" w:eastAsia="Bamini" w:hAnsi="Bamini" w:cs="Bamini"/>
                <w:spacing w:val="-2"/>
                <w:sz w:val="24"/>
                <w:szCs w:val="24"/>
              </w:rPr>
              <w:t>k</w:t>
            </w:r>
            <w:r>
              <w:rPr>
                <w:rFonts w:ascii="Bamini" w:eastAsia="Bamini" w:hAnsi="Bamini" w:cs="Bamini"/>
                <w:sz w:val="24"/>
                <w:szCs w:val="24"/>
              </w:rPr>
              <w:t>;: M</w:t>
            </w:r>
            <w:r>
              <w:rPr>
                <w:rFonts w:ascii="Bamini" w:eastAsia="Bamini" w:hAnsi="Bamini" w:cs="Bamini"/>
                <w:spacing w:val="-2"/>
                <w:sz w:val="24"/>
                <w:szCs w:val="24"/>
              </w:rPr>
              <w:t>a</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l</w:t>
            </w:r>
            <w:r>
              <w:rPr>
                <w:rFonts w:ascii="Bamini" w:eastAsia="Bamini" w:hAnsi="Bamini" w:cs="Bamini"/>
                <w:sz w:val="24"/>
                <w:szCs w:val="24"/>
              </w:rPr>
              <w:t>;b</w:t>
            </w:r>
            <w:r>
              <w:rPr>
                <w:rFonts w:ascii="Bamini" w:eastAsia="Bamini" w:hAnsi="Bamini" w:cs="Bamini"/>
                <w:spacing w:val="-2"/>
                <w:sz w:val="24"/>
                <w:szCs w:val="24"/>
              </w:rPr>
              <w:t>d</w:t>
            </w:r>
            <w:r>
              <w:rPr>
                <w:rFonts w:ascii="Bamini" w:eastAsia="Bamini" w:hAnsi="Bamini" w:cs="Bamini"/>
                <w:sz w:val="24"/>
                <w:szCs w:val="24"/>
              </w:rPr>
              <w:t>; m</w:t>
            </w:r>
            <w:r>
              <w:rPr>
                <w:rFonts w:ascii="Bamini" w:eastAsia="Bamini" w:hAnsi="Bamini" w:cs="Bamini"/>
                <w:spacing w:val="1"/>
                <w:sz w:val="24"/>
                <w:szCs w:val="24"/>
              </w:rPr>
              <w:t>i</w:t>
            </w:r>
            <w:r>
              <w:rPr>
                <w:rFonts w:ascii="Bamini" w:eastAsia="Bamini" w:hAnsi="Bamini" w:cs="Bamini"/>
                <w:sz w:val="24"/>
                <w:szCs w:val="24"/>
              </w:rPr>
              <w:t>kg;G</w:t>
            </w:r>
            <w:r>
              <w:rPr>
                <w:rFonts w:ascii="Bamini" w:eastAsia="Bamini" w:hAnsi="Bamini" w:cs="Bamini"/>
                <w:spacing w:val="5"/>
                <w:sz w:val="24"/>
                <w:szCs w:val="24"/>
              </w:rPr>
              <w:t xml:space="preserve"> </w:t>
            </w:r>
            <w:r>
              <w:rPr>
                <w:rFonts w:ascii="Arial" w:eastAsia="Arial" w:hAnsi="Arial" w:cs="Arial"/>
                <w:sz w:val="24"/>
                <w:szCs w:val="24"/>
              </w:rPr>
              <w:t>–</w:t>
            </w:r>
          </w:p>
        </w:tc>
      </w:tr>
      <w:tr w:rsidR="00B21BEF">
        <w:trPr>
          <w:trHeight w:hRule="exact" w:val="380"/>
        </w:trPr>
        <w:tc>
          <w:tcPr>
            <w:tcW w:w="591" w:type="dxa"/>
            <w:tcBorders>
              <w:top w:val="nil"/>
              <w:left w:val="nil"/>
              <w:bottom w:val="nil"/>
              <w:right w:val="nil"/>
            </w:tcBorders>
          </w:tcPr>
          <w:p w:rsidR="00B21BEF" w:rsidRDefault="00B21BEF"/>
        </w:tc>
        <w:tc>
          <w:tcPr>
            <w:tcW w:w="1273" w:type="dxa"/>
            <w:tcBorders>
              <w:top w:val="nil"/>
              <w:left w:val="nil"/>
              <w:bottom w:val="nil"/>
              <w:right w:val="nil"/>
            </w:tcBorders>
          </w:tcPr>
          <w:p w:rsidR="00B21BEF" w:rsidRDefault="00B21BEF"/>
        </w:tc>
        <w:tc>
          <w:tcPr>
            <w:tcW w:w="7201" w:type="dxa"/>
            <w:tcBorders>
              <w:top w:val="nil"/>
              <w:left w:val="nil"/>
              <w:bottom w:val="nil"/>
              <w:right w:val="nil"/>
            </w:tcBorders>
          </w:tcPr>
          <w:p w:rsidR="00B21BEF" w:rsidRDefault="00830240">
            <w:pPr>
              <w:spacing w:before="68"/>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 xml:space="preserve">fty; </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u</w:t>
            </w:r>
            <w:r>
              <w:rPr>
                <w:rFonts w:ascii="Bamini" w:eastAsia="Bamini" w:hAnsi="Bamini" w:cs="Bamini"/>
                <w:sz w:val="24"/>
                <w:szCs w:val="24"/>
              </w:rPr>
              <w:t>l;</w:t>
            </w:r>
            <w:r>
              <w:rPr>
                <w:rFonts w:ascii="Bamini" w:eastAsia="Bamini" w:hAnsi="Bamini" w:cs="Bamini"/>
                <w:spacing w:val="-1"/>
                <w:sz w:val="24"/>
                <w:szCs w:val="24"/>
              </w:rPr>
              <w:t>l</w:t>
            </w:r>
            <w:r>
              <w:rPr>
                <w:rFonts w:ascii="Bamini" w:eastAsia="Bamini" w:hAnsi="Bamini" w:cs="Bamini"/>
                <w:sz w:val="24"/>
                <w:szCs w:val="24"/>
              </w:rPr>
              <w:t>y;</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l</w:t>
            </w:r>
            <w:r>
              <w:rPr>
                <w:rFonts w:ascii="Bamini" w:eastAsia="Bamini" w:hAnsi="Bamini" w:cs="Bamini"/>
                <w:sz w:val="24"/>
                <w:szCs w:val="24"/>
              </w:rPr>
              <w:t>;lkpL</w:t>
            </w:r>
            <w:r>
              <w:rPr>
                <w:rFonts w:ascii="Bamini" w:eastAsia="Bamini" w:hAnsi="Bamini" w:cs="Bamini"/>
                <w:spacing w:val="1"/>
                <w:sz w:val="24"/>
                <w:szCs w:val="24"/>
              </w:rPr>
              <w:t>j</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M</w:t>
            </w:r>
            <w:r>
              <w:rPr>
                <w:rFonts w:ascii="Bamini" w:eastAsia="Bamini" w:hAnsi="Bamini" w:cs="Bamini"/>
                <w:spacing w:val="-2"/>
                <w:sz w:val="24"/>
                <w:szCs w:val="24"/>
              </w:rPr>
              <w:t>a</w:t>
            </w:r>
            <w:r>
              <w:rPr>
                <w:rFonts w:ascii="Bamini" w:eastAsia="Bamini" w:hAnsi="Bamini" w:cs="Bamini"/>
                <w:sz w:val="24"/>
                <w:szCs w:val="24"/>
              </w:rPr>
              <w:t>;T nkhop</w:t>
            </w:r>
            <w:r>
              <w:rPr>
                <w:rFonts w:ascii="Bamini" w:eastAsia="Bamini" w:hAnsi="Bamini" w:cs="Bamini"/>
                <w:spacing w:val="-1"/>
                <w:sz w:val="24"/>
                <w:szCs w:val="24"/>
              </w:rPr>
              <w:t>e</w:t>
            </w:r>
            <w:r>
              <w:rPr>
                <w:rFonts w:ascii="Bamini" w:eastAsia="Bamini" w:hAnsi="Bamini" w:cs="Bamini"/>
                <w:spacing w:val="1"/>
                <w:sz w:val="24"/>
                <w:szCs w:val="24"/>
              </w:rPr>
              <w:t>i</w:t>
            </w:r>
            <w:r>
              <w:rPr>
                <w:rFonts w:ascii="Bamini" w:eastAsia="Bamini" w:hAnsi="Bamini" w:cs="Bamini"/>
                <w:sz w:val="24"/>
                <w:szCs w:val="24"/>
              </w:rPr>
              <w:t>l</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y</w:t>
            </w:r>
            <w:r>
              <w:rPr>
                <w:rFonts w:ascii="Bamini" w:eastAsia="Bamini" w:hAnsi="Bamini" w:cs="Bamini"/>
                <w:sz w:val="24"/>
                <w:szCs w:val="24"/>
              </w:rPr>
              <w:t>; gb</w:t>
            </w:r>
          </w:p>
        </w:tc>
      </w:tr>
      <w:tr w:rsidR="00B21BEF">
        <w:trPr>
          <w:trHeight w:hRule="exact" w:val="320"/>
        </w:trPr>
        <w:tc>
          <w:tcPr>
            <w:tcW w:w="591" w:type="dxa"/>
            <w:tcBorders>
              <w:top w:val="nil"/>
              <w:left w:val="nil"/>
              <w:bottom w:val="nil"/>
              <w:right w:val="nil"/>
            </w:tcBorders>
          </w:tcPr>
          <w:p w:rsidR="00B21BEF" w:rsidRDefault="00B21BEF"/>
        </w:tc>
        <w:tc>
          <w:tcPr>
            <w:tcW w:w="1273" w:type="dxa"/>
            <w:tcBorders>
              <w:top w:val="nil"/>
              <w:left w:val="nil"/>
              <w:bottom w:val="nil"/>
              <w:right w:val="nil"/>
            </w:tcBorders>
          </w:tcPr>
          <w:p w:rsidR="00B21BEF" w:rsidRDefault="00B21BEF"/>
        </w:tc>
        <w:tc>
          <w:tcPr>
            <w:tcW w:w="7201" w:type="dxa"/>
            <w:tcBorders>
              <w:top w:val="nil"/>
              <w:left w:val="nil"/>
              <w:bottom w:val="nil"/>
              <w:right w:val="nil"/>
            </w:tcBorders>
          </w:tcPr>
          <w:p w:rsidR="00B21BEF" w:rsidRDefault="00830240">
            <w:pPr>
              <w:spacing w:before="7"/>
              <w:ind w:left="336"/>
              <w:rPr>
                <w:rFonts w:ascii="Bamini" w:eastAsia="Bamini" w:hAnsi="Bamini" w:cs="Bamini"/>
                <w:sz w:val="24"/>
                <w:szCs w:val="24"/>
              </w:rPr>
            </w:pPr>
            <w:r>
              <w:rPr>
                <w:sz w:val="24"/>
                <w:szCs w:val="24"/>
              </w:rPr>
              <w:t>(</w:t>
            </w:r>
            <w:r>
              <w:rPr>
                <w:spacing w:val="-2"/>
                <w:sz w:val="24"/>
                <w:szCs w:val="24"/>
              </w:rPr>
              <w:t>F</w:t>
            </w:r>
            <w:r>
              <w:rPr>
                <w:sz w:val="24"/>
                <w:szCs w:val="24"/>
              </w:rPr>
              <w:t>irst D</w:t>
            </w:r>
            <w:r>
              <w:rPr>
                <w:spacing w:val="1"/>
                <w:sz w:val="24"/>
                <w:szCs w:val="24"/>
              </w:rPr>
              <w:t>r</w:t>
            </w:r>
            <w:r>
              <w:rPr>
                <w:spacing w:val="-1"/>
                <w:sz w:val="24"/>
                <w:szCs w:val="24"/>
              </w:rPr>
              <w:t>a</w:t>
            </w:r>
            <w:r>
              <w:rPr>
                <w:sz w:val="24"/>
                <w:szCs w:val="24"/>
              </w:rPr>
              <w:t xml:space="preserve">ft) </w:t>
            </w:r>
            <w:r>
              <w:rPr>
                <w:spacing w:val="17"/>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j</w:t>
            </w:r>
            <w:r>
              <w:rPr>
                <w:rFonts w:ascii="Bamini" w:eastAsia="Bamini" w:hAnsi="Bamini" w:cs="Bamini"/>
                <w:sz w:val="24"/>
                <w:szCs w:val="24"/>
              </w:rPr>
              <w:t xml:space="preserve">;jg;gb </w:t>
            </w:r>
            <w:r>
              <w:rPr>
                <w:sz w:val="24"/>
                <w:szCs w:val="24"/>
              </w:rPr>
              <w:t>(R</w:t>
            </w:r>
            <w:r>
              <w:rPr>
                <w:spacing w:val="-1"/>
                <w:sz w:val="24"/>
                <w:szCs w:val="24"/>
              </w:rPr>
              <w:t>e</w:t>
            </w:r>
            <w:r>
              <w:rPr>
                <w:sz w:val="24"/>
                <w:szCs w:val="24"/>
              </w:rPr>
              <w:t xml:space="preserve">vised </w:t>
            </w:r>
            <w:r>
              <w:rPr>
                <w:spacing w:val="-1"/>
                <w:sz w:val="24"/>
                <w:szCs w:val="24"/>
              </w:rPr>
              <w:t>D</w:t>
            </w:r>
            <w:r>
              <w:rPr>
                <w:sz w:val="24"/>
                <w:szCs w:val="24"/>
              </w:rPr>
              <w:t>r</w:t>
            </w:r>
            <w:r>
              <w:rPr>
                <w:spacing w:val="-2"/>
                <w:sz w:val="24"/>
                <w:szCs w:val="24"/>
              </w:rPr>
              <w:t>a</w:t>
            </w:r>
            <w:r>
              <w:rPr>
                <w:sz w:val="24"/>
                <w:szCs w:val="24"/>
              </w:rPr>
              <w:t>f</w:t>
            </w:r>
            <w:r>
              <w:rPr>
                <w:spacing w:val="2"/>
                <w:sz w:val="24"/>
                <w:szCs w:val="24"/>
              </w:rPr>
              <w:t>t</w:t>
            </w:r>
            <w:r>
              <w:rPr>
                <w:sz w:val="24"/>
                <w:szCs w:val="24"/>
              </w:rPr>
              <w:t xml:space="preserve">) </w:t>
            </w:r>
            <w:r>
              <w:rPr>
                <w:spacing w:val="16"/>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m</w:t>
            </w:r>
            <w:r>
              <w:rPr>
                <w:rFonts w:ascii="Bamini" w:eastAsia="Bamini" w:hAnsi="Bamini" w:cs="Bamini"/>
                <w:sz w:val="24"/>
                <w:szCs w:val="24"/>
              </w:rPr>
              <w:t>bf</w:t>
            </w:r>
            <w:r>
              <w:rPr>
                <w:rFonts w:ascii="Bamini" w:eastAsia="Bamini" w:hAnsi="Bamini" w:cs="Bamini"/>
                <w:spacing w:val="-1"/>
                <w:sz w:val="24"/>
                <w:szCs w:val="24"/>
              </w:rPr>
              <w:t>;</w:t>
            </w:r>
            <w:r>
              <w:rPr>
                <w:rFonts w:ascii="Bamini" w:eastAsia="Bamini" w:hAnsi="Bamini" w:cs="Bamini"/>
                <w:sz w:val="24"/>
                <w:szCs w:val="24"/>
              </w:rPr>
              <w:t>Fwpg;G</w:t>
            </w:r>
          </w:p>
        </w:tc>
      </w:tr>
      <w:tr w:rsidR="00B21BEF">
        <w:trPr>
          <w:trHeight w:hRule="exact" w:val="321"/>
        </w:trPr>
        <w:tc>
          <w:tcPr>
            <w:tcW w:w="591" w:type="dxa"/>
            <w:tcBorders>
              <w:top w:val="nil"/>
              <w:left w:val="nil"/>
              <w:bottom w:val="nil"/>
              <w:right w:val="nil"/>
            </w:tcBorders>
          </w:tcPr>
          <w:p w:rsidR="00B21BEF" w:rsidRDefault="00B21BEF"/>
        </w:tc>
        <w:tc>
          <w:tcPr>
            <w:tcW w:w="1273" w:type="dxa"/>
            <w:tcBorders>
              <w:top w:val="nil"/>
              <w:left w:val="nil"/>
              <w:bottom w:val="nil"/>
              <w:right w:val="nil"/>
            </w:tcBorders>
          </w:tcPr>
          <w:p w:rsidR="00B21BEF" w:rsidRDefault="00B21BEF"/>
        </w:tc>
        <w:tc>
          <w:tcPr>
            <w:tcW w:w="7201" w:type="dxa"/>
            <w:tcBorders>
              <w:top w:val="nil"/>
              <w:left w:val="nil"/>
              <w:bottom w:val="nil"/>
              <w:right w:val="nil"/>
            </w:tcBorders>
          </w:tcPr>
          <w:p w:rsidR="00B21BEF" w:rsidRDefault="00830240">
            <w:pPr>
              <w:spacing w:before="8"/>
              <w:ind w:left="336"/>
              <w:rPr>
                <w:rFonts w:ascii="Bamini" w:eastAsia="Bamini" w:hAnsi="Bamini" w:cs="Bamini"/>
                <w:sz w:val="24"/>
                <w:szCs w:val="24"/>
              </w:rPr>
            </w:pPr>
            <w:r>
              <w:rPr>
                <w:sz w:val="24"/>
                <w:szCs w:val="24"/>
              </w:rPr>
              <w:t>(</w:t>
            </w:r>
            <w:r>
              <w:rPr>
                <w:spacing w:val="-2"/>
                <w:sz w:val="24"/>
                <w:szCs w:val="24"/>
              </w:rPr>
              <w:t>F</w:t>
            </w:r>
            <w:r>
              <w:rPr>
                <w:sz w:val="24"/>
                <w:szCs w:val="24"/>
              </w:rPr>
              <w:t>ootno</w:t>
            </w:r>
            <w:r>
              <w:rPr>
                <w:spacing w:val="1"/>
                <w:sz w:val="24"/>
                <w:szCs w:val="24"/>
              </w:rPr>
              <w:t>t</w:t>
            </w:r>
            <w:r>
              <w:rPr>
                <w:spacing w:val="-1"/>
                <w:sz w:val="24"/>
                <w:szCs w:val="24"/>
              </w:rPr>
              <w:t>e</w:t>
            </w:r>
            <w:r>
              <w:rPr>
                <w:sz w:val="24"/>
                <w:szCs w:val="24"/>
              </w:rPr>
              <w:t xml:space="preserve">) </w:t>
            </w:r>
            <w:r>
              <w:rPr>
                <w:spacing w:val="17"/>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JizE}w;gl;</w:t>
            </w:r>
            <w:r>
              <w:rPr>
                <w:rFonts w:ascii="Bamini" w:eastAsia="Bamini" w:hAnsi="Bamini" w:cs="Bamini"/>
                <w:spacing w:val="-1"/>
                <w:sz w:val="24"/>
                <w:szCs w:val="24"/>
              </w:rPr>
              <w:t>b</w:t>
            </w:r>
            <w:r>
              <w:rPr>
                <w:rFonts w:ascii="Bamini" w:eastAsia="Bamini" w:hAnsi="Bamini" w:cs="Bamini"/>
                <w:sz w:val="24"/>
                <w:szCs w:val="24"/>
              </w:rPr>
              <w:t>ay;</w:t>
            </w:r>
            <w:r>
              <w:rPr>
                <w:rFonts w:ascii="Bamini" w:eastAsia="Bamini" w:hAnsi="Bamini" w:cs="Bamini"/>
                <w:spacing w:val="2"/>
                <w:sz w:val="24"/>
                <w:szCs w:val="24"/>
              </w:rPr>
              <w:t xml:space="preserve"> </w:t>
            </w:r>
            <w:r>
              <w:rPr>
                <w:sz w:val="24"/>
                <w:szCs w:val="24"/>
              </w:rPr>
              <w:t>(Bib</w:t>
            </w:r>
            <w:r>
              <w:rPr>
                <w:spacing w:val="1"/>
                <w:sz w:val="24"/>
                <w:szCs w:val="24"/>
              </w:rPr>
              <w:t>l</w:t>
            </w:r>
            <w:r>
              <w:rPr>
                <w:sz w:val="24"/>
                <w:szCs w:val="24"/>
              </w:rPr>
              <w:t>iogr</w:t>
            </w:r>
            <w:r>
              <w:rPr>
                <w:spacing w:val="-1"/>
                <w:sz w:val="24"/>
                <w:szCs w:val="24"/>
              </w:rPr>
              <w:t>a</w:t>
            </w:r>
            <w:r>
              <w:rPr>
                <w:sz w:val="24"/>
                <w:szCs w:val="24"/>
              </w:rPr>
              <w:t xml:space="preserve">phy) </w:t>
            </w:r>
            <w:r>
              <w:rPr>
                <w:spacing w:val="16"/>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FW</w:t>
            </w:r>
            <w:r>
              <w:rPr>
                <w:rFonts w:ascii="Bamini" w:eastAsia="Bamini" w:hAnsi="Bamini" w:cs="Bamini"/>
                <w:spacing w:val="-2"/>
                <w:sz w:val="24"/>
                <w:szCs w:val="24"/>
              </w:rPr>
              <w:t>f</w:t>
            </w:r>
            <w:r>
              <w:rPr>
                <w:rFonts w:ascii="Bamini" w:eastAsia="Bamini" w:hAnsi="Bamini" w:cs="Bamini"/>
                <w:sz w:val="24"/>
                <w:szCs w:val="24"/>
              </w:rPr>
              <w:t>;f</w:t>
            </w:r>
          </w:p>
        </w:tc>
      </w:tr>
      <w:tr w:rsidR="00B21BEF">
        <w:trPr>
          <w:trHeight w:hRule="exact" w:val="678"/>
        </w:trPr>
        <w:tc>
          <w:tcPr>
            <w:tcW w:w="591" w:type="dxa"/>
            <w:tcBorders>
              <w:top w:val="nil"/>
              <w:left w:val="nil"/>
              <w:bottom w:val="nil"/>
              <w:right w:val="nil"/>
            </w:tcBorders>
          </w:tcPr>
          <w:p w:rsidR="00B21BEF" w:rsidRDefault="00B21BEF"/>
        </w:tc>
        <w:tc>
          <w:tcPr>
            <w:tcW w:w="1273" w:type="dxa"/>
            <w:tcBorders>
              <w:top w:val="nil"/>
              <w:left w:val="nil"/>
              <w:bottom w:val="nil"/>
              <w:right w:val="nil"/>
            </w:tcBorders>
          </w:tcPr>
          <w:p w:rsidR="00B21BEF" w:rsidRDefault="00B21BEF"/>
        </w:tc>
        <w:tc>
          <w:tcPr>
            <w:tcW w:w="7201" w:type="dxa"/>
            <w:tcBorders>
              <w:top w:val="nil"/>
              <w:left w:val="nil"/>
              <w:bottom w:val="nil"/>
              <w:right w:val="nil"/>
            </w:tcBorders>
          </w:tcPr>
          <w:p w:rsidR="00B21BEF" w:rsidRDefault="00830240">
            <w:pPr>
              <w:spacing w:before="7" w:line="289" w:lineRule="auto"/>
              <w:ind w:left="336" w:right="743"/>
              <w:rPr>
                <w:rFonts w:ascii="Bamini" w:eastAsia="Bamini" w:hAnsi="Bamini" w:cs="Bamini"/>
                <w:sz w:val="24"/>
                <w:szCs w:val="24"/>
              </w:rPr>
            </w:pP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sf;fk;</w:t>
            </w:r>
            <w:r>
              <w:rPr>
                <w:rFonts w:ascii="Bamini" w:eastAsia="Bamini" w:hAnsi="Bamini" w:cs="Bamini"/>
                <w:spacing w:val="2"/>
                <w:sz w:val="24"/>
                <w:szCs w:val="24"/>
              </w:rPr>
              <w:t xml:space="preserve"> </w:t>
            </w:r>
            <w:r>
              <w:rPr>
                <w:rFonts w:ascii="Bamini" w:eastAsia="Bamini" w:hAnsi="Bamini" w:cs="Bamini"/>
                <w:sz w:val="24"/>
                <w:szCs w:val="24"/>
              </w:rPr>
              <w:t>- Kd</w:t>
            </w:r>
            <w:r>
              <w:rPr>
                <w:rFonts w:ascii="Bamini" w:eastAsia="Bamini" w:hAnsi="Bamini" w:cs="Bamini"/>
                <w:spacing w:val="-1"/>
                <w:sz w:val="24"/>
                <w:szCs w:val="24"/>
              </w:rPr>
              <w:t>;</w:t>
            </w:r>
            <w:r>
              <w:rPr>
                <w:rFonts w:ascii="Bamini" w:eastAsia="Bamini" w:hAnsi="Bamini" w:cs="Bamini"/>
                <w:sz w:val="24"/>
                <w:szCs w:val="24"/>
              </w:rPr>
              <w:t>D</w:t>
            </w:r>
            <w:r>
              <w:rPr>
                <w:rFonts w:ascii="Bamini" w:eastAsia="Bamini" w:hAnsi="Bamini" w:cs="Bamini"/>
                <w:spacing w:val="1"/>
                <w:sz w:val="24"/>
                <w:szCs w:val="24"/>
              </w:rPr>
              <w:t>i</w:t>
            </w:r>
            <w:r>
              <w:rPr>
                <w:rFonts w:ascii="Bamini" w:eastAsia="Bamini" w:hAnsi="Bamini" w:cs="Bamini"/>
                <w:sz w:val="24"/>
                <w:szCs w:val="24"/>
              </w:rPr>
              <w:t xml:space="preserve">u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KbT</w:t>
            </w:r>
            <w:r>
              <w:rPr>
                <w:rFonts w:ascii="Bamini" w:eastAsia="Bamini" w:hAnsi="Bamini" w:cs="Bamini"/>
                <w:spacing w:val="1"/>
                <w:sz w:val="24"/>
                <w:szCs w:val="24"/>
              </w:rPr>
              <w:t>i</w:t>
            </w:r>
            <w:r>
              <w:rPr>
                <w:rFonts w:ascii="Bamini" w:eastAsia="Bamini" w:hAnsi="Bamini" w:cs="Bamini"/>
                <w:sz w:val="24"/>
                <w:szCs w:val="24"/>
              </w:rPr>
              <w:t xml:space="preserve">u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gh</w:t>
            </w:r>
            <w:r>
              <w:rPr>
                <w:rFonts w:ascii="Bamini" w:eastAsia="Bamini" w:hAnsi="Bamini" w:cs="Bamini"/>
                <w:spacing w:val="-1"/>
                <w:sz w:val="24"/>
                <w:szCs w:val="24"/>
              </w:rPr>
              <w:t>pe</w:t>
            </w:r>
            <w:r>
              <w:rPr>
                <w:rFonts w:ascii="Bamini" w:eastAsia="Bamini" w:hAnsi="Bamini" w:cs="Bamini"/>
                <w:sz w:val="24"/>
                <w:szCs w:val="24"/>
              </w:rPr>
              <w:t xml:space="preserve">;Jiu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gl</w:t>
            </w:r>
            <w:r>
              <w:rPr>
                <w:rFonts w:ascii="Bamini" w:eastAsia="Bamini" w:hAnsi="Bamini" w:cs="Bamini"/>
                <w:spacing w:val="-2"/>
                <w:sz w:val="24"/>
                <w:szCs w:val="24"/>
              </w:rPr>
              <w:t>q</w:t>
            </w:r>
            <w:r>
              <w:rPr>
                <w:rFonts w:ascii="Bamini" w:eastAsia="Bamini" w:hAnsi="Bamini" w:cs="Bamini"/>
                <w:sz w:val="24"/>
                <w:szCs w:val="24"/>
              </w:rPr>
              <w:t xml:space="preserve">;fs; - </w:t>
            </w:r>
            <w:r>
              <w:rPr>
                <w:rFonts w:ascii="Bamini" w:eastAsia="Bamini" w:hAnsi="Bamini" w:cs="Bamini"/>
                <w:spacing w:val="-1"/>
                <w:sz w:val="24"/>
                <w:szCs w:val="24"/>
              </w:rPr>
              <w:t>m</w:t>
            </w:r>
            <w:r>
              <w:rPr>
                <w:rFonts w:ascii="Bamini" w:eastAsia="Bamini" w:hAnsi="Bamini" w:cs="Bamini"/>
                <w:sz w:val="24"/>
                <w:szCs w:val="24"/>
              </w:rPr>
              <w:t>l;</w:t>
            </w:r>
            <w:r>
              <w:rPr>
                <w:rFonts w:ascii="Bamini" w:eastAsia="Bamini" w:hAnsi="Bamini" w:cs="Bamini"/>
                <w:spacing w:val="-1"/>
                <w:sz w:val="24"/>
                <w:szCs w:val="24"/>
              </w:rPr>
              <w:t>l</w:t>
            </w:r>
            <w:r>
              <w:rPr>
                <w:rFonts w:ascii="Bamini" w:eastAsia="Bamini" w:hAnsi="Bamini" w:cs="Bamini"/>
                <w:sz w:val="24"/>
                <w:szCs w:val="24"/>
              </w:rPr>
              <w:t>ti</w:t>
            </w:r>
            <w:r>
              <w:rPr>
                <w:rFonts w:ascii="Bamini" w:eastAsia="Bamini" w:hAnsi="Bamini" w:cs="Bamini"/>
                <w:spacing w:val="1"/>
                <w:sz w:val="24"/>
                <w:szCs w:val="24"/>
              </w:rPr>
              <w:t>z</w:t>
            </w:r>
            <w:r>
              <w:rPr>
                <w:rFonts w:ascii="Bamini" w:eastAsia="Bamini" w:hAnsi="Bamini" w:cs="Bamini"/>
                <w:sz w:val="24"/>
                <w:szCs w:val="24"/>
              </w:rPr>
              <w:t>fs;</w:t>
            </w:r>
            <w:r>
              <w:rPr>
                <w:rFonts w:ascii="Bamini" w:eastAsia="Bamini" w:hAnsi="Bamini" w:cs="Bamini"/>
                <w:spacing w:val="2"/>
                <w:sz w:val="24"/>
                <w:szCs w:val="24"/>
              </w:rPr>
              <w:t xml:space="preserve"> </w:t>
            </w:r>
            <w:r>
              <w:rPr>
                <w:rFonts w:ascii="Bamini" w:eastAsia="Bamini" w:hAnsi="Bamini" w:cs="Bamini"/>
                <w:sz w:val="24"/>
                <w:szCs w:val="24"/>
              </w:rPr>
              <w:t>- ngh</w:t>
            </w:r>
            <w:r>
              <w:rPr>
                <w:rFonts w:ascii="Bamini" w:eastAsia="Bamini" w:hAnsi="Bamini" w:cs="Bamini"/>
                <w:spacing w:val="1"/>
                <w:sz w:val="24"/>
                <w:szCs w:val="24"/>
              </w:rPr>
              <w:t>U</w:t>
            </w:r>
            <w:r>
              <w:rPr>
                <w:rFonts w:ascii="Bamini" w:eastAsia="Bamini" w:hAnsi="Bamini" w:cs="Bamini"/>
                <w:sz w:val="24"/>
                <w:szCs w:val="24"/>
              </w:rPr>
              <w:t>l;</w:t>
            </w:r>
            <w:r>
              <w:rPr>
                <w:rFonts w:ascii="Bamini" w:eastAsia="Bamini" w:hAnsi="Bamini" w:cs="Bamini"/>
                <w:spacing w:val="-1"/>
                <w:sz w:val="24"/>
                <w:szCs w:val="24"/>
              </w:rPr>
              <w:t>F</w:t>
            </w:r>
            <w:r>
              <w:rPr>
                <w:rFonts w:ascii="Bamini" w:eastAsia="Bamini" w:hAnsi="Bamini" w:cs="Bamini"/>
                <w:sz w:val="24"/>
                <w:szCs w:val="24"/>
              </w:rPr>
              <w:t xml:space="preserve">wpg;G </w:t>
            </w:r>
            <w:r>
              <w:rPr>
                <w:rFonts w:ascii="Bamini" w:eastAsia="Bamini" w:hAnsi="Bamini" w:cs="Bamini"/>
                <w:spacing w:val="-1"/>
                <w:sz w:val="24"/>
                <w:szCs w:val="24"/>
              </w:rPr>
              <w:t>m</w:t>
            </w:r>
            <w:r>
              <w:rPr>
                <w:rFonts w:ascii="Bamini" w:eastAsia="Bamini" w:hAnsi="Bamini" w:cs="Bamini"/>
                <w:sz w:val="24"/>
                <w:szCs w:val="24"/>
              </w:rPr>
              <w:t>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w:t>
            </w:r>
          </w:p>
        </w:tc>
      </w:tr>
      <w:tr w:rsidR="00B21BEF">
        <w:trPr>
          <w:trHeight w:hRule="exact" w:val="432"/>
        </w:trPr>
        <w:tc>
          <w:tcPr>
            <w:tcW w:w="591" w:type="dxa"/>
            <w:tcBorders>
              <w:top w:val="nil"/>
              <w:left w:val="nil"/>
              <w:bottom w:val="nil"/>
              <w:right w:val="nil"/>
            </w:tcBorders>
          </w:tcPr>
          <w:p w:rsidR="00B21BEF" w:rsidRDefault="00B21BEF">
            <w:pPr>
              <w:spacing w:before="6"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6" w:line="100" w:lineRule="exact"/>
              <w:rPr>
                <w:sz w:val="11"/>
                <w:szCs w:val="11"/>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w:t>
            </w:r>
          </w:p>
        </w:tc>
        <w:tc>
          <w:tcPr>
            <w:tcW w:w="7201" w:type="dxa"/>
            <w:tcBorders>
              <w:top w:val="nil"/>
              <w:left w:val="nil"/>
              <w:bottom w:val="nil"/>
              <w:right w:val="nil"/>
            </w:tcBorders>
          </w:tcPr>
          <w:p w:rsidR="00B21BEF" w:rsidRDefault="00830240">
            <w:pPr>
              <w:spacing w:before="65"/>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kpoh</w:t>
            </w:r>
            <w:r>
              <w:rPr>
                <w:rFonts w:ascii="Bamini" w:eastAsia="Bamini" w:hAnsi="Bamini" w:cs="Bamini"/>
                <w:spacing w:val="-3"/>
                <w:sz w:val="24"/>
                <w:szCs w:val="24"/>
              </w:rPr>
              <w:t>a</w:t>
            </w:r>
            <w:r>
              <w:rPr>
                <w:rFonts w:ascii="Bamini" w:eastAsia="Bamini" w:hAnsi="Bamini" w:cs="Bamini"/>
                <w:sz w:val="24"/>
                <w:szCs w:val="24"/>
              </w:rPr>
              <w:t xml:space="preserve">;Tg; </w:t>
            </w:r>
            <w:r>
              <w:rPr>
                <w:rFonts w:ascii="Bamini" w:eastAsia="Bamini" w:hAnsi="Bamini" w:cs="Bamini"/>
                <w:spacing w:val="1"/>
                <w:sz w:val="24"/>
                <w:szCs w:val="24"/>
              </w:rPr>
              <w:t>g</w:t>
            </w:r>
            <w:r>
              <w:rPr>
                <w:rFonts w:ascii="Bamini" w:eastAsia="Bamini" w:hAnsi="Bamini" w:cs="Bamini"/>
                <w:sz w:val="24"/>
                <w:szCs w:val="24"/>
              </w:rPr>
              <w:t>ug;G</w:t>
            </w:r>
            <w:r>
              <w:rPr>
                <w:rFonts w:ascii="Bamini" w:eastAsia="Bamini" w:hAnsi="Bamini" w:cs="Bamini"/>
                <w:spacing w:val="2"/>
                <w:sz w:val="24"/>
                <w:szCs w:val="24"/>
              </w:rPr>
              <w:t xml:space="preserve"> </w:t>
            </w:r>
            <w:r>
              <w:rPr>
                <w:rFonts w:ascii="Bamini" w:eastAsia="Bamini" w:hAnsi="Bamini" w:cs="Bamini"/>
                <w:sz w:val="24"/>
                <w:szCs w:val="24"/>
              </w:rPr>
              <w:t>- ,yf;f</w:t>
            </w:r>
            <w:r>
              <w:rPr>
                <w:rFonts w:ascii="Bamini" w:eastAsia="Bamini" w:hAnsi="Bamini" w:cs="Bamini"/>
                <w:spacing w:val="-1"/>
                <w:sz w:val="24"/>
                <w:szCs w:val="24"/>
              </w:rPr>
              <w:t>p</w:t>
            </w:r>
            <w:r>
              <w:rPr>
                <w:rFonts w:ascii="Bamini" w:eastAsia="Bamini" w:hAnsi="Bamini" w:cs="Bamini"/>
                <w:sz w:val="24"/>
                <w:szCs w:val="24"/>
              </w:rPr>
              <w:t>a Ma;T</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xg;gpyf;fpa Ma;T</w:t>
            </w:r>
            <w:r>
              <w:rPr>
                <w:rFonts w:ascii="Bamini" w:eastAsia="Bamini" w:hAnsi="Bamini" w:cs="Bamini"/>
                <w:spacing w:val="2"/>
                <w:sz w:val="24"/>
                <w:szCs w:val="24"/>
              </w:rPr>
              <w:t xml:space="preserve"> </w:t>
            </w:r>
            <w:r>
              <w:rPr>
                <w:rFonts w:ascii="Bamini" w:eastAsia="Bamini" w:hAnsi="Bamini" w:cs="Bamini"/>
                <w:sz w:val="24"/>
                <w:szCs w:val="24"/>
              </w:rPr>
              <w:t>-</w:t>
            </w:r>
          </w:p>
        </w:tc>
      </w:tr>
      <w:tr w:rsidR="00B21BEF">
        <w:trPr>
          <w:trHeight w:hRule="exact" w:val="368"/>
        </w:trPr>
        <w:tc>
          <w:tcPr>
            <w:tcW w:w="591" w:type="dxa"/>
            <w:tcBorders>
              <w:top w:val="nil"/>
              <w:left w:val="nil"/>
              <w:bottom w:val="nil"/>
              <w:right w:val="nil"/>
            </w:tcBorders>
          </w:tcPr>
          <w:p w:rsidR="00B21BEF" w:rsidRDefault="00B21BEF"/>
        </w:tc>
        <w:tc>
          <w:tcPr>
            <w:tcW w:w="1273" w:type="dxa"/>
            <w:tcBorders>
              <w:top w:val="nil"/>
              <w:left w:val="nil"/>
              <w:bottom w:val="nil"/>
              <w:right w:val="nil"/>
            </w:tcBorders>
          </w:tcPr>
          <w:p w:rsidR="00B21BEF" w:rsidRDefault="00B21BEF"/>
        </w:tc>
        <w:tc>
          <w:tcPr>
            <w:tcW w:w="7201" w:type="dxa"/>
            <w:tcBorders>
              <w:top w:val="nil"/>
              <w:left w:val="nil"/>
              <w:bottom w:val="nil"/>
              <w:right w:val="nil"/>
            </w:tcBorders>
          </w:tcPr>
          <w:p w:rsidR="00B21BEF" w:rsidRDefault="00B21BEF">
            <w:pPr>
              <w:spacing w:before="7"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,yf;f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2"/>
                <w:sz w:val="24"/>
                <w:szCs w:val="24"/>
              </w:rPr>
              <w:t xml:space="preserve"> </w:t>
            </w:r>
            <w:r>
              <w:rPr>
                <w:rFonts w:ascii="Bamini" w:eastAsia="Bamini" w:hAnsi="Bamini" w:cs="Bamini"/>
                <w:sz w:val="24"/>
                <w:szCs w:val="24"/>
              </w:rPr>
              <w:t>t</w:t>
            </w:r>
            <w:r>
              <w:rPr>
                <w:rFonts w:ascii="Bamini" w:eastAsia="Bamini" w:hAnsi="Bamini" w:cs="Bamini"/>
                <w:spacing w:val="-1"/>
                <w:sz w:val="24"/>
                <w:szCs w:val="24"/>
              </w:rPr>
              <w:t>u</w:t>
            </w:r>
            <w:r>
              <w:rPr>
                <w:rFonts w:ascii="Bamini" w:eastAsia="Bamini" w:hAnsi="Bamini" w:cs="Bamini"/>
                <w:sz w:val="24"/>
                <w:szCs w:val="24"/>
              </w:rPr>
              <w:t>yhw;W</w:t>
            </w:r>
            <w:r>
              <w:rPr>
                <w:rFonts w:ascii="Bamini" w:eastAsia="Bamini" w:hAnsi="Bamini" w:cs="Bamini"/>
                <w:spacing w:val="2"/>
                <w:sz w:val="24"/>
                <w:szCs w:val="24"/>
              </w:rPr>
              <w:t xml:space="preserve"> </w:t>
            </w:r>
            <w:r>
              <w:rPr>
                <w:rFonts w:ascii="Bamini" w:eastAsia="Bamini" w:hAnsi="Bamini" w:cs="Bamini"/>
                <w:sz w:val="24"/>
                <w:szCs w:val="24"/>
              </w:rPr>
              <w:t>M</w:t>
            </w:r>
            <w:r>
              <w:rPr>
                <w:rFonts w:ascii="Bamini" w:eastAsia="Bamini" w:hAnsi="Bamini" w:cs="Bamini"/>
                <w:spacing w:val="-2"/>
                <w:sz w:val="24"/>
                <w:szCs w:val="24"/>
              </w:rPr>
              <w:t>a</w:t>
            </w:r>
            <w:r>
              <w:rPr>
                <w:rFonts w:ascii="Bamini" w:eastAsia="Bamini" w:hAnsi="Bamini" w:cs="Bamini"/>
                <w:sz w:val="24"/>
                <w:szCs w:val="24"/>
              </w:rPr>
              <w:t>;T</w:t>
            </w:r>
            <w:r>
              <w:rPr>
                <w:rFonts w:ascii="Bamini" w:eastAsia="Bamini" w:hAnsi="Bamini" w:cs="Bamini"/>
                <w:spacing w:val="2"/>
                <w:sz w:val="24"/>
                <w:szCs w:val="24"/>
              </w:rPr>
              <w:t xml:space="preserve"> </w:t>
            </w:r>
            <w:r>
              <w:rPr>
                <w:rFonts w:ascii="Bamini" w:eastAsia="Bamini" w:hAnsi="Bamini" w:cs="Bamini"/>
                <w:sz w:val="24"/>
                <w:szCs w:val="24"/>
              </w:rPr>
              <w:t>- ,y</w:t>
            </w:r>
            <w:r>
              <w:rPr>
                <w:rFonts w:ascii="Bamini" w:eastAsia="Bamini" w:hAnsi="Bamini" w:cs="Bamini"/>
                <w:spacing w:val="-3"/>
                <w:sz w:val="24"/>
                <w:szCs w:val="24"/>
              </w:rPr>
              <w:t>f</w:t>
            </w:r>
            <w:r>
              <w:rPr>
                <w:rFonts w:ascii="Bamini" w:eastAsia="Bamini" w:hAnsi="Bamini" w:cs="Bamini"/>
                <w:sz w:val="24"/>
                <w:szCs w:val="24"/>
              </w:rPr>
              <w:t>;fz Ma;Tn</w:t>
            </w:r>
            <w:r>
              <w:rPr>
                <w:rFonts w:ascii="Bamini" w:eastAsia="Bamini" w:hAnsi="Bamini" w:cs="Bamini"/>
                <w:spacing w:val="-2"/>
                <w:sz w:val="24"/>
                <w:szCs w:val="24"/>
              </w:rPr>
              <w:t>k</w:t>
            </w:r>
            <w:r>
              <w:rPr>
                <w:rFonts w:ascii="Bamini" w:eastAsia="Bamini" w:hAnsi="Bamini" w:cs="Bamini"/>
                <w:sz w:val="24"/>
                <w:szCs w:val="24"/>
              </w:rPr>
              <w:t>hop tuy</w:t>
            </w:r>
            <w:r>
              <w:rPr>
                <w:rFonts w:ascii="Bamini" w:eastAsia="Bamini" w:hAnsi="Bamini" w:cs="Bamini"/>
                <w:spacing w:val="-1"/>
                <w:sz w:val="24"/>
                <w:szCs w:val="24"/>
              </w:rPr>
              <w:t>h</w:t>
            </w:r>
            <w:r>
              <w:rPr>
                <w:rFonts w:ascii="Bamini" w:eastAsia="Bamini" w:hAnsi="Bamini" w:cs="Bamini"/>
                <w:sz w:val="24"/>
                <w:szCs w:val="24"/>
              </w:rPr>
              <w:t>w;W</w:t>
            </w:r>
          </w:p>
        </w:tc>
      </w:tr>
      <w:tr w:rsidR="00B21BEF">
        <w:trPr>
          <w:trHeight w:hRule="exact" w:val="980"/>
        </w:trPr>
        <w:tc>
          <w:tcPr>
            <w:tcW w:w="591" w:type="dxa"/>
            <w:tcBorders>
              <w:top w:val="nil"/>
              <w:left w:val="nil"/>
              <w:bottom w:val="nil"/>
              <w:right w:val="nil"/>
            </w:tcBorders>
          </w:tcPr>
          <w:p w:rsidR="00B21BEF" w:rsidRDefault="00B21BEF"/>
        </w:tc>
        <w:tc>
          <w:tcPr>
            <w:tcW w:w="1273" w:type="dxa"/>
            <w:tcBorders>
              <w:top w:val="nil"/>
              <w:left w:val="nil"/>
              <w:bottom w:val="nil"/>
              <w:right w:val="nil"/>
            </w:tcBorders>
          </w:tcPr>
          <w:p w:rsidR="00B21BEF" w:rsidRDefault="00B21BEF"/>
        </w:tc>
        <w:tc>
          <w:tcPr>
            <w:tcW w:w="7201" w:type="dxa"/>
            <w:tcBorders>
              <w:top w:val="nil"/>
              <w:left w:val="nil"/>
              <w:bottom w:val="nil"/>
              <w:right w:val="nil"/>
            </w:tcBorders>
          </w:tcPr>
          <w:p w:rsidR="00B21BEF" w:rsidRDefault="00830240">
            <w:pPr>
              <w:spacing w:before="5" w:line="294" w:lineRule="auto"/>
              <w:ind w:left="336" w:right="39"/>
              <w:rPr>
                <w:rFonts w:ascii="Bamini" w:eastAsia="Bamini" w:hAnsi="Bamini" w:cs="Bamini"/>
                <w:sz w:val="24"/>
                <w:szCs w:val="24"/>
              </w:rPr>
            </w:pPr>
            <w:r>
              <w:rPr>
                <w:rFonts w:ascii="Bamini" w:eastAsia="Bamini" w:hAnsi="Bamini" w:cs="Bamini"/>
                <w:sz w:val="24"/>
                <w:szCs w:val="24"/>
              </w:rPr>
              <w:t>Ma;T</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m</w:t>
            </w:r>
            <w:r>
              <w:rPr>
                <w:rFonts w:ascii="Bamini" w:eastAsia="Bamini" w:hAnsi="Bamini" w:cs="Bamini"/>
                <w:sz w:val="24"/>
                <w:szCs w:val="24"/>
              </w:rPr>
              <w:t>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 xml:space="preserve">p </w:t>
            </w:r>
            <w:r>
              <w:rPr>
                <w:rFonts w:ascii="Bamini" w:eastAsia="Bamini" w:hAnsi="Bamini" w:cs="Bamini"/>
                <w:spacing w:val="-2"/>
                <w:sz w:val="24"/>
                <w:szCs w:val="24"/>
              </w:rPr>
              <w:t>M</w:t>
            </w:r>
            <w:r>
              <w:rPr>
                <w:rFonts w:ascii="Bamini" w:eastAsia="Bamini" w:hAnsi="Bamini" w:cs="Bamini"/>
                <w:sz w:val="24"/>
                <w:szCs w:val="24"/>
              </w:rPr>
              <w:t>a;T</w:t>
            </w:r>
            <w:r>
              <w:rPr>
                <w:rFonts w:ascii="Bamini" w:eastAsia="Bamini" w:hAnsi="Bamini" w:cs="Bamini"/>
                <w:spacing w:val="1"/>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2"/>
                <w:sz w:val="24"/>
                <w:szCs w:val="24"/>
              </w:rPr>
              <w:t>j</w:t>
            </w:r>
            <w:r>
              <w:rPr>
                <w:rFonts w:ascii="Bamini" w:eastAsia="Bamini" w:hAnsi="Bamini" w:cs="Bamini"/>
                <w:sz w:val="24"/>
                <w:szCs w:val="24"/>
              </w:rPr>
              <w:t>kpopa</w:t>
            </w:r>
            <w:r>
              <w:rPr>
                <w:rFonts w:ascii="Bamini" w:eastAsia="Bamini" w:hAnsi="Bamini" w:cs="Bamini"/>
                <w:spacing w:val="-2"/>
                <w:sz w:val="24"/>
                <w:szCs w:val="24"/>
              </w:rPr>
              <w:t>Yk</w:t>
            </w:r>
            <w:r>
              <w:rPr>
                <w:rFonts w:ascii="Bamini" w:eastAsia="Bamini" w:hAnsi="Bamini" w:cs="Bamini"/>
                <w:sz w:val="24"/>
                <w:szCs w:val="24"/>
              </w:rPr>
              <w:t>; n</w:t>
            </w:r>
            <w:r>
              <w:rPr>
                <w:rFonts w:ascii="Bamini" w:eastAsia="Bamini" w:hAnsi="Bamini" w:cs="Bamini"/>
                <w:spacing w:val="1"/>
                <w:sz w:val="24"/>
                <w:szCs w:val="24"/>
              </w:rPr>
              <w:t>k</w:t>
            </w:r>
            <w:r>
              <w:rPr>
                <w:rFonts w:ascii="Bamini" w:eastAsia="Bamini" w:hAnsi="Bamini" w:cs="Bamini"/>
                <w:sz w:val="24"/>
                <w:szCs w:val="24"/>
              </w:rPr>
              <w:t>hopapaY</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kpopa</w:t>
            </w:r>
            <w:r>
              <w:rPr>
                <w:rFonts w:ascii="Bamini" w:eastAsia="Bamini" w:hAnsi="Bamini" w:cs="Bamini"/>
                <w:spacing w:val="-2"/>
                <w:sz w:val="24"/>
                <w:szCs w:val="24"/>
              </w:rPr>
              <w:t>Yk</w:t>
            </w:r>
            <w:r>
              <w:rPr>
                <w:rFonts w:ascii="Bamini" w:eastAsia="Bamini" w:hAnsi="Bamini" w:cs="Bamini"/>
                <w:sz w:val="24"/>
                <w:szCs w:val="24"/>
              </w:rPr>
              <w:t>; gz;ghl;</w:t>
            </w:r>
            <w:r>
              <w:rPr>
                <w:rFonts w:ascii="Bamini" w:eastAsia="Bamini" w:hAnsi="Bamini" w:cs="Bamini"/>
                <w:spacing w:val="-1"/>
                <w:sz w:val="24"/>
                <w:szCs w:val="24"/>
              </w:rPr>
              <w:t>b</w:t>
            </w:r>
            <w:r>
              <w:rPr>
                <w:rFonts w:ascii="Bamini" w:eastAsia="Bamini" w:hAnsi="Bamini" w:cs="Bamini"/>
                <w:sz w:val="24"/>
                <w:szCs w:val="24"/>
              </w:rPr>
              <w:t>a</w:t>
            </w:r>
            <w:r>
              <w:rPr>
                <w:rFonts w:ascii="Bamini" w:eastAsia="Bamini" w:hAnsi="Bamini" w:cs="Bamini"/>
                <w:spacing w:val="1"/>
                <w:sz w:val="24"/>
                <w:szCs w:val="24"/>
              </w:rPr>
              <w:t>Y</w:t>
            </w:r>
            <w:r>
              <w:rPr>
                <w:rFonts w:ascii="Bamini" w:eastAsia="Bamini" w:hAnsi="Bamini" w:cs="Bamini"/>
                <w:sz w:val="24"/>
                <w:szCs w:val="24"/>
              </w:rPr>
              <w:t>k;</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w:t>
            </w:r>
            <w:r>
              <w:rPr>
                <w:rFonts w:ascii="Bamini" w:eastAsia="Bamini" w:hAnsi="Bamini" w:cs="Bamini"/>
                <w:spacing w:val="-3"/>
                <w:sz w:val="24"/>
                <w:szCs w:val="24"/>
              </w:rPr>
              <w:t>p</w:t>
            </w:r>
            <w:r>
              <w:rPr>
                <w:rFonts w:ascii="Bamini" w:eastAsia="Bamini" w:hAnsi="Bamini" w:cs="Bamini"/>
                <w:spacing w:val="1"/>
                <w:sz w:val="24"/>
                <w:szCs w:val="24"/>
              </w:rPr>
              <w:t>o</w:t>
            </w:r>
            <w:r>
              <w:rPr>
                <w:rFonts w:ascii="Bamini" w:eastAsia="Bamini" w:hAnsi="Bamini" w:cs="Bamini"/>
                <w:spacing w:val="-3"/>
                <w:sz w:val="24"/>
                <w:szCs w:val="24"/>
              </w:rPr>
              <w:t>p</w:t>
            </w:r>
            <w:r>
              <w:rPr>
                <w:rFonts w:ascii="Bamini" w:eastAsia="Bamini" w:hAnsi="Bamini" w:cs="Bamini"/>
                <w:sz w:val="24"/>
                <w:szCs w:val="24"/>
              </w:rPr>
              <w:t>a</w:t>
            </w:r>
            <w:r>
              <w:rPr>
                <w:rFonts w:ascii="Bamini" w:eastAsia="Bamini" w:hAnsi="Bamini" w:cs="Bamini"/>
                <w:spacing w:val="1"/>
                <w:sz w:val="24"/>
                <w:szCs w:val="24"/>
              </w:rPr>
              <w:t>Y</w:t>
            </w:r>
            <w:r>
              <w:rPr>
                <w:rFonts w:ascii="Bamini" w:eastAsia="Bamini" w:hAnsi="Bamini" w:cs="Bamini"/>
                <w:spacing w:val="-2"/>
                <w:sz w:val="24"/>
                <w:szCs w:val="24"/>
              </w:rPr>
              <w:t>k</w:t>
            </w:r>
            <w:r>
              <w:rPr>
                <w:rFonts w:ascii="Bamini" w:eastAsia="Bamini" w:hAnsi="Bamini" w:cs="Bamini"/>
                <w:sz w:val="24"/>
                <w:szCs w:val="24"/>
              </w:rPr>
              <w:t>; Ez;f</w:t>
            </w:r>
            <w:r>
              <w:rPr>
                <w:rFonts w:ascii="Bamini" w:eastAsia="Bamini" w:hAnsi="Bamini" w:cs="Bamini"/>
                <w:spacing w:val="1"/>
                <w:sz w:val="24"/>
                <w:szCs w:val="24"/>
              </w:rPr>
              <w:t>i</w:t>
            </w:r>
            <w:r>
              <w:rPr>
                <w:rFonts w:ascii="Bamini" w:eastAsia="Bamini" w:hAnsi="Bamini" w:cs="Bamini"/>
                <w:sz w:val="24"/>
                <w:szCs w:val="24"/>
              </w:rPr>
              <w:t>yfS</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3"/>
                <w:sz w:val="24"/>
                <w:szCs w:val="24"/>
              </w:rPr>
              <w:t>a</w:t>
            </w:r>
            <w:r>
              <w:rPr>
                <w:rFonts w:ascii="Bamini" w:eastAsia="Bamini" w:hAnsi="Bamini" w:cs="Bamini"/>
                <w:spacing w:val="1"/>
                <w:sz w:val="24"/>
                <w:szCs w:val="24"/>
              </w:rPr>
              <w:t>Y</w:t>
            </w:r>
            <w:r>
              <w:rPr>
                <w:rFonts w:ascii="Bamini" w:eastAsia="Bamini" w:hAnsi="Bamini" w:cs="Bamini"/>
                <w:spacing w:val="-2"/>
                <w:sz w:val="24"/>
                <w:szCs w:val="24"/>
              </w:rPr>
              <w:t>k</w:t>
            </w:r>
            <w:r>
              <w:rPr>
                <w:rFonts w:ascii="Bamini" w:eastAsia="Bamini" w:hAnsi="Bamini" w:cs="Bamini"/>
                <w:sz w:val="24"/>
                <w:szCs w:val="24"/>
              </w:rPr>
              <w:t>; cs</w:t>
            </w:r>
            <w:r>
              <w:rPr>
                <w:rFonts w:ascii="Bamini" w:eastAsia="Bamini" w:hAnsi="Bamini" w:cs="Bamini"/>
                <w:spacing w:val="-1"/>
                <w:sz w:val="24"/>
                <w:szCs w:val="24"/>
              </w:rPr>
              <w:t>t</w:t>
            </w:r>
            <w:r>
              <w:rPr>
                <w:rFonts w:ascii="Bamini" w:eastAsia="Bamini" w:hAnsi="Bamini" w:cs="Bamini"/>
                <w:sz w:val="24"/>
                <w:szCs w:val="24"/>
              </w:rPr>
              <w:t>paY</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3"/>
                <w:sz w:val="24"/>
                <w:szCs w:val="24"/>
              </w:rPr>
              <w:t>a</w:t>
            </w:r>
            <w:r>
              <w:rPr>
                <w:rFonts w:ascii="Bamini" w:eastAsia="Bamini" w:hAnsi="Bamini" w:cs="Bamini"/>
                <w:spacing w:val="-1"/>
                <w:sz w:val="24"/>
                <w:szCs w:val="24"/>
              </w:rPr>
              <w:t>Y</w:t>
            </w:r>
            <w:r>
              <w:rPr>
                <w:rFonts w:ascii="Bamini" w:eastAsia="Bamini" w:hAnsi="Bamini" w:cs="Bamini"/>
                <w:sz w:val="24"/>
                <w:szCs w:val="24"/>
              </w:rPr>
              <w:t>k; 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3"/>
                <w:sz w:val="24"/>
                <w:szCs w:val="24"/>
              </w:rPr>
              <w:t>y</w:t>
            </w: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s; mfu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w:t>
            </w:r>
          </w:p>
        </w:tc>
      </w:tr>
    </w:tbl>
    <w:p w:rsidR="00B21BEF" w:rsidRDefault="00B21BEF">
      <w:pPr>
        <w:sectPr w:rsidR="00B21BEF">
          <w:pgSz w:w="11920" w:h="16840"/>
          <w:pgMar w:top="1340" w:right="1340" w:bottom="280" w:left="1300" w:header="720" w:footer="720" w:gutter="0"/>
          <w:cols w:space="720"/>
        </w:sectPr>
      </w:pPr>
    </w:p>
    <w:p w:rsidR="00B21BEF" w:rsidRDefault="00B21BEF">
      <w:pPr>
        <w:spacing w:before="3" w:line="100" w:lineRule="exact"/>
        <w:rPr>
          <w:sz w:val="11"/>
          <w:szCs w:val="11"/>
        </w:rPr>
      </w:pPr>
    </w:p>
    <w:p w:rsidR="00B21BEF" w:rsidRDefault="00830240">
      <w:pPr>
        <w:spacing w:line="220" w:lineRule="exact"/>
        <w:ind w:left="14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p>
    <w:p w:rsidR="00B21BEF" w:rsidRDefault="00B21BEF">
      <w:pPr>
        <w:spacing w:before="8" w:line="60" w:lineRule="exact"/>
        <w:rPr>
          <w:sz w:val="7"/>
          <w:szCs w:val="7"/>
        </w:rPr>
      </w:pPr>
    </w:p>
    <w:tbl>
      <w:tblPr>
        <w:tblW w:w="0" w:type="auto"/>
        <w:tblInd w:w="460" w:type="dxa"/>
        <w:tblLayout w:type="fixed"/>
        <w:tblCellMar>
          <w:left w:w="0" w:type="dxa"/>
          <w:right w:w="0" w:type="dxa"/>
        </w:tblCellMar>
        <w:tblLook w:val="01E0"/>
      </w:tblPr>
      <w:tblGrid>
        <w:gridCol w:w="299"/>
        <w:gridCol w:w="813"/>
        <w:gridCol w:w="2553"/>
        <w:gridCol w:w="4901"/>
      </w:tblGrid>
      <w:tr w:rsidR="00B21BEF">
        <w:trPr>
          <w:trHeight w:hRule="exact" w:val="1264"/>
        </w:trPr>
        <w:tc>
          <w:tcPr>
            <w:tcW w:w="299"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1.</w:t>
            </w:r>
          </w:p>
          <w:p w:rsidR="00B21BEF" w:rsidRDefault="00B21BEF">
            <w:pPr>
              <w:spacing w:line="200" w:lineRule="exact"/>
            </w:pPr>
          </w:p>
          <w:p w:rsidR="00B21BEF" w:rsidRDefault="00B21BEF">
            <w:pPr>
              <w:spacing w:line="200" w:lineRule="exact"/>
            </w:pPr>
          </w:p>
          <w:p w:rsidR="00B21BEF" w:rsidRDefault="00B21BEF">
            <w:pPr>
              <w:spacing w:before="15" w:line="240" w:lineRule="exact"/>
              <w:rPr>
                <w:sz w:val="24"/>
                <w:szCs w:val="24"/>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2.</w:t>
            </w:r>
          </w:p>
        </w:tc>
        <w:tc>
          <w:tcPr>
            <w:tcW w:w="813" w:type="dxa"/>
            <w:tcBorders>
              <w:top w:val="nil"/>
              <w:left w:val="nil"/>
              <w:bottom w:val="nil"/>
              <w:right w:val="nil"/>
            </w:tcBorders>
          </w:tcPr>
          <w:p w:rsidR="00B21BEF" w:rsidRDefault="00B21BEF">
            <w:pPr>
              <w:spacing w:before="5" w:line="100" w:lineRule="exact"/>
              <w:rPr>
                <w:sz w:val="11"/>
                <w:szCs w:val="11"/>
              </w:rPr>
            </w:pPr>
          </w:p>
          <w:p w:rsidR="00B21BEF" w:rsidRDefault="00830240">
            <w:pPr>
              <w:spacing w:line="297" w:lineRule="auto"/>
              <w:ind w:left="101" w:right="32"/>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 (g.</w:t>
            </w:r>
            <w:r>
              <w:rPr>
                <w:rFonts w:ascii="Bamini" w:eastAsia="Bamini" w:hAnsi="Bamini" w:cs="Bamini"/>
                <w:spacing w:val="1"/>
                <w:sz w:val="24"/>
                <w:szCs w:val="24"/>
              </w:rPr>
              <w:t>M</w:t>
            </w:r>
            <w:r>
              <w:rPr>
                <w:rFonts w:ascii="Bamini" w:eastAsia="Bamini" w:hAnsi="Bamini" w:cs="Bamini"/>
                <w:sz w:val="24"/>
                <w:szCs w:val="24"/>
              </w:rPr>
              <w:t>)</w:t>
            </w:r>
          </w:p>
          <w:p w:rsidR="00B21BEF" w:rsidRDefault="00B21BEF">
            <w:pPr>
              <w:spacing w:line="300" w:lineRule="exact"/>
              <w:rPr>
                <w:sz w:val="30"/>
                <w:szCs w:val="30"/>
              </w:rPr>
            </w:pPr>
          </w:p>
          <w:p w:rsidR="00B21BEF" w:rsidRDefault="00830240">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w:t>
            </w:r>
          </w:p>
        </w:tc>
        <w:tc>
          <w:tcPr>
            <w:tcW w:w="2553"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68"/>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N</w:t>
            </w:r>
            <w:r>
              <w:rPr>
                <w:rFonts w:ascii="Bamini" w:eastAsia="Bamini" w:hAnsi="Bamini" w:cs="Bamini"/>
                <w:sz w:val="24"/>
                <w:szCs w:val="24"/>
              </w:rPr>
              <w:t>t. Rg;gp</w:t>
            </w:r>
            <w:r>
              <w:rPr>
                <w:rFonts w:ascii="Bamini" w:eastAsia="Bamini" w:hAnsi="Bamini" w:cs="Bamini"/>
                <w:spacing w:val="-1"/>
                <w:sz w:val="24"/>
                <w:szCs w:val="24"/>
              </w:rPr>
              <w:t>u</w:t>
            </w:r>
            <w:r>
              <w:rPr>
                <w:rFonts w:ascii="Bamini" w:eastAsia="Bamini" w:hAnsi="Bamini" w:cs="Bamini"/>
                <w:sz w:val="24"/>
                <w:szCs w:val="24"/>
              </w:rPr>
              <w:t>kzpa</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53"/>
                <w:sz w:val="24"/>
                <w:szCs w:val="24"/>
              </w:rPr>
              <w:t xml:space="preserve"> </w:t>
            </w:r>
            <w:r>
              <w:rPr>
                <w:rFonts w:ascii="Bamini" w:eastAsia="Bamini" w:hAnsi="Bamini" w:cs="Bamini"/>
                <w:sz w:val="24"/>
                <w:szCs w:val="24"/>
              </w:rPr>
              <w:t>:</w:t>
            </w:r>
          </w:p>
          <w:p w:rsidR="00B21BEF" w:rsidRDefault="00B21BEF">
            <w:pPr>
              <w:spacing w:line="200" w:lineRule="exact"/>
            </w:pPr>
          </w:p>
          <w:p w:rsidR="00B21BEF" w:rsidRDefault="00B21BEF">
            <w:pPr>
              <w:spacing w:line="200" w:lineRule="exact"/>
            </w:pPr>
          </w:p>
          <w:p w:rsidR="00B21BEF" w:rsidRDefault="00B21BEF">
            <w:pPr>
              <w:spacing w:before="15" w:line="240" w:lineRule="exact"/>
              <w:rPr>
                <w:sz w:val="24"/>
                <w:szCs w:val="24"/>
              </w:rPr>
            </w:pPr>
          </w:p>
          <w:p w:rsidR="00B21BEF" w:rsidRDefault="00830240">
            <w:pPr>
              <w:ind w:left="68"/>
              <w:rPr>
                <w:rFonts w:ascii="Bamini" w:eastAsia="Bamini" w:hAnsi="Bamini" w:cs="Bamini"/>
                <w:sz w:val="24"/>
                <w:szCs w:val="24"/>
              </w:rPr>
            </w:pPr>
            <w:r>
              <w:rPr>
                <w:rFonts w:ascii="Bamini" w:eastAsia="Bamini" w:hAnsi="Bamini" w:cs="Bamini"/>
                <w:spacing w:val="1"/>
                <w:sz w:val="24"/>
                <w:szCs w:val="24"/>
              </w:rPr>
              <w:t>&lt;</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 t</w:t>
            </w:r>
            <w:r>
              <w:rPr>
                <w:rFonts w:ascii="Bamini" w:eastAsia="Bamini" w:hAnsi="Bamini" w:cs="Bamini"/>
                <w:spacing w:val="-1"/>
                <w:sz w:val="24"/>
                <w:szCs w:val="24"/>
              </w:rPr>
              <w:t>p</w:t>
            </w:r>
            <w:r>
              <w:rPr>
                <w:rFonts w:ascii="Bamini" w:eastAsia="Bamini" w:hAnsi="Bamini" w:cs="Bamini"/>
                <w:sz w:val="24"/>
                <w:szCs w:val="24"/>
              </w:rPr>
              <w:t>R</w:t>
            </w:r>
            <w:r>
              <w:rPr>
                <w:rFonts w:ascii="Bamini" w:eastAsia="Bamini" w:hAnsi="Bamini" w:cs="Bamini"/>
                <w:spacing w:val="1"/>
                <w:sz w:val="24"/>
                <w:szCs w:val="24"/>
              </w:rPr>
              <w:t>t</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33"/>
                <w:sz w:val="24"/>
                <w:szCs w:val="24"/>
              </w:rPr>
              <w:t xml:space="preserve"> </w:t>
            </w:r>
            <w:r>
              <w:rPr>
                <w:rFonts w:ascii="Bamini" w:eastAsia="Bamini" w:hAnsi="Bamini" w:cs="Bamini"/>
                <w:sz w:val="24"/>
                <w:szCs w:val="24"/>
              </w:rPr>
              <w:t>:</w:t>
            </w:r>
          </w:p>
        </w:tc>
        <w:tc>
          <w:tcPr>
            <w:tcW w:w="4901"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336"/>
              <w:rPr>
                <w:rFonts w:ascii="Bamini" w:eastAsia="Bamini" w:hAnsi="Bamini" w:cs="Bamini"/>
                <w:sz w:val="24"/>
                <w:szCs w:val="24"/>
              </w:rPr>
            </w:pPr>
            <w:r>
              <w:rPr>
                <w:rFonts w:ascii="Bamini" w:eastAsia="Bamini" w:hAnsi="Bamini" w:cs="Bamini"/>
                <w:sz w:val="24"/>
                <w:szCs w:val="24"/>
              </w:rPr>
              <w:t>Muha;</w:t>
            </w:r>
            <w:r>
              <w:rPr>
                <w:rFonts w:ascii="Bamini" w:eastAsia="Bamini" w:hAnsi="Bamini" w:cs="Bamini"/>
                <w:spacing w:val="-1"/>
                <w:sz w:val="24"/>
                <w:szCs w:val="24"/>
              </w:rPr>
              <w:t>r</w:t>
            </w:r>
            <w:r>
              <w:rPr>
                <w:rFonts w:ascii="Bamini" w:eastAsia="Bamini" w:hAnsi="Bamini" w:cs="Bamini"/>
                <w:sz w:val="24"/>
                <w:szCs w:val="24"/>
              </w:rPr>
              <w:t>;rp n</w:t>
            </w:r>
            <w:r>
              <w:rPr>
                <w:rFonts w:ascii="Bamini" w:eastAsia="Bamini" w:hAnsi="Bamini" w:cs="Bamini"/>
                <w:spacing w:val="-1"/>
                <w:sz w:val="24"/>
                <w:szCs w:val="24"/>
              </w:rPr>
              <w:t>e</w:t>
            </w:r>
            <w:r>
              <w:rPr>
                <w:rFonts w:ascii="Bamini" w:eastAsia="Bamini" w:hAnsi="Bamini" w:cs="Bamini"/>
                <w:sz w:val="24"/>
                <w:szCs w:val="24"/>
              </w:rPr>
              <w:t>w</w:t>
            </w:r>
            <w:r>
              <w:rPr>
                <w:rFonts w:ascii="Bamini" w:eastAsia="Bamini" w:hAnsi="Bamini" w:cs="Bamini"/>
                <w:spacing w:val="1"/>
                <w:sz w:val="24"/>
                <w:szCs w:val="24"/>
              </w:rPr>
              <w:t>p</w:t>
            </w: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z w:val="24"/>
                <w:szCs w:val="24"/>
              </w:rPr>
              <w:t>ws;&gt;</w:t>
            </w:r>
          </w:p>
          <w:p w:rsidR="00B21BEF" w:rsidRDefault="00830240">
            <w:pPr>
              <w:spacing w:before="57"/>
              <w:ind w:left="336"/>
              <w:rPr>
                <w:rFonts w:ascii="Bamini" w:eastAsia="Bamini" w:hAnsi="Bamini" w:cs="Bamini"/>
                <w:sz w:val="24"/>
                <w:szCs w:val="24"/>
              </w:rPr>
            </w:pPr>
            <w:r>
              <w:rPr>
                <w:rFonts w:ascii="Bamini" w:eastAsia="Bamini" w:hAnsi="Bamini" w:cs="Bamini"/>
                <w:sz w:val="24"/>
                <w:szCs w:val="24"/>
              </w:rPr>
              <w:t xml:space="preserve">cyfj; </w:t>
            </w:r>
            <w:r>
              <w:rPr>
                <w:rFonts w:ascii="Bamini" w:eastAsia="Bamini" w:hAnsi="Bamini" w:cs="Bamini"/>
                <w:spacing w:val="1"/>
                <w:sz w:val="24"/>
                <w:szCs w:val="24"/>
              </w:rPr>
              <w:t>j</w:t>
            </w:r>
            <w:r>
              <w:rPr>
                <w:rFonts w:ascii="Bamini" w:eastAsia="Bamini" w:hAnsi="Bamini" w:cs="Bamini"/>
                <w:sz w:val="24"/>
                <w:szCs w:val="24"/>
              </w:rPr>
              <w:t>kpoh</w:t>
            </w:r>
            <w:r>
              <w:rPr>
                <w:rFonts w:ascii="Bamini" w:eastAsia="Bamini" w:hAnsi="Bamini" w:cs="Bamini"/>
                <w:spacing w:val="-1"/>
                <w:sz w:val="24"/>
                <w:szCs w:val="24"/>
              </w:rPr>
              <w:t>u</w:t>
            </w:r>
            <w:r>
              <w:rPr>
                <w:rFonts w:ascii="Bamini" w:eastAsia="Bamini" w:hAnsi="Bamini" w:cs="Bamini"/>
                <w:sz w:val="24"/>
                <w:szCs w:val="24"/>
              </w:rPr>
              <w:t>h</w:t>
            </w:r>
            <w:r>
              <w:rPr>
                <w:rFonts w:ascii="Bamini" w:eastAsia="Bamini" w:hAnsi="Bamini" w:cs="Bamini"/>
                <w:spacing w:val="-3"/>
                <w:sz w:val="24"/>
                <w:szCs w:val="24"/>
              </w:rPr>
              <w:t>a</w:t>
            </w:r>
            <w:r>
              <w:rPr>
                <w:rFonts w:ascii="Bamini" w:eastAsia="Bamini" w:hAnsi="Bamini" w:cs="Bamini"/>
                <w:sz w:val="24"/>
                <w:szCs w:val="24"/>
              </w:rPr>
              <w:t>;r</w:t>
            </w:r>
            <w:r>
              <w:rPr>
                <w:rFonts w:ascii="Bamini" w:eastAsia="Bamini" w:hAnsi="Bamini" w:cs="Bamini"/>
                <w:spacing w:val="-1"/>
                <w:sz w:val="24"/>
                <w:szCs w:val="24"/>
              </w:rPr>
              <w:t>;</w:t>
            </w:r>
            <w:r>
              <w:rPr>
                <w:rFonts w:ascii="Bamini" w:eastAsia="Bamini" w:hAnsi="Bamini" w:cs="Bamini"/>
                <w:sz w:val="24"/>
                <w:szCs w:val="24"/>
              </w:rPr>
              <w:t xml:space="preserve">rp </w:t>
            </w:r>
            <w:r>
              <w:rPr>
                <w:rFonts w:ascii="Bamini" w:eastAsia="Bamini" w:hAnsi="Bamini" w:cs="Bamini"/>
                <w:spacing w:val="-1"/>
                <w:sz w:val="24"/>
                <w:szCs w:val="24"/>
              </w:rPr>
              <w:t>e</w:t>
            </w:r>
            <w:r>
              <w:rPr>
                <w:rFonts w:ascii="Bamini" w:eastAsia="Bamini" w:hAnsi="Bamini" w:cs="Bamini"/>
                <w:spacing w:val="2"/>
                <w:sz w:val="24"/>
                <w:szCs w:val="24"/>
              </w:rPr>
              <w:t>p</w:t>
            </w:r>
            <w:r>
              <w:rPr>
                <w:rFonts w:ascii="Bamini" w:eastAsia="Bamini" w:hAnsi="Bamini" w:cs="Bamini"/>
                <w:spacing w:val="1"/>
                <w:sz w:val="24"/>
                <w:szCs w:val="24"/>
              </w:rPr>
              <w:t>W</w:t>
            </w:r>
            <w:r>
              <w:rPr>
                <w:rFonts w:ascii="Bamini" w:eastAsia="Bamini" w:hAnsi="Bamini" w:cs="Bamini"/>
                <w:sz w:val="24"/>
                <w:szCs w:val="24"/>
              </w:rPr>
              <w:t>t</w:t>
            </w:r>
            <w:r>
              <w:rPr>
                <w:rFonts w:ascii="Bamini" w:eastAsia="Bamini" w:hAnsi="Bamini" w:cs="Bamini"/>
                <w:spacing w:val="-2"/>
                <w:sz w:val="24"/>
                <w:szCs w:val="24"/>
              </w:rPr>
              <w:t>d</w:t>
            </w:r>
            <w:r>
              <w:rPr>
                <w:rFonts w:ascii="Bamini" w:eastAsia="Bamini" w:hAnsi="Bamini" w:cs="Bamini"/>
                <w:sz w:val="24"/>
                <w:szCs w:val="24"/>
              </w:rPr>
              <w:t>k;&gt;</w:t>
            </w:r>
          </w:p>
          <w:p w:rsidR="00B21BEF" w:rsidRDefault="00830240">
            <w:pPr>
              <w:spacing w:before="10" w:line="280" w:lineRule="atLeast"/>
              <w:ind w:left="336" w:right="212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uk</w:t>
            </w:r>
            <w:r>
              <w:rPr>
                <w:rFonts w:ascii="Bamini" w:eastAsia="Bamini" w:hAnsi="Bamini" w:cs="Bamini"/>
                <w:spacing w:val="1"/>
                <w:sz w:val="24"/>
                <w:szCs w:val="24"/>
              </w:rPr>
              <w:t>z</w:t>
            </w:r>
            <w:r>
              <w:rPr>
                <w:rFonts w:ascii="Bamini" w:eastAsia="Bamini" w:hAnsi="Bamini" w:cs="Bamini"/>
                <w:sz w:val="24"/>
                <w:szCs w:val="24"/>
              </w:rPr>
              <w:t>p&gt;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w:t>
            </w:r>
            <w:r>
              <w:rPr>
                <w:rFonts w:ascii="Bamini" w:eastAsia="Bamini" w:hAnsi="Bamini" w:cs="Bamini"/>
                <w:spacing w:val="1"/>
                <w:sz w:val="24"/>
                <w:szCs w:val="24"/>
              </w:rPr>
              <w:t>5</w:t>
            </w:r>
            <w:r>
              <w:rPr>
                <w:rFonts w:ascii="Bamini" w:eastAsia="Bamini" w:hAnsi="Bamini" w:cs="Bamini"/>
                <w:sz w:val="24"/>
                <w:szCs w:val="24"/>
              </w:rPr>
              <w:t>. Ma;T n</w:t>
            </w:r>
            <w:r>
              <w:rPr>
                <w:rFonts w:ascii="Bamini" w:eastAsia="Bamini" w:hAnsi="Bamini" w:cs="Bamini"/>
                <w:spacing w:val="-1"/>
                <w:sz w:val="24"/>
                <w:szCs w:val="24"/>
              </w:rPr>
              <w:t>e</w:t>
            </w:r>
            <w:r>
              <w:rPr>
                <w:rFonts w:ascii="Bamini" w:eastAsia="Bamini" w:hAnsi="Bamini" w:cs="Bamini"/>
                <w:sz w:val="24"/>
                <w:szCs w:val="24"/>
              </w:rPr>
              <w:t>wpK</w:t>
            </w:r>
            <w:r>
              <w:rPr>
                <w:rFonts w:ascii="Bamini" w:eastAsia="Bamini" w:hAnsi="Bamini" w:cs="Bamini"/>
                <w:spacing w:val="1"/>
                <w:sz w:val="24"/>
                <w:szCs w:val="24"/>
              </w:rPr>
              <w:t>i</w:t>
            </w:r>
            <w:r>
              <w:rPr>
                <w:rFonts w:ascii="Bamini" w:eastAsia="Bamini" w:hAnsi="Bamini" w:cs="Bamini"/>
                <w:sz w:val="24"/>
                <w:szCs w:val="24"/>
              </w:rPr>
              <w:t>wf</w:t>
            </w:r>
            <w:r>
              <w:rPr>
                <w:rFonts w:ascii="Bamini" w:eastAsia="Bamini" w:hAnsi="Bamini" w:cs="Bamini"/>
                <w:spacing w:val="-2"/>
                <w:sz w:val="24"/>
                <w:szCs w:val="24"/>
              </w:rPr>
              <w:t>s</w:t>
            </w:r>
            <w:r>
              <w:rPr>
                <w:rFonts w:ascii="Bamini" w:eastAsia="Bamini" w:hAnsi="Bamini" w:cs="Bamini"/>
                <w:sz w:val="24"/>
                <w:szCs w:val="24"/>
              </w:rPr>
              <w:t>;&gt;</w:t>
            </w:r>
          </w:p>
        </w:tc>
      </w:tr>
      <w:tr w:rsidR="00B21BEF">
        <w:trPr>
          <w:trHeight w:hRule="exact" w:val="893"/>
        </w:trPr>
        <w:tc>
          <w:tcPr>
            <w:tcW w:w="299" w:type="dxa"/>
            <w:tcBorders>
              <w:top w:val="nil"/>
              <w:left w:val="nil"/>
              <w:bottom w:val="nil"/>
              <w:right w:val="nil"/>
            </w:tcBorders>
          </w:tcPr>
          <w:p w:rsidR="00B21BEF" w:rsidRDefault="00B21BEF">
            <w:pPr>
              <w:spacing w:line="200" w:lineRule="exact"/>
            </w:pPr>
          </w:p>
          <w:p w:rsidR="00B21BEF" w:rsidRDefault="00B21BEF">
            <w:pPr>
              <w:spacing w:line="200" w:lineRule="exact"/>
            </w:pPr>
          </w:p>
          <w:p w:rsidR="00B21BEF" w:rsidRDefault="00B21BEF">
            <w:pPr>
              <w:spacing w:before="19" w:line="220" w:lineRule="exact"/>
              <w:rPr>
                <w:sz w:val="22"/>
                <w:szCs w:val="22"/>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3.</w:t>
            </w:r>
          </w:p>
        </w:tc>
        <w:tc>
          <w:tcPr>
            <w:tcW w:w="813" w:type="dxa"/>
            <w:tcBorders>
              <w:top w:val="nil"/>
              <w:left w:val="nil"/>
              <w:bottom w:val="nil"/>
              <w:right w:val="nil"/>
            </w:tcBorders>
          </w:tcPr>
          <w:p w:rsidR="00B21BEF" w:rsidRDefault="00B21BEF">
            <w:pPr>
              <w:spacing w:line="200" w:lineRule="exact"/>
            </w:pPr>
          </w:p>
          <w:p w:rsidR="00B21BEF" w:rsidRDefault="00B21BEF">
            <w:pPr>
              <w:spacing w:line="200" w:lineRule="exact"/>
            </w:pPr>
          </w:p>
          <w:p w:rsidR="00B21BEF" w:rsidRDefault="00B21BEF">
            <w:pPr>
              <w:spacing w:before="19" w:line="220" w:lineRule="exact"/>
              <w:rPr>
                <w:sz w:val="22"/>
                <w:szCs w:val="22"/>
              </w:rPr>
            </w:pPr>
          </w:p>
          <w:p w:rsidR="00B21BEF" w:rsidRDefault="00830240">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w:t>
            </w:r>
          </w:p>
        </w:tc>
        <w:tc>
          <w:tcPr>
            <w:tcW w:w="2553" w:type="dxa"/>
            <w:tcBorders>
              <w:top w:val="nil"/>
              <w:left w:val="nil"/>
              <w:bottom w:val="nil"/>
              <w:right w:val="nil"/>
            </w:tcBorders>
          </w:tcPr>
          <w:p w:rsidR="00B21BEF" w:rsidRDefault="00B21BEF">
            <w:pPr>
              <w:spacing w:line="200" w:lineRule="exact"/>
            </w:pPr>
          </w:p>
          <w:p w:rsidR="00B21BEF" w:rsidRDefault="00B21BEF">
            <w:pPr>
              <w:spacing w:line="200" w:lineRule="exact"/>
            </w:pPr>
          </w:p>
          <w:p w:rsidR="00B21BEF" w:rsidRDefault="00B21BEF">
            <w:pPr>
              <w:spacing w:before="19" w:line="220" w:lineRule="exact"/>
              <w:rPr>
                <w:sz w:val="22"/>
                <w:szCs w:val="22"/>
              </w:rPr>
            </w:pPr>
          </w:p>
          <w:p w:rsidR="00B21BEF" w:rsidRDefault="00830240">
            <w:pPr>
              <w:ind w:left="68"/>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1"/>
                <w:sz w:val="24"/>
                <w:szCs w:val="24"/>
              </w:rPr>
              <w:t>r</w:t>
            </w:r>
            <w:r>
              <w:rPr>
                <w:rFonts w:ascii="Bamini" w:eastAsia="Bamini" w:hAnsi="Bamini" w:cs="Bamini"/>
                <w:sz w:val="24"/>
                <w:szCs w:val="24"/>
              </w:rPr>
              <w:t xml:space="preserve">;rz;Kfk;  </w:t>
            </w:r>
            <w:r>
              <w:rPr>
                <w:rFonts w:ascii="Bamini" w:eastAsia="Bamini" w:hAnsi="Bamini" w:cs="Bamini"/>
                <w:spacing w:val="66"/>
                <w:sz w:val="24"/>
                <w:szCs w:val="24"/>
              </w:rPr>
              <w:t xml:space="preserve"> </w:t>
            </w:r>
            <w:r>
              <w:rPr>
                <w:rFonts w:ascii="Bamini" w:eastAsia="Bamini" w:hAnsi="Bamini" w:cs="Bamini"/>
                <w:sz w:val="24"/>
                <w:szCs w:val="24"/>
              </w:rPr>
              <w:t>:</w:t>
            </w:r>
          </w:p>
        </w:tc>
        <w:tc>
          <w:tcPr>
            <w:tcW w:w="4901" w:type="dxa"/>
            <w:tcBorders>
              <w:top w:val="nil"/>
              <w:left w:val="nil"/>
              <w:bottom w:val="nil"/>
              <w:right w:val="nil"/>
            </w:tcBorders>
          </w:tcPr>
          <w:p w:rsidR="00B21BEF" w:rsidRDefault="00830240">
            <w:pPr>
              <w:spacing w:before="44"/>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;g;Gj;</w:t>
            </w:r>
            <w:r>
              <w:rPr>
                <w:rFonts w:ascii="Bamini" w:eastAsia="Bamini" w:hAnsi="Bamini" w:cs="Bamini"/>
                <w:spacing w:val="1"/>
                <w:sz w:val="24"/>
                <w:szCs w:val="24"/>
              </w:rPr>
              <w:t>j</w:t>
            </w:r>
            <w:r>
              <w:rPr>
                <w:rFonts w:ascii="Bamini" w:eastAsia="Bamini" w:hAnsi="Bamini" w:cs="Bamini"/>
                <w:sz w:val="24"/>
                <w:szCs w:val="24"/>
              </w:rPr>
              <w:t>fhya</w:t>
            </w:r>
            <w:r>
              <w:rPr>
                <w:rFonts w:ascii="Bamini" w:eastAsia="Bamini" w:hAnsi="Bamini" w:cs="Bamini"/>
                <w:spacing w:val="1"/>
                <w:sz w:val="24"/>
                <w:szCs w:val="24"/>
              </w:rPr>
              <w:t>k</w:t>
            </w:r>
            <w:r>
              <w:rPr>
                <w:rFonts w:ascii="Bamini" w:eastAsia="Bamini" w:hAnsi="Bamini" w:cs="Bamini"/>
                <w:sz w:val="24"/>
                <w:szCs w:val="24"/>
              </w:rPr>
              <w:t>;&gt;</w:t>
            </w:r>
          </w:p>
          <w:p w:rsidR="00B21BEF" w:rsidRDefault="00830240">
            <w:pPr>
              <w:spacing w:before="57"/>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 xml:space="preserve">&gt; </w:t>
            </w:r>
            <w:r>
              <w:rPr>
                <w:rFonts w:ascii="Bamini" w:eastAsia="Bamini" w:hAnsi="Bamini" w:cs="Bamini"/>
                <w:spacing w:val="1"/>
                <w:sz w:val="24"/>
                <w:szCs w:val="24"/>
              </w:rPr>
              <w:t>19</w:t>
            </w:r>
            <w:r>
              <w:rPr>
                <w:rFonts w:ascii="Bamini" w:eastAsia="Bamini" w:hAnsi="Bamini" w:cs="Bamini"/>
                <w:spacing w:val="-1"/>
                <w:sz w:val="24"/>
                <w:szCs w:val="24"/>
              </w:rPr>
              <w:t>8</w:t>
            </w:r>
            <w:r>
              <w:rPr>
                <w:rFonts w:ascii="Bamini" w:eastAsia="Bamini" w:hAnsi="Bamini" w:cs="Bamini"/>
                <w:spacing w:val="1"/>
                <w:sz w:val="24"/>
                <w:szCs w:val="24"/>
              </w:rPr>
              <w:t>6</w:t>
            </w:r>
            <w:r>
              <w:rPr>
                <w:rFonts w:ascii="Bamini" w:eastAsia="Bamini" w:hAnsi="Bamini" w:cs="Bamini"/>
                <w:sz w:val="24"/>
                <w:szCs w:val="24"/>
              </w:rPr>
              <w:t>.</w:t>
            </w:r>
          </w:p>
          <w:p w:rsidR="00B21BEF" w:rsidRDefault="00830240">
            <w:pPr>
              <w:spacing w:before="57"/>
              <w:ind w:left="336"/>
              <w:rPr>
                <w:rFonts w:ascii="Bamini" w:eastAsia="Bamini" w:hAnsi="Bamini" w:cs="Bamini"/>
                <w:sz w:val="24"/>
                <w:szCs w:val="24"/>
              </w:rPr>
            </w:pPr>
            <w:r>
              <w:rPr>
                <w:rFonts w:ascii="Bamini" w:eastAsia="Bamini" w:hAnsi="Bamini" w:cs="Bamini"/>
                <w:sz w:val="24"/>
                <w:szCs w:val="24"/>
              </w:rPr>
              <w:t>Ma;Tf;fl</w:t>
            </w:r>
            <w:r>
              <w:rPr>
                <w:rFonts w:ascii="Bamini" w:eastAsia="Bamini" w:hAnsi="Bamini" w:cs="Bamini"/>
                <w:spacing w:val="-1"/>
                <w:sz w:val="24"/>
                <w:szCs w:val="24"/>
              </w:rPr>
              <w:t>;</w:t>
            </w:r>
            <w:r>
              <w:rPr>
                <w:rFonts w:ascii="Bamini" w:eastAsia="Bamini" w:hAnsi="Bamini" w:cs="Bamini"/>
                <w:spacing w:val="1"/>
                <w:sz w:val="24"/>
                <w:szCs w:val="24"/>
              </w:rPr>
              <w:t>Li</w:t>
            </w:r>
            <w:r>
              <w:rPr>
                <w:rFonts w:ascii="Bamini" w:eastAsia="Bamini" w:hAnsi="Bamini" w:cs="Bamini"/>
                <w:sz w:val="24"/>
                <w:szCs w:val="24"/>
              </w:rPr>
              <w:t xml:space="preserve">u </w:t>
            </w:r>
            <w:r>
              <w:rPr>
                <w:rFonts w:ascii="Bamini" w:eastAsia="Bamini" w:hAnsi="Bamini" w:cs="Bamini"/>
                <w:spacing w:val="-1"/>
                <w:sz w:val="24"/>
                <w:szCs w:val="24"/>
              </w:rPr>
              <w:t>v</w:t>
            </w:r>
            <w:r>
              <w:rPr>
                <w:rFonts w:ascii="Bamini" w:eastAsia="Bamini" w:hAnsi="Bamini" w:cs="Bamini"/>
                <w:spacing w:val="1"/>
                <w:sz w:val="24"/>
                <w:szCs w:val="24"/>
              </w:rPr>
              <w:t>O</w:t>
            </w:r>
            <w:r>
              <w:rPr>
                <w:rFonts w:ascii="Bamini" w:eastAsia="Bamini" w:hAnsi="Bamini" w:cs="Bamini"/>
                <w:sz w:val="24"/>
                <w:szCs w:val="24"/>
              </w:rPr>
              <w:t>J</w:t>
            </w:r>
            <w:r>
              <w:rPr>
                <w:rFonts w:ascii="Bamini" w:eastAsia="Bamini" w:hAnsi="Bamini" w:cs="Bamini"/>
                <w:spacing w:val="-2"/>
                <w:sz w:val="24"/>
                <w:szCs w:val="24"/>
              </w:rPr>
              <w:t>k</w:t>
            </w:r>
            <w:r>
              <w:rPr>
                <w:rFonts w:ascii="Bamini" w:eastAsia="Bamini" w:hAnsi="Bamini" w:cs="Bamini"/>
                <w:sz w:val="24"/>
                <w:szCs w:val="24"/>
              </w:rPr>
              <w:t xml:space="preserve">; </w:t>
            </w:r>
            <w:r>
              <w:rPr>
                <w:rFonts w:ascii="Bamini" w:eastAsia="Bamini" w:hAnsi="Bamini" w:cs="Bamini"/>
                <w:spacing w:val="1"/>
                <w:sz w:val="24"/>
                <w:szCs w:val="24"/>
              </w:rPr>
              <w:t>Ki</w:t>
            </w:r>
            <w:r>
              <w:rPr>
                <w:rFonts w:ascii="Bamini" w:eastAsia="Bamini" w:hAnsi="Bamini" w:cs="Bamini"/>
                <w:sz w:val="24"/>
                <w:szCs w:val="24"/>
              </w:rPr>
              <w:t>w.</w:t>
            </w:r>
          </w:p>
        </w:tc>
      </w:tr>
      <w:tr w:rsidR="00B21BEF">
        <w:trPr>
          <w:trHeight w:hRule="exact" w:val="895"/>
        </w:trPr>
        <w:tc>
          <w:tcPr>
            <w:tcW w:w="299" w:type="dxa"/>
            <w:tcBorders>
              <w:top w:val="nil"/>
              <w:left w:val="nil"/>
              <w:bottom w:val="nil"/>
              <w:right w:val="nil"/>
            </w:tcBorders>
          </w:tcPr>
          <w:p w:rsidR="00B21BEF" w:rsidRDefault="00B21BEF">
            <w:pPr>
              <w:spacing w:line="200" w:lineRule="exact"/>
            </w:pPr>
          </w:p>
          <w:p w:rsidR="00B21BEF" w:rsidRDefault="00B21BEF">
            <w:pPr>
              <w:spacing w:line="200" w:lineRule="exact"/>
            </w:pPr>
          </w:p>
          <w:p w:rsidR="00B21BEF" w:rsidRDefault="00B21BEF">
            <w:pPr>
              <w:spacing w:before="2" w:line="240" w:lineRule="exact"/>
              <w:rPr>
                <w:sz w:val="24"/>
                <w:szCs w:val="24"/>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4.</w:t>
            </w:r>
          </w:p>
        </w:tc>
        <w:tc>
          <w:tcPr>
            <w:tcW w:w="813" w:type="dxa"/>
            <w:tcBorders>
              <w:top w:val="nil"/>
              <w:left w:val="nil"/>
              <w:bottom w:val="nil"/>
              <w:right w:val="nil"/>
            </w:tcBorders>
          </w:tcPr>
          <w:p w:rsidR="00B21BEF" w:rsidRDefault="00830240">
            <w:pPr>
              <w:spacing w:before="44"/>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w:t>
            </w:r>
          </w:p>
          <w:p w:rsidR="00B21BEF" w:rsidRDefault="00B21BEF">
            <w:pPr>
              <w:spacing w:before="8" w:line="140" w:lineRule="exact"/>
              <w:rPr>
                <w:sz w:val="15"/>
                <w:szCs w:val="15"/>
              </w:rPr>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w:t>
            </w:r>
          </w:p>
        </w:tc>
        <w:tc>
          <w:tcPr>
            <w:tcW w:w="2553" w:type="dxa"/>
            <w:tcBorders>
              <w:top w:val="nil"/>
              <w:left w:val="nil"/>
              <w:bottom w:val="nil"/>
              <w:right w:val="nil"/>
            </w:tcBorders>
          </w:tcPr>
          <w:p w:rsidR="00B21BEF" w:rsidRDefault="00830240">
            <w:pPr>
              <w:spacing w:before="44"/>
              <w:ind w:left="68"/>
              <w:rPr>
                <w:rFonts w:ascii="Bamini" w:eastAsia="Bamini" w:hAnsi="Bamini" w:cs="Bamini"/>
                <w:sz w:val="24"/>
                <w:szCs w:val="24"/>
              </w:rPr>
            </w:pPr>
            <w:r>
              <w:rPr>
                <w:rFonts w:ascii="Bamini" w:eastAsia="Bamini" w:hAnsi="Bamini" w:cs="Bamini"/>
                <w:sz w:val="24"/>
                <w:szCs w:val="24"/>
              </w:rPr>
              <w:t xml:space="preserve">R. </w:t>
            </w:r>
            <w:r>
              <w:rPr>
                <w:rFonts w:ascii="Bamini" w:eastAsia="Bamini" w:hAnsi="Bamini" w:cs="Bamini"/>
                <w:spacing w:val="1"/>
                <w:sz w:val="24"/>
                <w:szCs w:val="24"/>
              </w:rPr>
              <w:t>N</w:t>
            </w:r>
            <w:r>
              <w:rPr>
                <w:rFonts w:ascii="Bamini" w:eastAsia="Bamini" w:hAnsi="Bamini" w:cs="Bamini"/>
                <w:sz w:val="24"/>
                <w:szCs w:val="24"/>
              </w:rPr>
              <w:t>tq;f</w:t>
            </w:r>
            <w:r>
              <w:rPr>
                <w:rFonts w:ascii="Bamini" w:eastAsia="Bamini" w:hAnsi="Bamini" w:cs="Bamini"/>
                <w:spacing w:val="-1"/>
                <w:sz w:val="24"/>
                <w:szCs w:val="24"/>
              </w:rPr>
              <w:t>l</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k</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47"/>
                <w:sz w:val="24"/>
                <w:szCs w:val="24"/>
              </w:rPr>
              <w:t xml:space="preserve"> </w:t>
            </w:r>
            <w:r>
              <w:rPr>
                <w:rFonts w:ascii="Bamini" w:eastAsia="Bamini" w:hAnsi="Bamini" w:cs="Bamini"/>
                <w:sz w:val="24"/>
                <w:szCs w:val="24"/>
              </w:rPr>
              <w:t>:</w:t>
            </w:r>
          </w:p>
          <w:p w:rsidR="00B21BEF" w:rsidRDefault="00B21BEF">
            <w:pPr>
              <w:spacing w:before="8" w:line="140" w:lineRule="exact"/>
              <w:rPr>
                <w:sz w:val="15"/>
                <w:szCs w:val="15"/>
              </w:rPr>
            </w:pPr>
          </w:p>
          <w:p w:rsidR="00B21BEF" w:rsidRDefault="00B21BEF">
            <w:pPr>
              <w:spacing w:line="200" w:lineRule="exact"/>
            </w:pPr>
          </w:p>
          <w:p w:rsidR="00B21BEF" w:rsidRDefault="00830240">
            <w:pPr>
              <w:ind w:left="68"/>
              <w:rPr>
                <w:rFonts w:ascii="Bamini" w:eastAsia="Bamini" w:hAnsi="Bamini" w:cs="Bamini"/>
                <w:sz w:val="24"/>
                <w:szCs w:val="24"/>
              </w:rPr>
            </w:pPr>
            <w:r>
              <w:rPr>
                <w:rFonts w:ascii="Bamini" w:eastAsia="Bamini" w:hAnsi="Bamini" w:cs="Bamini"/>
                <w:sz w:val="24"/>
                <w:szCs w:val="24"/>
              </w:rPr>
              <w:t>nghw;</w:t>
            </w:r>
            <w:r>
              <w:rPr>
                <w:rFonts w:ascii="Bamini" w:eastAsia="Bamini" w:hAnsi="Bamini" w:cs="Bamini"/>
                <w:spacing w:val="1"/>
                <w:sz w:val="24"/>
                <w:szCs w:val="24"/>
              </w:rPr>
              <w:t>N</w:t>
            </w:r>
            <w:r>
              <w:rPr>
                <w:rFonts w:ascii="Bamini" w:eastAsia="Bamini" w:hAnsi="Bamini" w:cs="Bamini"/>
                <w:sz w:val="24"/>
                <w:szCs w:val="24"/>
              </w:rPr>
              <w:t xml:space="preserve">fh       </w:t>
            </w:r>
            <w:r>
              <w:rPr>
                <w:rFonts w:ascii="Bamini" w:eastAsia="Bamini" w:hAnsi="Bamini" w:cs="Bamini"/>
                <w:spacing w:val="121"/>
                <w:sz w:val="24"/>
                <w:szCs w:val="24"/>
              </w:rPr>
              <w:t xml:space="preserve"> </w:t>
            </w:r>
            <w:r>
              <w:rPr>
                <w:rFonts w:ascii="Bamini" w:eastAsia="Bamini" w:hAnsi="Bamini" w:cs="Bamini"/>
                <w:sz w:val="24"/>
                <w:szCs w:val="24"/>
              </w:rPr>
              <w:t>:</w:t>
            </w:r>
          </w:p>
        </w:tc>
        <w:tc>
          <w:tcPr>
            <w:tcW w:w="4901" w:type="dxa"/>
            <w:tcBorders>
              <w:top w:val="nil"/>
              <w:left w:val="nil"/>
              <w:bottom w:val="nil"/>
              <w:right w:val="nil"/>
            </w:tcBorders>
          </w:tcPr>
          <w:p w:rsidR="00B21BEF" w:rsidRDefault="00830240">
            <w:pPr>
              <w:spacing w:before="44"/>
              <w:ind w:left="336"/>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z w:val="24"/>
                <w:szCs w:val="24"/>
              </w:rPr>
              <w:t>;Jg;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w:t>
            </w:r>
          </w:p>
          <w:p w:rsidR="00B21BEF" w:rsidRDefault="00830240">
            <w:pPr>
              <w:spacing w:before="60"/>
              <w:ind w:left="336"/>
              <w:rPr>
                <w:rFonts w:ascii="Bamini" w:eastAsia="Bamini" w:hAnsi="Bamini" w:cs="Bamini"/>
                <w:sz w:val="24"/>
                <w:szCs w:val="24"/>
              </w:rPr>
            </w:pPr>
            <w:r>
              <w:rPr>
                <w:rFonts w:ascii="Bamini" w:eastAsia="Bamini" w:hAnsi="Bamini" w:cs="Bamini"/>
                <w:sz w:val="24"/>
                <w:szCs w:val="24"/>
              </w:rPr>
              <w:t>kJiu&gt; 1979.</w:t>
            </w:r>
          </w:p>
          <w:p w:rsidR="00B21BEF" w:rsidRDefault="00830240">
            <w:pPr>
              <w:spacing w:before="57"/>
              <w:ind w:left="336"/>
              <w:rPr>
                <w:rFonts w:ascii="Bamini" w:eastAsia="Bamini" w:hAnsi="Bamini" w:cs="Bamini"/>
                <w:sz w:val="24"/>
                <w:szCs w:val="24"/>
              </w:rPr>
            </w:pPr>
            <w:r>
              <w:rPr>
                <w:rFonts w:ascii="Bamini" w:eastAsia="Bamini" w:hAnsi="Bamini" w:cs="Bamini"/>
                <w:sz w:val="24"/>
                <w:szCs w:val="24"/>
              </w:rPr>
              <w:t>Muha;</w:t>
            </w:r>
            <w:r>
              <w:rPr>
                <w:rFonts w:ascii="Bamini" w:eastAsia="Bamini" w:hAnsi="Bamini" w:cs="Bamini"/>
                <w:spacing w:val="-1"/>
                <w:sz w:val="24"/>
                <w:szCs w:val="24"/>
              </w:rPr>
              <w:t>r</w:t>
            </w:r>
            <w:r>
              <w:rPr>
                <w:rFonts w:ascii="Bamini" w:eastAsia="Bamini" w:hAnsi="Bamini" w:cs="Bamini"/>
                <w:sz w:val="24"/>
                <w:szCs w:val="24"/>
              </w:rPr>
              <w:t>;rp n</w:t>
            </w:r>
            <w:r>
              <w:rPr>
                <w:rFonts w:ascii="Bamini" w:eastAsia="Bamini" w:hAnsi="Bamini" w:cs="Bamini"/>
                <w:spacing w:val="-1"/>
                <w:sz w:val="24"/>
                <w:szCs w:val="24"/>
              </w:rPr>
              <w:t>e</w:t>
            </w:r>
            <w:r>
              <w:rPr>
                <w:rFonts w:ascii="Bamini" w:eastAsia="Bamini" w:hAnsi="Bamini" w:cs="Bamini"/>
                <w:sz w:val="24"/>
                <w:szCs w:val="24"/>
              </w:rPr>
              <w:t>wpK</w:t>
            </w:r>
            <w:r>
              <w:rPr>
                <w:rFonts w:ascii="Bamini" w:eastAsia="Bamini" w:hAnsi="Bamini" w:cs="Bamini"/>
                <w:spacing w:val="1"/>
                <w:sz w:val="24"/>
                <w:szCs w:val="24"/>
              </w:rPr>
              <w:t>i</w:t>
            </w:r>
            <w:r>
              <w:rPr>
                <w:rFonts w:ascii="Bamini" w:eastAsia="Bamini" w:hAnsi="Bamini" w:cs="Bamini"/>
                <w:sz w:val="24"/>
                <w:szCs w:val="24"/>
              </w:rPr>
              <w:t>wfs;&gt;</w:t>
            </w:r>
          </w:p>
        </w:tc>
      </w:tr>
      <w:tr w:rsidR="00B21BEF">
        <w:trPr>
          <w:trHeight w:hRule="exact" w:val="603"/>
        </w:trPr>
        <w:tc>
          <w:tcPr>
            <w:tcW w:w="299" w:type="dxa"/>
            <w:tcBorders>
              <w:top w:val="nil"/>
              <w:left w:val="nil"/>
              <w:bottom w:val="nil"/>
              <w:right w:val="nil"/>
            </w:tcBorders>
          </w:tcPr>
          <w:p w:rsidR="00B21BEF" w:rsidRDefault="00B21BEF"/>
        </w:tc>
        <w:tc>
          <w:tcPr>
            <w:tcW w:w="813" w:type="dxa"/>
            <w:tcBorders>
              <w:top w:val="nil"/>
              <w:left w:val="nil"/>
              <w:bottom w:val="nil"/>
              <w:right w:val="nil"/>
            </w:tcBorders>
          </w:tcPr>
          <w:p w:rsidR="00B21BEF" w:rsidRDefault="00B21BEF"/>
        </w:tc>
        <w:tc>
          <w:tcPr>
            <w:tcW w:w="2553" w:type="dxa"/>
            <w:tcBorders>
              <w:top w:val="nil"/>
              <w:left w:val="nil"/>
              <w:bottom w:val="nil"/>
              <w:right w:val="nil"/>
            </w:tcBorders>
          </w:tcPr>
          <w:p w:rsidR="00B21BEF" w:rsidRDefault="00B21BEF"/>
        </w:tc>
        <w:tc>
          <w:tcPr>
            <w:tcW w:w="4901" w:type="dxa"/>
            <w:tcBorders>
              <w:top w:val="nil"/>
              <w:left w:val="nil"/>
              <w:bottom w:val="nil"/>
              <w:right w:val="nil"/>
            </w:tcBorders>
          </w:tcPr>
          <w:p w:rsidR="00B21BEF" w:rsidRDefault="00830240">
            <w:pPr>
              <w:spacing w:before="44"/>
              <w:ind w:left="336"/>
              <w:rPr>
                <w:rFonts w:ascii="Bamini" w:eastAsia="Bamini" w:hAnsi="Bamini" w:cs="Bamini"/>
                <w:sz w:val="24"/>
                <w:szCs w:val="24"/>
              </w:rPr>
            </w:pPr>
            <w:r>
              <w:rPr>
                <w:rFonts w:ascii="Bamini" w:eastAsia="Bamini" w:hAnsi="Bamini" w:cs="Bamini"/>
                <w:spacing w:val="1"/>
                <w:sz w:val="24"/>
                <w:szCs w:val="24"/>
              </w:rPr>
              <w:t>I</w:t>
            </w:r>
            <w:r>
              <w:rPr>
                <w:rFonts w:ascii="Bamini" w:eastAsia="Bamini" w:hAnsi="Bamini" w:cs="Bamini"/>
                <w:spacing w:val="-1"/>
                <w:sz w:val="24"/>
                <w:szCs w:val="24"/>
              </w:rPr>
              <w:t>e</w:t>
            </w:r>
            <w:r>
              <w:rPr>
                <w:rFonts w:ascii="Bamini" w:eastAsia="Bamini" w:hAnsi="Bamini" w:cs="Bamini"/>
                <w:sz w:val="24"/>
                <w:szCs w:val="24"/>
              </w:rPr>
              <w:t>;jp</w:t>
            </w:r>
            <w:r>
              <w:rPr>
                <w:rFonts w:ascii="Bamini" w:eastAsia="Bamini" w:hAnsi="Bamini" w:cs="Bamini"/>
                <w:spacing w:val="1"/>
                <w:sz w:val="24"/>
                <w:szCs w:val="24"/>
              </w:rPr>
              <w:t>i</w:t>
            </w:r>
            <w:r>
              <w:rPr>
                <w:rFonts w:ascii="Bamini" w:eastAsia="Bamini" w:hAnsi="Bamini" w:cs="Bamini"/>
                <w:sz w:val="24"/>
                <w:szCs w:val="24"/>
              </w:rPr>
              <w:t>z</w:t>
            </w:r>
            <w:r>
              <w:rPr>
                <w:rFonts w:ascii="Bamini" w:eastAsia="Bamini" w:hAnsi="Bamini" w:cs="Bamini"/>
                <w:spacing w:val="-2"/>
                <w:sz w:val="24"/>
                <w:szCs w:val="24"/>
              </w:rPr>
              <w:t>g</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w:t>
            </w:r>
          </w:p>
          <w:p w:rsidR="00B21BEF" w:rsidRDefault="00830240">
            <w:pPr>
              <w:spacing w:before="57"/>
              <w:ind w:left="336"/>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pacing w:val="-1"/>
                <w:sz w:val="24"/>
                <w:szCs w:val="24"/>
              </w:rPr>
              <w:t>7</w:t>
            </w:r>
            <w:r>
              <w:rPr>
                <w:rFonts w:ascii="Bamini" w:eastAsia="Bamini" w:hAnsi="Bamini" w:cs="Bamini"/>
                <w:spacing w:val="1"/>
                <w:sz w:val="24"/>
                <w:szCs w:val="24"/>
              </w:rPr>
              <w:t>9</w:t>
            </w:r>
            <w:r>
              <w:rPr>
                <w:rFonts w:ascii="Bamini" w:eastAsia="Bamini" w:hAnsi="Bamini" w:cs="Bamini"/>
                <w:sz w:val="24"/>
                <w:szCs w:val="24"/>
              </w:rPr>
              <w:t>. ghujp rhiy&gt;</w:t>
            </w:r>
            <w:r>
              <w:rPr>
                <w:rFonts w:ascii="Bamini" w:eastAsia="Bamini" w:hAnsi="Bamini" w:cs="Bamini"/>
                <w:spacing w:val="-1"/>
                <w:sz w:val="24"/>
                <w:szCs w:val="24"/>
              </w:rPr>
              <w:t xml:space="preserve"> </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2"/>
                <w:sz w:val="24"/>
                <w:szCs w:val="24"/>
              </w:rPr>
              <w:t>U</w:t>
            </w:r>
            <w:r>
              <w:rPr>
                <w:rFonts w:ascii="Bamini" w:eastAsia="Bamini" w:hAnsi="Bamini" w:cs="Bamini"/>
                <w:sz w:val="24"/>
                <w:szCs w:val="24"/>
              </w:rPr>
              <w:t>ty</w:t>
            </w:r>
            <w:r>
              <w:rPr>
                <w:rFonts w:ascii="Bamini" w:eastAsia="Bamini" w:hAnsi="Bamini" w:cs="Bamini"/>
                <w:spacing w:val="-1"/>
                <w:sz w:val="24"/>
                <w:szCs w:val="24"/>
              </w:rPr>
              <w:t>;</w:t>
            </w:r>
            <w:r>
              <w:rPr>
                <w:rFonts w:ascii="Bamini" w:eastAsia="Bamini" w:hAnsi="Bamini" w:cs="Bamini"/>
                <w:sz w:val="24"/>
                <w:szCs w:val="24"/>
              </w:rPr>
              <w:t>ypf;N</w:t>
            </w:r>
            <w:r>
              <w:rPr>
                <w:rFonts w:ascii="Bamini" w:eastAsia="Bamini" w:hAnsi="Bamini" w:cs="Bamini"/>
                <w:spacing w:val="1"/>
                <w:sz w:val="24"/>
                <w:szCs w:val="24"/>
              </w:rPr>
              <w:t>f</w:t>
            </w:r>
            <w:r>
              <w:rPr>
                <w:rFonts w:ascii="Bamini" w:eastAsia="Bamini" w:hAnsi="Bamini" w:cs="Bamini"/>
                <w:sz w:val="24"/>
                <w:szCs w:val="24"/>
              </w:rPr>
              <w:t>zp.</w:t>
            </w:r>
          </w:p>
        </w:tc>
      </w:tr>
      <w:tr w:rsidR="00B21BEF">
        <w:trPr>
          <w:trHeight w:hRule="exact" w:val="620"/>
        </w:trPr>
        <w:tc>
          <w:tcPr>
            <w:tcW w:w="299" w:type="dxa"/>
            <w:tcBorders>
              <w:top w:val="nil"/>
              <w:left w:val="nil"/>
              <w:bottom w:val="nil"/>
              <w:right w:val="nil"/>
            </w:tcBorders>
          </w:tcPr>
          <w:p w:rsidR="00B21BEF" w:rsidRDefault="00B21BEF">
            <w:pPr>
              <w:spacing w:before="9" w:line="140" w:lineRule="exact"/>
              <w:rPr>
                <w:sz w:val="15"/>
                <w:szCs w:val="15"/>
              </w:rPr>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5.</w:t>
            </w:r>
          </w:p>
        </w:tc>
        <w:tc>
          <w:tcPr>
            <w:tcW w:w="813" w:type="dxa"/>
            <w:tcBorders>
              <w:top w:val="nil"/>
              <w:left w:val="nil"/>
              <w:bottom w:val="nil"/>
              <w:right w:val="nil"/>
            </w:tcBorders>
          </w:tcPr>
          <w:p w:rsidR="00B21BEF" w:rsidRDefault="00B21BEF">
            <w:pPr>
              <w:spacing w:before="9" w:line="140" w:lineRule="exact"/>
              <w:rPr>
                <w:sz w:val="15"/>
                <w:szCs w:val="15"/>
              </w:rPr>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w:t>
            </w:r>
          </w:p>
        </w:tc>
        <w:tc>
          <w:tcPr>
            <w:tcW w:w="2553" w:type="dxa"/>
            <w:tcBorders>
              <w:top w:val="nil"/>
              <w:left w:val="nil"/>
              <w:bottom w:val="nil"/>
              <w:right w:val="nil"/>
            </w:tcBorders>
          </w:tcPr>
          <w:p w:rsidR="00B21BEF" w:rsidRDefault="00B21BEF">
            <w:pPr>
              <w:spacing w:before="9" w:line="140" w:lineRule="exact"/>
              <w:rPr>
                <w:sz w:val="15"/>
                <w:szCs w:val="15"/>
              </w:rPr>
            </w:pPr>
          </w:p>
          <w:p w:rsidR="00B21BEF" w:rsidRDefault="00B21BEF">
            <w:pPr>
              <w:spacing w:line="200" w:lineRule="exact"/>
            </w:pPr>
          </w:p>
          <w:p w:rsidR="00B21BEF" w:rsidRDefault="00830240">
            <w:pPr>
              <w:ind w:left="68"/>
              <w:rPr>
                <w:rFonts w:ascii="Bamini" w:eastAsia="Bamini" w:hAnsi="Bamini" w:cs="Bamini"/>
                <w:sz w:val="24"/>
                <w:szCs w:val="24"/>
              </w:rPr>
            </w:pPr>
            <w:r>
              <w:rPr>
                <w:rFonts w:ascii="Bamini" w:eastAsia="Bamini" w:hAnsi="Bamini" w:cs="Bamini"/>
                <w:spacing w:val="1"/>
                <w:sz w:val="24"/>
                <w:szCs w:val="24"/>
              </w:rPr>
              <w:t>v</w:t>
            </w:r>
            <w:r>
              <w:rPr>
                <w:rFonts w:ascii="Bamini" w:eastAsia="Bamini" w:hAnsi="Bamini" w:cs="Bamini"/>
                <w:spacing w:val="-1"/>
                <w:sz w:val="24"/>
                <w:szCs w:val="24"/>
              </w:rPr>
              <w:t>d</w:t>
            </w:r>
            <w:r>
              <w:rPr>
                <w:rFonts w:ascii="Bamini" w:eastAsia="Bamini" w:hAnsi="Bamini" w:cs="Bamini"/>
                <w:sz w:val="24"/>
                <w:szCs w:val="24"/>
              </w:rPr>
              <w:t>;. f</w:t>
            </w:r>
            <w:r>
              <w:rPr>
                <w:rFonts w:ascii="Bamini" w:eastAsia="Bamini" w:hAnsi="Bamini" w:cs="Bamini"/>
                <w:spacing w:val="2"/>
                <w:sz w:val="24"/>
                <w:szCs w:val="24"/>
              </w:rPr>
              <w:t>N</w:t>
            </w:r>
            <w:r>
              <w:rPr>
                <w:rFonts w:ascii="Bamini" w:eastAsia="Bamini" w:hAnsi="Bamini" w:cs="Bamini"/>
                <w:sz w:val="24"/>
                <w:szCs w:val="24"/>
              </w:rPr>
              <w:t>zr</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49"/>
                <w:sz w:val="24"/>
                <w:szCs w:val="24"/>
              </w:rPr>
              <w:t xml:space="preserve"> </w:t>
            </w:r>
            <w:r>
              <w:rPr>
                <w:rFonts w:ascii="Bamini" w:eastAsia="Bamini" w:hAnsi="Bamini" w:cs="Bamini"/>
                <w:sz w:val="24"/>
                <w:szCs w:val="24"/>
              </w:rPr>
              <w:t>:</w:t>
            </w:r>
          </w:p>
        </w:tc>
        <w:tc>
          <w:tcPr>
            <w:tcW w:w="4901" w:type="dxa"/>
            <w:tcBorders>
              <w:top w:val="nil"/>
              <w:left w:val="nil"/>
              <w:bottom w:val="nil"/>
              <w:right w:val="nil"/>
            </w:tcBorders>
          </w:tcPr>
          <w:p w:rsidR="00B21BEF" w:rsidRDefault="00830240">
            <w:pPr>
              <w:spacing w:before="6"/>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5</w:t>
            </w:r>
            <w:r>
              <w:rPr>
                <w:rFonts w:ascii="Bamini" w:eastAsia="Bamini" w:hAnsi="Bamini" w:cs="Bamini"/>
                <w:sz w:val="24"/>
                <w:szCs w:val="24"/>
              </w:rPr>
              <w:t>&gt;</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5</w:t>
            </w:r>
            <w:r>
              <w:rPr>
                <w:rFonts w:ascii="Bamini" w:eastAsia="Bamini" w:hAnsi="Bamini" w:cs="Bamini"/>
                <w:sz w:val="24"/>
                <w:szCs w:val="24"/>
              </w:rPr>
              <w:t>.</w:t>
            </w:r>
          </w:p>
          <w:p w:rsidR="00B21BEF" w:rsidRDefault="00830240">
            <w:pPr>
              <w:spacing w:before="62"/>
              <w:ind w:left="336"/>
              <w:rPr>
                <w:rFonts w:ascii="Bamini" w:eastAsia="Bamini" w:hAnsi="Bamini" w:cs="Bamini"/>
                <w:sz w:val="24"/>
                <w:szCs w:val="24"/>
              </w:rPr>
            </w:pPr>
            <w:r>
              <w:rPr>
                <w:rFonts w:ascii="Bamini" w:eastAsia="Bamini" w:hAnsi="Bamini" w:cs="Bamini"/>
                <w:sz w:val="24"/>
                <w:szCs w:val="24"/>
              </w:rPr>
              <w:t>Ma;</w:t>
            </w:r>
            <w:r>
              <w:rPr>
                <w:rFonts w:ascii="Bamini" w:eastAsia="Bamini" w:hAnsi="Bamini" w:cs="Bamini"/>
                <w:spacing w:val="-1"/>
                <w:sz w:val="24"/>
                <w:szCs w:val="24"/>
              </w:rPr>
              <w:t>t</w:t>
            </w:r>
            <w:r>
              <w:rPr>
                <w:rFonts w:ascii="Bamini" w:eastAsia="Bamini" w:hAnsi="Bamini" w:cs="Bamini"/>
                <w:sz w:val="24"/>
                <w:szCs w:val="24"/>
              </w:rPr>
              <w:t xml:space="preserve">pay;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l</w:t>
            </w:r>
            <w:r>
              <w:rPr>
                <w:rFonts w:ascii="Bamini" w:eastAsia="Bamini" w:hAnsi="Bamini" w:cs="Bamini"/>
                <w:sz w:val="24"/>
                <w:szCs w:val="24"/>
              </w:rPr>
              <w:t>;ghLfS</w:t>
            </w:r>
            <w:r>
              <w:rPr>
                <w:rFonts w:ascii="Bamini" w:eastAsia="Bamini" w:hAnsi="Bamini" w:cs="Bamini"/>
                <w:spacing w:val="1"/>
                <w:sz w:val="24"/>
                <w:szCs w:val="24"/>
              </w:rPr>
              <w:t>k</w:t>
            </w:r>
            <w:r>
              <w:rPr>
                <w:rFonts w:ascii="Bamini" w:eastAsia="Bamini" w:hAnsi="Bamini" w:cs="Bamini"/>
                <w:sz w:val="24"/>
                <w:szCs w:val="24"/>
              </w:rPr>
              <w:t>; nray;K</w:t>
            </w:r>
            <w:r>
              <w:rPr>
                <w:rFonts w:ascii="Bamini" w:eastAsia="Bamini" w:hAnsi="Bamini" w:cs="Bamini"/>
                <w:spacing w:val="2"/>
                <w:sz w:val="24"/>
                <w:szCs w:val="24"/>
              </w:rPr>
              <w:t>i</w:t>
            </w:r>
            <w:r>
              <w:rPr>
                <w:rFonts w:ascii="Bamini" w:eastAsia="Bamini" w:hAnsi="Bamini" w:cs="Bamini"/>
                <w:sz w:val="24"/>
                <w:szCs w:val="24"/>
              </w:rPr>
              <w:t>wf</w:t>
            </w:r>
            <w:r>
              <w:rPr>
                <w:rFonts w:ascii="Bamini" w:eastAsia="Bamini" w:hAnsi="Bamini" w:cs="Bamini"/>
                <w:spacing w:val="-2"/>
                <w:sz w:val="24"/>
                <w:szCs w:val="24"/>
              </w:rPr>
              <w:t>Sk</w:t>
            </w:r>
            <w:r>
              <w:rPr>
                <w:rFonts w:ascii="Bamini" w:eastAsia="Bamini" w:hAnsi="Bamini" w:cs="Bamini"/>
                <w:sz w:val="24"/>
                <w:szCs w:val="24"/>
              </w:rPr>
              <w:t>;&gt;</w:t>
            </w:r>
          </w:p>
        </w:tc>
      </w:tr>
      <w:tr w:rsidR="00B21BEF">
        <w:trPr>
          <w:trHeight w:hRule="exact" w:val="908"/>
        </w:trPr>
        <w:tc>
          <w:tcPr>
            <w:tcW w:w="299" w:type="dxa"/>
            <w:tcBorders>
              <w:top w:val="nil"/>
              <w:left w:val="nil"/>
              <w:bottom w:val="nil"/>
              <w:right w:val="nil"/>
            </w:tcBorders>
          </w:tcPr>
          <w:p w:rsidR="00B21BEF" w:rsidRDefault="00B21BEF">
            <w:pPr>
              <w:spacing w:line="200" w:lineRule="exact"/>
            </w:pPr>
          </w:p>
          <w:p w:rsidR="00B21BEF" w:rsidRDefault="00B21BEF">
            <w:pPr>
              <w:spacing w:line="200" w:lineRule="exact"/>
            </w:pPr>
          </w:p>
          <w:p w:rsidR="00B21BEF" w:rsidRDefault="00B21BEF">
            <w:pPr>
              <w:spacing w:before="13" w:line="240" w:lineRule="exact"/>
              <w:rPr>
                <w:sz w:val="24"/>
                <w:szCs w:val="24"/>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6.</w:t>
            </w:r>
          </w:p>
        </w:tc>
        <w:tc>
          <w:tcPr>
            <w:tcW w:w="813" w:type="dxa"/>
            <w:tcBorders>
              <w:top w:val="nil"/>
              <w:left w:val="nil"/>
              <w:bottom w:val="nil"/>
              <w:right w:val="nil"/>
            </w:tcBorders>
          </w:tcPr>
          <w:p w:rsidR="00B21BEF" w:rsidRDefault="00B21BEF">
            <w:pPr>
              <w:spacing w:line="200" w:lineRule="exact"/>
            </w:pPr>
          </w:p>
          <w:p w:rsidR="00B21BEF" w:rsidRDefault="00B21BEF">
            <w:pPr>
              <w:spacing w:line="200" w:lineRule="exact"/>
            </w:pPr>
          </w:p>
          <w:p w:rsidR="00B21BEF" w:rsidRDefault="00B21BEF">
            <w:pPr>
              <w:spacing w:before="13" w:line="240" w:lineRule="exact"/>
              <w:rPr>
                <w:sz w:val="24"/>
                <w:szCs w:val="24"/>
              </w:rPr>
            </w:pPr>
          </w:p>
          <w:p w:rsidR="00B21BEF" w:rsidRDefault="00830240">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w:t>
            </w:r>
          </w:p>
        </w:tc>
        <w:tc>
          <w:tcPr>
            <w:tcW w:w="2553" w:type="dxa"/>
            <w:tcBorders>
              <w:top w:val="nil"/>
              <w:left w:val="nil"/>
              <w:bottom w:val="nil"/>
              <w:right w:val="nil"/>
            </w:tcBorders>
          </w:tcPr>
          <w:p w:rsidR="00B21BEF" w:rsidRDefault="00B21BEF">
            <w:pPr>
              <w:spacing w:line="200" w:lineRule="exact"/>
            </w:pPr>
          </w:p>
          <w:p w:rsidR="00B21BEF" w:rsidRDefault="00B21BEF">
            <w:pPr>
              <w:spacing w:line="200" w:lineRule="exact"/>
            </w:pPr>
          </w:p>
          <w:p w:rsidR="00B21BEF" w:rsidRDefault="00B21BEF">
            <w:pPr>
              <w:spacing w:before="13" w:line="240" w:lineRule="exact"/>
              <w:rPr>
                <w:sz w:val="24"/>
                <w:szCs w:val="24"/>
              </w:rPr>
            </w:pPr>
          </w:p>
          <w:p w:rsidR="00B21BEF" w:rsidRDefault="00830240">
            <w:pPr>
              <w:ind w:left="68"/>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t.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k;gu</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56"/>
                <w:sz w:val="24"/>
                <w:szCs w:val="24"/>
              </w:rPr>
              <w:t xml:space="preserve"> </w:t>
            </w:r>
            <w:r>
              <w:rPr>
                <w:rFonts w:ascii="Bamini" w:eastAsia="Bamini" w:hAnsi="Bamini" w:cs="Bamini"/>
                <w:sz w:val="24"/>
                <w:szCs w:val="24"/>
              </w:rPr>
              <w:t>:</w:t>
            </w:r>
          </w:p>
        </w:tc>
        <w:tc>
          <w:tcPr>
            <w:tcW w:w="4901" w:type="dxa"/>
            <w:tcBorders>
              <w:top w:val="nil"/>
              <w:left w:val="nil"/>
              <w:bottom w:val="nil"/>
              <w:right w:val="nil"/>
            </w:tcBorders>
          </w:tcPr>
          <w:p w:rsidR="00B21BEF" w:rsidRDefault="00830240">
            <w:pPr>
              <w:spacing w:before="5"/>
              <w:ind w:left="336"/>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N</w:t>
            </w:r>
            <w:r>
              <w:rPr>
                <w:rFonts w:ascii="Bamini" w:eastAsia="Bamini" w:hAnsi="Bamini" w:cs="Bamini"/>
                <w:sz w:val="24"/>
                <w:szCs w:val="24"/>
              </w:rPr>
              <w:t>ah</w:t>
            </w:r>
            <w:r>
              <w:rPr>
                <w:rFonts w:ascii="Bamini" w:eastAsia="Bamini" w:hAnsi="Bamini" w:cs="Bamini"/>
                <w:spacing w:val="-1"/>
                <w:sz w:val="24"/>
                <w:szCs w:val="24"/>
              </w:rPr>
              <w:t>d</w:t>
            </w:r>
            <w:r>
              <w:rPr>
                <w:rFonts w:ascii="Bamini" w:eastAsia="Bamini" w:hAnsi="Bamini" w:cs="Bamini"/>
                <w:sz w:val="24"/>
                <w:szCs w:val="24"/>
              </w:rPr>
              <w:t>pa</w:t>
            </w:r>
            <w:r>
              <w:rPr>
                <w:rFonts w:ascii="Bamini" w:eastAsia="Bamini" w:hAnsi="Bamini" w:cs="Bamini"/>
                <w:spacing w:val="-1"/>
                <w:sz w:val="24"/>
                <w:szCs w:val="24"/>
              </w:rPr>
              <w:t>h</w:t>
            </w:r>
            <w:r>
              <w:rPr>
                <w:rFonts w:ascii="Bamini" w:eastAsia="Bamini" w:hAnsi="Bamini" w:cs="Bamini"/>
                <w:sz w:val="24"/>
                <w:szCs w:val="24"/>
              </w:rPr>
              <w:t>; Gf; r</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P]</w:t>
            </w:r>
            <w:r>
              <w:rPr>
                <w:rFonts w:ascii="Bamini" w:eastAsia="Bamini" w:hAnsi="Bamini" w:cs="Bamini"/>
                <w:spacing w:val="-1"/>
                <w:sz w:val="24"/>
                <w:szCs w:val="24"/>
              </w:rPr>
              <w:t>;</w:t>
            </w:r>
            <w:r>
              <w:rPr>
                <w:rFonts w:ascii="Bamini" w:eastAsia="Bamini" w:hAnsi="Bamini" w:cs="Bamini"/>
                <w:sz w:val="24"/>
                <w:szCs w:val="24"/>
              </w:rPr>
              <w:t>&gt;</w:t>
            </w:r>
            <w:r>
              <w:rPr>
                <w:rFonts w:ascii="Bamini" w:eastAsia="Bamini" w:hAnsi="Bamini" w:cs="Bamini"/>
                <w:spacing w:val="4"/>
                <w:sz w:val="24"/>
                <w:szCs w:val="24"/>
              </w:rPr>
              <w:t xml:space="preserve"> </w:t>
            </w: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5&gt;</w:t>
            </w:r>
          </w:p>
          <w:p w:rsidR="00B21BEF" w:rsidRDefault="00830240">
            <w:pPr>
              <w:spacing w:before="60"/>
              <w:ind w:left="336"/>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91</w:t>
            </w:r>
            <w:r>
              <w:rPr>
                <w:rFonts w:ascii="Bamini" w:eastAsia="Bamini" w:hAnsi="Bamini" w:cs="Bamini"/>
                <w:sz w:val="24"/>
                <w:szCs w:val="24"/>
              </w:rPr>
              <w:t>.</w:t>
            </w:r>
          </w:p>
          <w:p w:rsidR="00B21BEF" w:rsidRDefault="00830240">
            <w:pPr>
              <w:spacing w:before="57"/>
              <w:ind w:left="336"/>
              <w:rPr>
                <w:rFonts w:ascii="Bamini" w:eastAsia="Bamini" w:hAnsi="Bamini" w:cs="Bamini"/>
                <w:sz w:val="24"/>
                <w:szCs w:val="24"/>
              </w:rPr>
            </w:pPr>
            <w:r>
              <w:rPr>
                <w:rFonts w:ascii="Bamini" w:eastAsia="Bamini" w:hAnsi="Bamini" w:cs="Bamini"/>
                <w:sz w:val="24"/>
                <w:szCs w:val="24"/>
              </w:rPr>
              <w:t>Ma;</w:t>
            </w:r>
            <w:r>
              <w:rPr>
                <w:rFonts w:ascii="Bamini" w:eastAsia="Bamini" w:hAnsi="Bamini" w:cs="Bamini"/>
                <w:spacing w:val="-1"/>
                <w:sz w:val="24"/>
                <w:szCs w:val="24"/>
              </w:rPr>
              <w:t>t</w:t>
            </w:r>
            <w:r>
              <w:rPr>
                <w:rFonts w:ascii="Bamini" w:eastAsia="Bamini" w:hAnsi="Bamini" w:cs="Bamini"/>
                <w:sz w:val="24"/>
                <w:szCs w:val="24"/>
              </w:rPr>
              <w:t xml:space="preserve">pay; </w:t>
            </w:r>
            <w:r>
              <w:rPr>
                <w:rFonts w:ascii="Bamini" w:eastAsia="Bamini" w:hAnsi="Bamini" w:cs="Bamini"/>
                <w:spacing w:val="1"/>
                <w:sz w:val="24"/>
                <w:szCs w:val="24"/>
              </w:rPr>
              <w:t>Ki</w:t>
            </w:r>
            <w:r>
              <w:rPr>
                <w:rFonts w:ascii="Bamini" w:eastAsia="Bamini" w:hAnsi="Bamini" w:cs="Bamini"/>
                <w:sz w:val="24"/>
                <w:szCs w:val="24"/>
              </w:rPr>
              <w:t>wf</w:t>
            </w:r>
            <w:r>
              <w:rPr>
                <w:rFonts w:ascii="Bamini" w:eastAsia="Bamini" w:hAnsi="Bamini" w:cs="Bamini"/>
                <w:spacing w:val="-2"/>
                <w:sz w:val="24"/>
                <w:szCs w:val="24"/>
              </w:rPr>
              <w:t>s</w:t>
            </w:r>
            <w:r>
              <w:rPr>
                <w:rFonts w:ascii="Bamini" w:eastAsia="Bamini" w:hAnsi="Bamini" w:cs="Bamini"/>
                <w:sz w:val="24"/>
                <w:szCs w:val="24"/>
              </w:rPr>
              <w:t>;&gt;</w:t>
            </w:r>
          </w:p>
        </w:tc>
      </w:tr>
      <w:tr w:rsidR="00B21BEF">
        <w:trPr>
          <w:trHeight w:hRule="exact" w:val="328"/>
        </w:trPr>
        <w:tc>
          <w:tcPr>
            <w:tcW w:w="299" w:type="dxa"/>
            <w:tcBorders>
              <w:top w:val="nil"/>
              <w:left w:val="nil"/>
              <w:bottom w:val="nil"/>
              <w:right w:val="nil"/>
            </w:tcBorders>
          </w:tcPr>
          <w:p w:rsidR="00B21BEF" w:rsidRDefault="00B21BEF"/>
        </w:tc>
        <w:tc>
          <w:tcPr>
            <w:tcW w:w="813" w:type="dxa"/>
            <w:tcBorders>
              <w:top w:val="nil"/>
              <w:left w:val="nil"/>
              <w:bottom w:val="nil"/>
              <w:right w:val="nil"/>
            </w:tcBorders>
          </w:tcPr>
          <w:p w:rsidR="00B21BEF" w:rsidRDefault="00B21BEF"/>
        </w:tc>
        <w:tc>
          <w:tcPr>
            <w:tcW w:w="2553" w:type="dxa"/>
            <w:tcBorders>
              <w:top w:val="nil"/>
              <w:left w:val="nil"/>
              <w:bottom w:val="nil"/>
              <w:right w:val="nil"/>
            </w:tcBorders>
          </w:tcPr>
          <w:p w:rsidR="00B21BEF" w:rsidRDefault="00B21BEF"/>
        </w:tc>
        <w:tc>
          <w:tcPr>
            <w:tcW w:w="4901" w:type="dxa"/>
            <w:tcBorders>
              <w:top w:val="nil"/>
              <w:left w:val="nil"/>
              <w:bottom w:val="nil"/>
              <w:right w:val="nil"/>
            </w:tcBorders>
          </w:tcPr>
          <w:p w:rsidR="00B21BEF" w:rsidRDefault="00830240">
            <w:pPr>
              <w:spacing w:before="45"/>
              <w:ind w:left="336"/>
              <w:rPr>
                <w:rFonts w:ascii="Bamini" w:eastAsia="Bamini" w:hAnsi="Bamini" w:cs="Bamini"/>
                <w:sz w:val="24"/>
                <w:szCs w:val="24"/>
              </w:rPr>
            </w:pPr>
            <w:r>
              <w:rPr>
                <w:rFonts w:ascii="Bamini" w:eastAsia="Bamini" w:hAnsi="Bamini" w:cs="Bamini"/>
                <w:sz w:val="24"/>
                <w:szCs w:val="24"/>
              </w:rPr>
              <w:t>Rgh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 xml:space="preserve">;&gt; </w:t>
            </w:r>
            <w:r>
              <w:rPr>
                <w:rFonts w:ascii="Bamini" w:eastAsia="Bamini" w:hAnsi="Bamini" w:cs="Bamini"/>
                <w:spacing w:val="-1"/>
                <w:sz w:val="24"/>
                <w:szCs w:val="24"/>
              </w:rPr>
              <w:t>e</w:t>
            </w:r>
            <w:r>
              <w:rPr>
                <w:rFonts w:ascii="Bamini" w:eastAsia="Bamini" w:hAnsi="Bamini" w:cs="Bamini"/>
                <w:sz w:val="24"/>
                <w:szCs w:val="24"/>
              </w:rPr>
              <w:t>hf</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t</w:t>
            </w:r>
            <w:r>
              <w:rPr>
                <w:rFonts w:ascii="Bamini" w:eastAsia="Bamini" w:hAnsi="Bamini" w:cs="Bamini"/>
                <w:sz w:val="24"/>
                <w:szCs w:val="24"/>
              </w:rPr>
              <w:t>py;&gt;</w:t>
            </w:r>
            <w:r>
              <w:rPr>
                <w:rFonts w:ascii="Bamini" w:eastAsia="Bamini" w:hAnsi="Bamini" w:cs="Bamini"/>
                <w:spacing w:val="1"/>
                <w:sz w:val="24"/>
                <w:szCs w:val="24"/>
              </w:rPr>
              <w:t>1987</w:t>
            </w:r>
            <w:r>
              <w:rPr>
                <w:rFonts w:ascii="Bamini" w:eastAsia="Bamini" w:hAnsi="Bamini" w:cs="Bamini"/>
                <w:sz w:val="24"/>
                <w:szCs w:val="24"/>
              </w:rPr>
              <w:t>.</w:t>
            </w:r>
          </w:p>
        </w:tc>
      </w:tr>
    </w:tbl>
    <w:p w:rsidR="00B21BEF" w:rsidRDefault="00830240">
      <w:pPr>
        <w:spacing w:before="15"/>
        <w:ind w:left="500"/>
        <w:rPr>
          <w:rFonts w:ascii="Bamini" w:eastAsia="Bamini" w:hAnsi="Bamini" w:cs="Bamini"/>
          <w:sz w:val="24"/>
          <w:szCs w:val="24"/>
        </w:rPr>
      </w:pPr>
      <w:r>
        <w:rPr>
          <w:rFonts w:ascii="Bamini" w:eastAsia="Bamini" w:hAnsi="Bamini" w:cs="Bamini"/>
          <w:spacing w:val="1"/>
          <w:sz w:val="24"/>
          <w:szCs w:val="24"/>
        </w:rPr>
        <w:t>7</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w:t>
      </w:r>
    </w:p>
    <w:p w:rsidR="00B21BEF" w:rsidRDefault="00830240">
      <w:pPr>
        <w:spacing w:before="57"/>
        <w:ind w:left="860"/>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N</w:t>
      </w:r>
      <w:r>
        <w:rPr>
          <w:rFonts w:ascii="Bamini" w:eastAsia="Bamini" w:hAnsi="Bamini" w:cs="Bamini"/>
          <w:sz w:val="24"/>
          <w:szCs w:val="24"/>
        </w:rPr>
        <w:t>t. ghyRg;gp</w:t>
      </w:r>
      <w:r>
        <w:rPr>
          <w:rFonts w:ascii="Bamini" w:eastAsia="Bamini" w:hAnsi="Bamini" w:cs="Bamini"/>
          <w:spacing w:val="-1"/>
          <w:sz w:val="24"/>
          <w:szCs w:val="24"/>
        </w:rPr>
        <w:t>u</w:t>
      </w:r>
      <w:r>
        <w:rPr>
          <w:rFonts w:ascii="Bamini" w:eastAsia="Bamini" w:hAnsi="Bamini" w:cs="Bamini"/>
          <w:sz w:val="24"/>
          <w:szCs w:val="24"/>
        </w:rPr>
        <w:t>kzpa</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25"/>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Ma;</w:t>
      </w:r>
      <w:r>
        <w:rPr>
          <w:rFonts w:ascii="Bamini" w:eastAsia="Bamini" w:hAnsi="Bamini" w:cs="Bamini"/>
          <w:spacing w:val="-1"/>
          <w:sz w:val="24"/>
          <w:szCs w:val="24"/>
        </w:rPr>
        <w:t>t</w:t>
      </w:r>
      <w:r>
        <w:rPr>
          <w:rFonts w:ascii="Bamini" w:eastAsia="Bamini" w:hAnsi="Bamini" w:cs="Bamini"/>
          <w:sz w:val="24"/>
          <w:szCs w:val="24"/>
        </w:rPr>
        <w:t>pay; newpfs;&gt;</w:t>
      </w:r>
    </w:p>
    <w:p w:rsidR="00B21BEF" w:rsidRDefault="00830240">
      <w:pPr>
        <w:spacing w:before="57"/>
        <w:ind w:left="4461"/>
        <w:rPr>
          <w:rFonts w:ascii="Bamini" w:eastAsia="Bamini" w:hAnsi="Bamini" w:cs="Bamini"/>
          <w:sz w:val="24"/>
          <w:szCs w:val="24"/>
        </w:rPr>
      </w:pPr>
      <w:r>
        <w:rPr>
          <w:rFonts w:ascii="Bamini" w:eastAsia="Bamini" w:hAnsi="Bamini" w:cs="Bamini"/>
          <w:sz w:val="24"/>
          <w:szCs w:val="24"/>
        </w:rPr>
        <w:t>ckh E}y; ntspa</w:t>
      </w:r>
      <w:r>
        <w:rPr>
          <w:rFonts w:ascii="Bamini" w:eastAsia="Bamini" w:hAnsi="Bamini" w:cs="Bamini"/>
          <w:spacing w:val="-1"/>
          <w:sz w:val="24"/>
          <w:szCs w:val="24"/>
        </w:rPr>
        <w:t>P</w:t>
      </w:r>
      <w:r>
        <w:rPr>
          <w:rFonts w:ascii="Bamini" w:eastAsia="Bamini" w:hAnsi="Bamini" w:cs="Bamini"/>
          <w:sz w:val="24"/>
          <w:szCs w:val="24"/>
        </w:rPr>
        <w:t>l;</w:t>
      </w:r>
      <w:r>
        <w:rPr>
          <w:rFonts w:ascii="Bamini" w:eastAsia="Bamini" w:hAnsi="Bamini" w:cs="Bamini"/>
          <w:spacing w:val="-1"/>
          <w:sz w:val="24"/>
          <w:szCs w:val="24"/>
        </w:rPr>
        <w:t>l</w:t>
      </w:r>
      <w:r>
        <w:rPr>
          <w:rFonts w:ascii="Bamini" w:eastAsia="Bamini" w:hAnsi="Bamini" w:cs="Bamini"/>
          <w:spacing w:val="2"/>
          <w:sz w:val="24"/>
          <w:szCs w:val="24"/>
        </w:rPr>
        <w:t>f</w:t>
      </w:r>
      <w:r>
        <w:rPr>
          <w:rFonts w:ascii="Bamini" w:eastAsia="Bamini" w:hAnsi="Bamini" w:cs="Bamini"/>
          <w:sz w:val="24"/>
          <w:szCs w:val="24"/>
        </w:rPr>
        <w:t>k;&gt;</w:t>
      </w:r>
    </w:p>
    <w:p w:rsidR="00B21BEF" w:rsidRDefault="00830240">
      <w:pPr>
        <w:spacing w:before="57"/>
        <w:ind w:left="4461"/>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5</w:t>
      </w:r>
      <w:r>
        <w:rPr>
          <w:rFonts w:ascii="Bamini" w:eastAsia="Bamini" w:hAnsi="Bamini" w:cs="Bamini"/>
          <w:spacing w:val="1"/>
          <w:sz w:val="24"/>
          <w:szCs w:val="24"/>
        </w:rPr>
        <w:t>6</w:t>
      </w:r>
      <w:r>
        <w:rPr>
          <w:rFonts w:ascii="Bamini" w:eastAsia="Bamini" w:hAnsi="Bamini" w:cs="Bamini"/>
          <w:sz w:val="24"/>
          <w:szCs w:val="24"/>
        </w:rPr>
        <w:t>&gt; fhkh</w:t>
      </w:r>
      <w:r>
        <w:rPr>
          <w:rFonts w:ascii="Bamini" w:eastAsia="Bamini" w:hAnsi="Bamini" w:cs="Bamini"/>
          <w:spacing w:val="-1"/>
          <w:sz w:val="24"/>
          <w:szCs w:val="24"/>
        </w:rPr>
        <w:t>l</w:t>
      </w:r>
      <w:r>
        <w:rPr>
          <w:rFonts w:ascii="Bamini" w:eastAsia="Bamini" w:hAnsi="Bamini" w:cs="Bamini"/>
          <w:sz w:val="24"/>
          <w:szCs w:val="24"/>
        </w:rPr>
        <w:t xml:space="preserve">;rp </w:t>
      </w:r>
      <w:r>
        <w:rPr>
          <w:rFonts w:ascii="Bamini" w:eastAsia="Bamini" w:hAnsi="Bamini" w:cs="Bamini"/>
          <w:spacing w:val="-1"/>
          <w:sz w:val="24"/>
          <w:szCs w:val="24"/>
        </w:rPr>
        <w:t>m</w:t>
      </w:r>
      <w:r>
        <w:rPr>
          <w:rFonts w:ascii="Bamini" w:eastAsia="Bamini" w:hAnsi="Bamini" w:cs="Bamini"/>
          <w:sz w:val="24"/>
          <w:szCs w:val="24"/>
        </w:rPr>
        <w:t xml:space="preserve">k;kd; </w:t>
      </w:r>
      <w:r>
        <w:rPr>
          <w:rFonts w:ascii="Bamini" w:eastAsia="Bamini" w:hAnsi="Bamini" w:cs="Bamini"/>
          <w:spacing w:val="-1"/>
          <w:sz w:val="24"/>
          <w:szCs w:val="24"/>
        </w:rPr>
        <w:t>N</w:t>
      </w:r>
      <w:r>
        <w:rPr>
          <w:rFonts w:ascii="Bamini" w:eastAsia="Bamini" w:hAnsi="Bamini" w:cs="Bamini"/>
          <w:sz w:val="24"/>
          <w:szCs w:val="24"/>
        </w:rPr>
        <w:t>fha</w:t>
      </w:r>
      <w:r>
        <w:rPr>
          <w:rFonts w:ascii="Bamini" w:eastAsia="Bamini" w:hAnsi="Bamini" w:cs="Bamini"/>
          <w:spacing w:val="-1"/>
          <w:sz w:val="24"/>
          <w:szCs w:val="24"/>
        </w:rPr>
        <w:t>p</w:t>
      </w:r>
      <w:r>
        <w:rPr>
          <w:rFonts w:ascii="Bamini" w:eastAsia="Bamini" w:hAnsi="Bamini" w:cs="Bamini"/>
          <w:sz w:val="24"/>
          <w:szCs w:val="24"/>
        </w:rPr>
        <w:t>y; n</w:t>
      </w:r>
      <w:r>
        <w:rPr>
          <w:rFonts w:ascii="Bamini" w:eastAsia="Bamini" w:hAnsi="Bamini" w:cs="Bamini"/>
          <w:spacing w:val="1"/>
          <w:sz w:val="24"/>
          <w:szCs w:val="24"/>
        </w:rPr>
        <w:t>jU</w:t>
      </w:r>
      <w:r>
        <w:rPr>
          <w:rFonts w:ascii="Bamini" w:eastAsia="Bamini" w:hAnsi="Bamini" w:cs="Bamini"/>
          <w:sz w:val="24"/>
          <w:szCs w:val="24"/>
        </w:rPr>
        <w:t>&gt;</w:t>
      </w:r>
    </w:p>
    <w:p w:rsidR="00B21BEF" w:rsidRDefault="00830240">
      <w:pPr>
        <w:spacing w:before="57"/>
        <w:ind w:left="4461"/>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U</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2"/>
          <w:sz w:val="24"/>
          <w:szCs w:val="24"/>
        </w:rPr>
        <w:t>t</w:t>
      </w:r>
      <w:r>
        <w:rPr>
          <w:rFonts w:ascii="Bamini" w:eastAsia="Bamini" w:hAnsi="Bamini" w:cs="Bamini"/>
          <w:sz w:val="24"/>
          <w:szCs w:val="24"/>
        </w:rPr>
        <w:t>f; f</w:t>
      </w:r>
      <w:r>
        <w:rPr>
          <w:rFonts w:ascii="Bamini" w:eastAsia="Bamini" w:hAnsi="Bamini" w:cs="Bamini"/>
          <w:spacing w:val="1"/>
          <w:sz w:val="24"/>
          <w:szCs w:val="24"/>
        </w:rPr>
        <w:t>y</w:t>
      </w:r>
      <w:r>
        <w:rPr>
          <w:rFonts w:ascii="Bamini" w:eastAsia="Bamini" w:hAnsi="Bamini" w:cs="Bamini"/>
          <w:sz w:val="24"/>
          <w:szCs w:val="24"/>
        </w:rPr>
        <w:t>;Y}hp</w:t>
      </w:r>
      <w:r>
        <w:rPr>
          <w:rFonts w:ascii="Bamini" w:eastAsia="Bamini" w:hAnsi="Bamini" w:cs="Bamini"/>
          <w:spacing w:val="-1"/>
          <w:sz w:val="24"/>
          <w:szCs w:val="24"/>
        </w:rPr>
        <w:t>r</w:t>
      </w:r>
      <w:r>
        <w:rPr>
          <w:rFonts w:ascii="Bamini" w:eastAsia="Bamini" w:hAnsi="Bamini" w:cs="Bamini"/>
          <w:sz w:val="24"/>
          <w:szCs w:val="24"/>
        </w:rPr>
        <w:t>; r</w:t>
      </w:r>
      <w:r>
        <w:rPr>
          <w:rFonts w:ascii="Bamini" w:eastAsia="Bamini" w:hAnsi="Bamini" w:cs="Bamini"/>
          <w:spacing w:val="2"/>
          <w:sz w:val="24"/>
          <w:szCs w:val="24"/>
        </w:rPr>
        <w:t>h</w:t>
      </w:r>
      <w:r>
        <w:rPr>
          <w:rFonts w:ascii="Bamini" w:eastAsia="Bamini" w:hAnsi="Bamini" w:cs="Bamini"/>
          <w:spacing w:val="1"/>
          <w:sz w:val="24"/>
          <w:szCs w:val="24"/>
        </w:rPr>
        <w:t>i</w:t>
      </w:r>
      <w:r>
        <w:rPr>
          <w:rFonts w:ascii="Bamini" w:eastAsia="Bamini" w:hAnsi="Bamini" w:cs="Bamini"/>
          <w:sz w:val="24"/>
          <w:szCs w:val="24"/>
        </w:rPr>
        <w:t>y&gt;</w:t>
      </w:r>
      <w:r>
        <w:rPr>
          <w:rFonts w:ascii="Bamini" w:eastAsia="Bamini" w:hAnsi="Bamini" w:cs="Bamini"/>
          <w:spacing w:val="-76"/>
          <w:sz w:val="24"/>
          <w:szCs w:val="24"/>
        </w:rPr>
        <w:t xml:space="preserve"> </w:t>
      </w:r>
      <w:r>
        <w:rPr>
          <w:rFonts w:ascii="Bamini" w:eastAsia="Bamini" w:hAnsi="Bamini" w:cs="Bamini"/>
          <w:spacing w:val="1"/>
          <w:sz w:val="24"/>
          <w:szCs w:val="24"/>
        </w:rPr>
        <w:t>j</w:t>
      </w:r>
      <w:r>
        <w:rPr>
          <w:rFonts w:ascii="Bamini" w:eastAsia="Bamini" w:hAnsi="Bamini" w:cs="Bamini"/>
          <w:sz w:val="24"/>
          <w:szCs w:val="24"/>
        </w:rPr>
        <w:t>Q;r</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4&gt;</w:t>
      </w:r>
    </w:p>
    <w:p w:rsidR="00B21BEF" w:rsidRDefault="00830240">
      <w:pPr>
        <w:spacing w:before="60"/>
        <w:ind w:left="4423" w:right="4178"/>
        <w:jc w:val="center"/>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04</w:t>
      </w:r>
      <w:r>
        <w:rPr>
          <w:rFonts w:ascii="Bamini" w:eastAsia="Bamini" w:hAnsi="Bamini" w:cs="Bamini"/>
          <w:sz w:val="24"/>
          <w:szCs w:val="24"/>
        </w:rPr>
        <w:t>.</w:t>
      </w:r>
    </w:p>
    <w:p w:rsidR="00B21BEF" w:rsidRDefault="00B21BEF">
      <w:pPr>
        <w:spacing w:before="3" w:line="180" w:lineRule="exact"/>
        <w:rPr>
          <w:sz w:val="19"/>
          <w:szCs w:val="19"/>
        </w:rPr>
      </w:pPr>
    </w:p>
    <w:p w:rsidR="00A00D63" w:rsidRDefault="00A00D63">
      <w:pPr>
        <w:rPr>
          <w:rFonts w:ascii="Bamini" w:eastAsia="Bamini" w:hAnsi="Bamini" w:cs="Bamini"/>
          <w:sz w:val="36"/>
          <w:szCs w:val="36"/>
        </w:rPr>
      </w:pPr>
      <w:r>
        <w:rPr>
          <w:rFonts w:ascii="Bamini" w:eastAsia="Bamini" w:hAnsi="Bamini" w:cs="Bamini"/>
          <w:sz w:val="36"/>
          <w:szCs w:val="36"/>
        </w:rPr>
        <w:br w:type="page"/>
      </w:r>
    </w:p>
    <w:p w:rsidR="00B21BEF" w:rsidRDefault="00830240">
      <w:pPr>
        <w:ind w:left="3956" w:right="3822"/>
        <w:jc w:val="center"/>
        <w:rPr>
          <w:rFonts w:ascii="Bamini" w:eastAsia="Bamini" w:hAnsi="Bamini" w:cs="Bamini"/>
          <w:sz w:val="36"/>
          <w:szCs w:val="36"/>
        </w:rPr>
      </w:pPr>
      <w:r>
        <w:rPr>
          <w:rFonts w:ascii="Bamini" w:eastAsia="Bamini" w:hAnsi="Bamini" w:cs="Bamini"/>
          <w:sz w:val="36"/>
          <w:szCs w:val="36"/>
        </w:rPr>
        <w:lastRenderedPageBreak/>
        <w:t>jhs;</w:t>
      </w:r>
      <w:r>
        <w:rPr>
          <w:rFonts w:ascii="Bamini" w:eastAsia="Bamini" w:hAnsi="Bamini" w:cs="Bamini"/>
          <w:spacing w:val="3"/>
          <w:sz w:val="36"/>
          <w:szCs w:val="36"/>
        </w:rPr>
        <w:t xml:space="preserve"> </w:t>
      </w:r>
      <w:r>
        <w:rPr>
          <w:rFonts w:ascii="Bamini" w:eastAsia="Bamini" w:hAnsi="Bamini" w:cs="Bamini"/>
          <w:sz w:val="36"/>
          <w:szCs w:val="36"/>
        </w:rPr>
        <w:t>-</w:t>
      </w:r>
      <w:r>
        <w:rPr>
          <w:rFonts w:ascii="Bamini" w:eastAsia="Bamini" w:hAnsi="Bamini" w:cs="Bamini"/>
          <w:spacing w:val="-1"/>
          <w:sz w:val="36"/>
          <w:szCs w:val="36"/>
        </w:rPr>
        <w:t>10</w:t>
      </w:r>
    </w:p>
    <w:p w:rsidR="00B21BEF" w:rsidRDefault="00B21BEF">
      <w:pPr>
        <w:spacing w:before="9" w:line="140" w:lineRule="exact"/>
        <w:rPr>
          <w:sz w:val="15"/>
          <w:szCs w:val="15"/>
        </w:rPr>
      </w:pPr>
    </w:p>
    <w:p w:rsidR="00B21BEF" w:rsidRDefault="00830240">
      <w:pPr>
        <w:spacing w:line="380" w:lineRule="exact"/>
        <w:ind w:left="2154" w:right="2018"/>
        <w:jc w:val="center"/>
        <w:rPr>
          <w:sz w:val="34"/>
          <w:szCs w:val="34"/>
        </w:rPr>
      </w:pPr>
      <w:r>
        <w:rPr>
          <w:rFonts w:ascii="Bamini" w:eastAsia="Bamini" w:hAnsi="Bamini" w:cs="Bamini"/>
          <w:position w:val="-1"/>
          <w:sz w:val="34"/>
          <w:szCs w:val="34"/>
        </w:rPr>
        <w:t>njhy;f</w:t>
      </w:r>
      <w:r>
        <w:rPr>
          <w:rFonts w:ascii="Bamini" w:eastAsia="Bamini" w:hAnsi="Bamini" w:cs="Bamini"/>
          <w:spacing w:val="1"/>
          <w:position w:val="-1"/>
          <w:sz w:val="34"/>
          <w:szCs w:val="34"/>
        </w:rPr>
        <w:t>h</w:t>
      </w:r>
      <w:r>
        <w:rPr>
          <w:rFonts w:ascii="Bamini" w:eastAsia="Bamini" w:hAnsi="Bamini" w:cs="Bamini"/>
          <w:spacing w:val="-2"/>
          <w:position w:val="-1"/>
          <w:sz w:val="34"/>
          <w:szCs w:val="34"/>
        </w:rPr>
        <w:t>g</w:t>
      </w:r>
      <w:r>
        <w:rPr>
          <w:rFonts w:ascii="Bamini" w:eastAsia="Bamini" w:hAnsi="Bamini" w:cs="Bamini"/>
          <w:position w:val="-1"/>
          <w:sz w:val="34"/>
          <w:szCs w:val="34"/>
        </w:rPr>
        <w:t>;gpak; - nghUsj</w:t>
      </w:r>
      <w:r>
        <w:rPr>
          <w:rFonts w:ascii="Bamini" w:eastAsia="Bamini" w:hAnsi="Bamini" w:cs="Bamini"/>
          <w:spacing w:val="1"/>
          <w:position w:val="-1"/>
          <w:sz w:val="34"/>
          <w:szCs w:val="34"/>
        </w:rPr>
        <w:t>p</w:t>
      </w:r>
      <w:r>
        <w:rPr>
          <w:rFonts w:ascii="Bamini" w:eastAsia="Bamini" w:hAnsi="Bamini" w:cs="Bamini"/>
          <w:spacing w:val="-2"/>
          <w:position w:val="-1"/>
          <w:sz w:val="34"/>
          <w:szCs w:val="34"/>
        </w:rPr>
        <w:t>f</w:t>
      </w:r>
      <w:r>
        <w:rPr>
          <w:rFonts w:ascii="Bamini" w:eastAsia="Bamini" w:hAnsi="Bamini" w:cs="Bamini"/>
          <w:spacing w:val="1"/>
          <w:position w:val="-1"/>
          <w:sz w:val="34"/>
          <w:szCs w:val="34"/>
        </w:rPr>
        <w:t>h</w:t>
      </w:r>
      <w:r>
        <w:rPr>
          <w:rFonts w:ascii="Bamini" w:eastAsia="Bamini" w:hAnsi="Bamini" w:cs="Bamini"/>
          <w:position w:val="-1"/>
          <w:sz w:val="34"/>
          <w:szCs w:val="34"/>
        </w:rPr>
        <w:t>u</w:t>
      </w:r>
      <w:r>
        <w:rPr>
          <w:rFonts w:ascii="Bamini" w:eastAsia="Bamini" w:hAnsi="Bamini" w:cs="Bamini"/>
          <w:spacing w:val="-3"/>
          <w:position w:val="-1"/>
          <w:sz w:val="34"/>
          <w:szCs w:val="34"/>
        </w:rPr>
        <w:t>k</w:t>
      </w:r>
      <w:r>
        <w:rPr>
          <w:rFonts w:ascii="Bamini" w:eastAsia="Bamini" w:hAnsi="Bamini" w:cs="Bamini"/>
          <w:position w:val="-1"/>
          <w:sz w:val="34"/>
          <w:szCs w:val="34"/>
        </w:rPr>
        <w:t>;</w:t>
      </w:r>
      <w:r>
        <w:rPr>
          <w:rFonts w:ascii="Bamini" w:eastAsia="Bamini" w:hAnsi="Bamini" w:cs="Bamini"/>
          <w:spacing w:val="3"/>
          <w:position w:val="-1"/>
          <w:sz w:val="34"/>
          <w:szCs w:val="34"/>
        </w:rPr>
        <w:t xml:space="preserve"> </w:t>
      </w:r>
      <w:r>
        <w:rPr>
          <w:b/>
          <w:position w:val="-1"/>
          <w:sz w:val="34"/>
          <w:szCs w:val="34"/>
        </w:rPr>
        <w:t>I</w:t>
      </w:r>
    </w:p>
    <w:p w:rsidR="00B21BEF" w:rsidRDefault="00B21BEF">
      <w:pPr>
        <w:spacing w:before="10" w:line="100" w:lineRule="exact"/>
        <w:rPr>
          <w:sz w:val="11"/>
          <w:szCs w:val="11"/>
        </w:rPr>
      </w:pPr>
    </w:p>
    <w:p w:rsidR="00B21BEF" w:rsidRDefault="00B21BEF">
      <w:pPr>
        <w:spacing w:line="200" w:lineRule="exact"/>
      </w:pPr>
    </w:p>
    <w:p w:rsidR="00B21BEF" w:rsidRDefault="00B21BEF">
      <w:pPr>
        <w:spacing w:line="200" w:lineRule="exact"/>
      </w:pPr>
    </w:p>
    <w:tbl>
      <w:tblPr>
        <w:tblW w:w="0" w:type="auto"/>
        <w:tblInd w:w="100" w:type="dxa"/>
        <w:tblLayout w:type="fixed"/>
        <w:tblCellMar>
          <w:left w:w="0" w:type="dxa"/>
          <w:right w:w="0" w:type="dxa"/>
        </w:tblCellMar>
        <w:tblLook w:val="01E0"/>
      </w:tblPr>
      <w:tblGrid>
        <w:gridCol w:w="591"/>
        <w:gridCol w:w="1273"/>
        <w:gridCol w:w="2096"/>
      </w:tblGrid>
      <w:tr w:rsidR="00B21BEF">
        <w:trPr>
          <w:trHeight w:hRule="exact" w:val="429"/>
        </w:trPr>
        <w:tc>
          <w:tcPr>
            <w:tcW w:w="591"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w:t>
            </w:r>
          </w:p>
        </w:tc>
        <w:tc>
          <w:tcPr>
            <w:tcW w:w="2096"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f</w:t>
            </w:r>
            <w:r>
              <w:rPr>
                <w:rFonts w:ascii="Bamini" w:eastAsia="Bamini" w:hAnsi="Bamini" w:cs="Bamini"/>
                <w:spacing w:val="1"/>
                <w:sz w:val="24"/>
                <w:szCs w:val="24"/>
              </w:rPr>
              <w:t>j</w:t>
            </w:r>
            <w:r>
              <w:rPr>
                <w:rFonts w:ascii="Bamini" w:eastAsia="Bamini" w:hAnsi="Bamini" w:cs="Bamini"/>
                <w:sz w:val="24"/>
                <w:szCs w:val="24"/>
              </w:rPr>
              <w:t>;jp</w:t>
            </w:r>
            <w:r>
              <w:rPr>
                <w:rFonts w:ascii="Bamini" w:eastAsia="Bamini" w:hAnsi="Bamini" w:cs="Bamini"/>
                <w:spacing w:val="1"/>
                <w:sz w:val="24"/>
                <w:szCs w:val="24"/>
              </w:rPr>
              <w:t>i</w:t>
            </w:r>
            <w:r>
              <w:rPr>
                <w:rFonts w:ascii="Bamini" w:eastAsia="Bamini" w:hAnsi="Bamini" w:cs="Bamini"/>
                <w:sz w:val="24"/>
                <w:szCs w:val="24"/>
              </w:rPr>
              <w:t>zapa</w:t>
            </w:r>
            <w:r>
              <w:rPr>
                <w:rFonts w:ascii="Bamini" w:eastAsia="Bamini" w:hAnsi="Bamini" w:cs="Bamini"/>
                <w:spacing w:val="-2"/>
                <w:sz w:val="24"/>
                <w:szCs w:val="24"/>
              </w:rPr>
              <w:t>y</w:t>
            </w:r>
            <w:r>
              <w:rPr>
                <w:rFonts w:ascii="Bamini" w:eastAsia="Bamini" w:hAnsi="Bamini" w:cs="Bamini"/>
                <w:sz w:val="24"/>
                <w:szCs w:val="24"/>
              </w:rPr>
              <w:t>;</w:t>
            </w:r>
          </w:p>
        </w:tc>
      </w:tr>
      <w:tr w:rsidR="00B21BEF">
        <w:trPr>
          <w:trHeight w:hRule="exact" w:val="418"/>
        </w:trPr>
        <w:tc>
          <w:tcPr>
            <w:tcW w:w="591"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w:t>
            </w:r>
          </w:p>
        </w:tc>
        <w:tc>
          <w:tcPr>
            <w:tcW w:w="2096"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Gw</w:t>
            </w:r>
            <w:r>
              <w:rPr>
                <w:rFonts w:ascii="Bamini" w:eastAsia="Bamini" w:hAnsi="Bamini" w:cs="Bamini"/>
                <w:spacing w:val="1"/>
                <w:sz w:val="24"/>
                <w:szCs w:val="24"/>
              </w:rPr>
              <w:t>j</w:t>
            </w:r>
            <w:r>
              <w:rPr>
                <w:rFonts w:ascii="Bamini" w:eastAsia="Bamini" w:hAnsi="Bamini" w:cs="Bamini"/>
                <w:sz w:val="24"/>
                <w:szCs w:val="24"/>
              </w:rPr>
              <w:t>;jp</w:t>
            </w:r>
            <w:r>
              <w:rPr>
                <w:rFonts w:ascii="Bamini" w:eastAsia="Bamini" w:hAnsi="Bamini" w:cs="Bamini"/>
                <w:spacing w:val="1"/>
                <w:sz w:val="24"/>
                <w:szCs w:val="24"/>
              </w:rPr>
              <w:t>i</w:t>
            </w:r>
            <w:r>
              <w:rPr>
                <w:rFonts w:ascii="Bamini" w:eastAsia="Bamini" w:hAnsi="Bamini" w:cs="Bamini"/>
                <w:sz w:val="24"/>
                <w:szCs w:val="24"/>
              </w:rPr>
              <w:t>zapa</w:t>
            </w:r>
            <w:r>
              <w:rPr>
                <w:rFonts w:ascii="Bamini" w:eastAsia="Bamini" w:hAnsi="Bamini" w:cs="Bamini"/>
                <w:spacing w:val="-2"/>
                <w:sz w:val="24"/>
                <w:szCs w:val="24"/>
              </w:rPr>
              <w:t>y</w:t>
            </w:r>
            <w:r>
              <w:rPr>
                <w:rFonts w:ascii="Bamini" w:eastAsia="Bamini" w:hAnsi="Bamini" w:cs="Bamini"/>
                <w:sz w:val="24"/>
                <w:szCs w:val="24"/>
              </w:rPr>
              <w:t>;</w:t>
            </w:r>
          </w:p>
        </w:tc>
      </w:tr>
      <w:tr w:rsidR="00B21BEF">
        <w:trPr>
          <w:trHeight w:hRule="exact" w:val="418"/>
        </w:trPr>
        <w:tc>
          <w:tcPr>
            <w:tcW w:w="591"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w:t>
            </w:r>
          </w:p>
        </w:tc>
        <w:tc>
          <w:tcPr>
            <w:tcW w:w="2096"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fs</w:t>
            </w:r>
            <w:r>
              <w:rPr>
                <w:rFonts w:ascii="Bamini" w:eastAsia="Bamini" w:hAnsi="Bamini" w:cs="Bamini"/>
                <w:spacing w:val="-1"/>
                <w:sz w:val="24"/>
                <w:szCs w:val="24"/>
              </w:rPr>
              <w:t>t</w:t>
            </w:r>
            <w:r>
              <w:rPr>
                <w:rFonts w:ascii="Bamini" w:eastAsia="Bamini" w:hAnsi="Bamini" w:cs="Bamini"/>
                <w:sz w:val="24"/>
                <w:szCs w:val="24"/>
              </w:rPr>
              <w:t>pay;</w:t>
            </w:r>
          </w:p>
        </w:tc>
      </w:tr>
      <w:tr w:rsidR="00B21BEF">
        <w:trPr>
          <w:trHeight w:hRule="exact" w:val="418"/>
        </w:trPr>
        <w:tc>
          <w:tcPr>
            <w:tcW w:w="591"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tc>
        <w:tc>
          <w:tcPr>
            <w:tcW w:w="2096"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fw;gpay;</w:t>
            </w:r>
          </w:p>
        </w:tc>
      </w:tr>
      <w:tr w:rsidR="00B21BEF">
        <w:trPr>
          <w:trHeight w:hRule="exact" w:val="429"/>
        </w:trPr>
        <w:tc>
          <w:tcPr>
            <w:tcW w:w="591" w:type="dxa"/>
            <w:tcBorders>
              <w:top w:val="nil"/>
              <w:left w:val="nil"/>
              <w:bottom w:val="nil"/>
              <w:right w:val="nil"/>
            </w:tcBorders>
          </w:tcPr>
          <w:p w:rsidR="00B21BEF" w:rsidRDefault="00B21BEF">
            <w:pPr>
              <w:spacing w:before="5"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5"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w:t>
            </w:r>
          </w:p>
        </w:tc>
        <w:tc>
          <w:tcPr>
            <w:tcW w:w="2096" w:type="dxa"/>
            <w:tcBorders>
              <w:top w:val="nil"/>
              <w:left w:val="nil"/>
              <w:bottom w:val="nil"/>
              <w:right w:val="nil"/>
            </w:tcBorders>
          </w:tcPr>
          <w:p w:rsidR="00B21BEF" w:rsidRDefault="00B21BEF">
            <w:pPr>
              <w:spacing w:before="5"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spay;</w:t>
            </w:r>
          </w:p>
        </w:tc>
      </w:tr>
    </w:tbl>
    <w:p w:rsidR="00B21BEF" w:rsidRDefault="00B21BEF">
      <w:pPr>
        <w:spacing w:line="200" w:lineRule="exact"/>
      </w:pPr>
    </w:p>
    <w:p w:rsidR="00B21BEF" w:rsidRDefault="00B21BEF">
      <w:pPr>
        <w:spacing w:before="18" w:line="220" w:lineRule="exact"/>
        <w:rPr>
          <w:sz w:val="22"/>
          <w:szCs w:val="22"/>
        </w:rPr>
      </w:pPr>
    </w:p>
    <w:p w:rsidR="00B21BEF" w:rsidRDefault="00830240">
      <w:pPr>
        <w:spacing w:before="75"/>
        <w:ind w:left="14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p>
    <w:p w:rsidR="00B21BEF" w:rsidRDefault="00B21BEF">
      <w:pPr>
        <w:spacing w:before="8" w:line="160" w:lineRule="exact"/>
        <w:rPr>
          <w:sz w:val="17"/>
          <w:szCs w:val="17"/>
        </w:rPr>
      </w:pPr>
    </w:p>
    <w:p w:rsidR="00B21BEF" w:rsidRDefault="00830240">
      <w:pPr>
        <w:ind w:left="500"/>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K. rz;Kf</w:t>
      </w:r>
      <w:r>
        <w:rPr>
          <w:rFonts w:ascii="Bamini" w:eastAsia="Bamini" w:hAnsi="Bamini" w:cs="Bamini"/>
          <w:spacing w:val="-1"/>
          <w:sz w:val="24"/>
          <w:szCs w:val="24"/>
        </w:rPr>
        <w:t>k</w:t>
      </w:r>
      <w:r>
        <w:rPr>
          <w:rFonts w:ascii="Bamini" w:eastAsia="Bamini" w:hAnsi="Bamini" w:cs="Bamini"/>
          <w:sz w:val="24"/>
          <w:szCs w:val="24"/>
        </w:rPr>
        <w:t>; gps</w:t>
      </w:r>
      <w:r>
        <w:rPr>
          <w:rFonts w:ascii="Bamini" w:eastAsia="Bamini" w:hAnsi="Bamini" w:cs="Bamini"/>
          <w:spacing w:val="-1"/>
          <w:sz w:val="24"/>
          <w:szCs w:val="24"/>
        </w:rPr>
        <w:t>;</w:t>
      </w:r>
      <w:r>
        <w:rPr>
          <w:rFonts w:ascii="Bamini" w:eastAsia="Bamini" w:hAnsi="Bamini" w:cs="Bamini"/>
          <w:spacing w:val="1"/>
          <w:sz w:val="24"/>
          <w:szCs w:val="24"/>
        </w:rPr>
        <w:t>i</w:t>
      </w:r>
      <w:r>
        <w:rPr>
          <w:rFonts w:ascii="Bamini" w:eastAsia="Bamini" w:hAnsi="Bamini" w:cs="Bamini"/>
          <w:sz w:val="24"/>
          <w:szCs w:val="24"/>
        </w:rPr>
        <w:t>s(</w:t>
      </w:r>
      <w:r>
        <w:rPr>
          <w:rFonts w:ascii="Bamini" w:eastAsia="Bamini" w:hAnsi="Bamini" w:cs="Bamini"/>
          <w:spacing w:val="-2"/>
          <w:sz w:val="24"/>
          <w:szCs w:val="24"/>
        </w:rPr>
        <w:t>g</w:t>
      </w:r>
      <w:r>
        <w:rPr>
          <w:rFonts w:ascii="Bamini" w:eastAsia="Bamini" w:hAnsi="Bamini" w:cs="Bamini"/>
          <w:sz w:val="24"/>
          <w:szCs w:val="24"/>
        </w:rPr>
        <w:t>.M)</w:t>
      </w:r>
      <w:r>
        <w:rPr>
          <w:rFonts w:ascii="Bamini" w:eastAsia="Bamini" w:hAnsi="Bamini" w:cs="Bamini"/>
          <w:spacing w:val="-33"/>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g;gpak; ngh</w:t>
      </w:r>
      <w:r>
        <w:rPr>
          <w:rFonts w:ascii="Bamini" w:eastAsia="Bamini" w:hAnsi="Bamini" w:cs="Bamini"/>
          <w:spacing w:val="1"/>
          <w:sz w:val="24"/>
          <w:szCs w:val="24"/>
        </w:rPr>
        <w:t>U</w:t>
      </w:r>
      <w:r>
        <w:rPr>
          <w:rFonts w:ascii="Bamini" w:eastAsia="Bamini" w:hAnsi="Bamini" w:cs="Bamini"/>
          <w:spacing w:val="-2"/>
          <w:sz w:val="24"/>
          <w:szCs w:val="24"/>
        </w:rPr>
        <w:t>s</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uk;&gt;</w:t>
      </w:r>
    </w:p>
    <w:p w:rsidR="00B21BEF" w:rsidRDefault="00830240">
      <w:pPr>
        <w:spacing w:before="57"/>
        <w:ind w:left="4461"/>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8</w:t>
      </w:r>
      <w:r>
        <w:rPr>
          <w:rFonts w:ascii="Bamini" w:eastAsia="Bamini" w:hAnsi="Bamini" w:cs="Bamini"/>
          <w:spacing w:val="1"/>
          <w:sz w:val="24"/>
          <w:szCs w:val="24"/>
        </w:rPr>
        <w:t>4</w:t>
      </w:r>
      <w:r>
        <w:rPr>
          <w:rFonts w:ascii="Bamini" w:eastAsia="Bamini" w:hAnsi="Bamini" w:cs="Bamini"/>
          <w:sz w:val="24"/>
          <w:szCs w:val="24"/>
        </w:rPr>
        <w:t>&gt; gpu</w:t>
      </w:r>
      <w:r>
        <w:rPr>
          <w:rFonts w:ascii="Bamini" w:eastAsia="Bamini" w:hAnsi="Bamini" w:cs="Bamini"/>
          <w:spacing w:val="-1"/>
          <w:sz w:val="24"/>
          <w:szCs w:val="24"/>
        </w:rPr>
        <w:t>h</w:t>
      </w:r>
      <w:r>
        <w:rPr>
          <w:rFonts w:ascii="Bamini" w:eastAsia="Bamini" w:hAnsi="Bamini" w:cs="Bamini"/>
          <w:sz w:val="24"/>
          <w:szCs w:val="24"/>
        </w:rPr>
        <w:t>l</w:t>
      </w:r>
      <w:r>
        <w:rPr>
          <w:rFonts w:ascii="Bamini" w:eastAsia="Bamini" w:hAnsi="Bamini" w:cs="Bamini"/>
          <w:spacing w:val="-1"/>
          <w:sz w:val="24"/>
          <w:szCs w:val="24"/>
        </w:rPr>
        <w:t>l</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t&gt; K</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y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;&gt;</w:t>
      </w:r>
    </w:p>
    <w:p w:rsidR="00B21BEF" w:rsidRDefault="00830240">
      <w:pPr>
        <w:spacing w:before="26"/>
        <w:ind w:left="4461"/>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 xml:space="preserve">0 </w:t>
      </w:r>
      <w:r>
        <w:rPr>
          <w:rFonts w:ascii="Bamini" w:eastAsia="Bamini" w:hAnsi="Bamini" w:cs="Bamini"/>
          <w:spacing w:val="1"/>
          <w:sz w:val="24"/>
          <w:szCs w:val="24"/>
        </w:rPr>
        <w:t>1</w:t>
      </w:r>
      <w:r>
        <w:rPr>
          <w:rFonts w:ascii="Bamini" w:eastAsia="Bamini" w:hAnsi="Bamini" w:cs="Bamini"/>
          <w:spacing w:val="-1"/>
          <w:sz w:val="24"/>
          <w:szCs w:val="24"/>
        </w:rPr>
        <w:t>0</w:t>
      </w:r>
      <w:r>
        <w:rPr>
          <w:rFonts w:ascii="Bamini" w:eastAsia="Bamini" w:hAnsi="Bamini" w:cs="Bamini"/>
          <w:spacing w:val="1"/>
          <w:sz w:val="24"/>
          <w:szCs w:val="24"/>
        </w:rPr>
        <w:t>8</w:t>
      </w:r>
      <w:r>
        <w:rPr>
          <w:rFonts w:ascii="Bamini" w:eastAsia="Bamini" w:hAnsi="Bamini" w:cs="Bamini"/>
          <w:sz w:val="24"/>
          <w:szCs w:val="24"/>
        </w:rPr>
        <w:t>.</w:t>
      </w:r>
    </w:p>
    <w:p w:rsidR="00B21BEF" w:rsidRDefault="00830240">
      <w:pPr>
        <w:spacing w:before="60"/>
        <w:ind w:left="500"/>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r.</w:t>
      </w:r>
      <w:r>
        <w:rPr>
          <w:rFonts w:ascii="Bamini" w:eastAsia="Bamini" w:hAnsi="Bamini" w:cs="Bamini"/>
          <w:spacing w:val="1"/>
          <w:sz w:val="24"/>
          <w:szCs w:val="24"/>
        </w:rPr>
        <w:t>N</w:t>
      </w:r>
      <w:r>
        <w:rPr>
          <w:rFonts w:ascii="Bamini" w:eastAsia="Bamini" w:hAnsi="Bamini" w:cs="Bamini"/>
          <w:sz w:val="24"/>
          <w:szCs w:val="24"/>
        </w:rPr>
        <w:t>t. Rg;gp</w:t>
      </w:r>
      <w:r>
        <w:rPr>
          <w:rFonts w:ascii="Bamini" w:eastAsia="Bamini" w:hAnsi="Bamini" w:cs="Bamini"/>
          <w:spacing w:val="-1"/>
          <w:sz w:val="24"/>
          <w:szCs w:val="24"/>
        </w:rPr>
        <w:t>u</w:t>
      </w:r>
      <w:r>
        <w:rPr>
          <w:rFonts w:ascii="Bamini" w:eastAsia="Bamini" w:hAnsi="Bamini" w:cs="Bamini"/>
          <w:sz w:val="24"/>
          <w:szCs w:val="24"/>
        </w:rPr>
        <w:t>kzpa</w:t>
      </w:r>
      <w:r>
        <w:rPr>
          <w:rFonts w:ascii="Bamini" w:eastAsia="Bamini" w:hAnsi="Bamini" w:cs="Bamini"/>
          <w:spacing w:val="-1"/>
          <w:sz w:val="24"/>
          <w:szCs w:val="24"/>
        </w:rPr>
        <w:t>k</w:t>
      </w:r>
      <w:r>
        <w:rPr>
          <w:rFonts w:ascii="Bamini" w:eastAsia="Bamini" w:hAnsi="Bamini" w:cs="Bamini"/>
          <w:sz w:val="24"/>
          <w:szCs w:val="24"/>
        </w:rPr>
        <w:t xml:space="preserve">;(g.M) </w:t>
      </w:r>
      <w:r>
        <w:rPr>
          <w:rFonts w:ascii="Bamini" w:eastAsia="Bamini" w:hAnsi="Bamini" w:cs="Bamini"/>
          <w:spacing w:val="64"/>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g;gpak; 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uk;&gt;</w:t>
      </w:r>
    </w:p>
    <w:p w:rsidR="00B21BEF" w:rsidRDefault="00830240">
      <w:pPr>
        <w:spacing w:before="60"/>
        <w:ind w:left="4461"/>
        <w:rPr>
          <w:rFonts w:ascii="Bamini" w:eastAsia="Bamini" w:hAnsi="Bamini" w:cs="Bamini"/>
          <w:sz w:val="24"/>
          <w:szCs w:val="24"/>
        </w:rPr>
        <w:sectPr w:rsidR="00B21BEF">
          <w:pgSz w:w="11920" w:h="16840"/>
          <w:pgMar w:top="1340" w:right="1460" w:bottom="280" w:left="1300" w:header="720" w:footer="720" w:gutter="0"/>
          <w:cols w:space="720"/>
        </w:sectPr>
      </w:pPr>
      <w:r>
        <w:rPr>
          <w:rFonts w:ascii="Bamini" w:eastAsia="Bamini" w:hAnsi="Bamini" w:cs="Bamini"/>
          <w:sz w:val="24"/>
          <w:szCs w:val="24"/>
        </w:rPr>
        <w:t xml:space="preserve">cyfj; </w:t>
      </w:r>
      <w:r>
        <w:rPr>
          <w:rFonts w:ascii="Bamini" w:eastAsia="Bamini" w:hAnsi="Bamini" w:cs="Bamini"/>
          <w:spacing w:val="1"/>
          <w:sz w:val="24"/>
          <w:szCs w:val="24"/>
        </w:rPr>
        <w:t>j</w:t>
      </w:r>
      <w:r>
        <w:rPr>
          <w:rFonts w:ascii="Bamini" w:eastAsia="Bamini" w:hAnsi="Bamini" w:cs="Bamini"/>
          <w:sz w:val="24"/>
          <w:szCs w:val="24"/>
        </w:rPr>
        <w:t>kpoh</w:t>
      </w:r>
      <w:r>
        <w:rPr>
          <w:rFonts w:ascii="Bamini" w:eastAsia="Bamini" w:hAnsi="Bamini" w:cs="Bamini"/>
          <w:spacing w:val="-1"/>
          <w:sz w:val="24"/>
          <w:szCs w:val="24"/>
        </w:rPr>
        <w:t>u</w:t>
      </w:r>
      <w:r>
        <w:rPr>
          <w:rFonts w:ascii="Bamini" w:eastAsia="Bamini" w:hAnsi="Bamini" w:cs="Bamini"/>
          <w:sz w:val="24"/>
          <w:szCs w:val="24"/>
        </w:rPr>
        <w:t>h</w:t>
      </w:r>
      <w:r>
        <w:rPr>
          <w:rFonts w:ascii="Bamini" w:eastAsia="Bamini" w:hAnsi="Bamini" w:cs="Bamini"/>
          <w:spacing w:val="-3"/>
          <w:sz w:val="24"/>
          <w:szCs w:val="24"/>
        </w:rPr>
        <w:t>a</w:t>
      </w:r>
      <w:r>
        <w:rPr>
          <w:rFonts w:ascii="Bamini" w:eastAsia="Bamini" w:hAnsi="Bamini" w:cs="Bamini"/>
          <w:sz w:val="24"/>
          <w:szCs w:val="24"/>
        </w:rPr>
        <w:t>;r</w:t>
      </w:r>
      <w:r>
        <w:rPr>
          <w:rFonts w:ascii="Bamini" w:eastAsia="Bamini" w:hAnsi="Bamini" w:cs="Bamini"/>
          <w:spacing w:val="-1"/>
          <w:sz w:val="24"/>
          <w:szCs w:val="24"/>
        </w:rPr>
        <w:t>;</w:t>
      </w:r>
      <w:r>
        <w:rPr>
          <w:rFonts w:ascii="Bamini" w:eastAsia="Bamini" w:hAnsi="Bamini" w:cs="Bamini"/>
          <w:sz w:val="24"/>
          <w:szCs w:val="24"/>
        </w:rPr>
        <w:t xml:space="preserve">rp </w:t>
      </w:r>
      <w:r>
        <w:rPr>
          <w:rFonts w:ascii="Bamini" w:eastAsia="Bamini" w:hAnsi="Bamini" w:cs="Bamini"/>
          <w:spacing w:val="-1"/>
          <w:sz w:val="24"/>
          <w:szCs w:val="24"/>
        </w:rPr>
        <w:t>e</w:t>
      </w:r>
      <w:r>
        <w:rPr>
          <w:rFonts w:ascii="Bamini" w:eastAsia="Bamini" w:hAnsi="Bamini" w:cs="Bamini"/>
          <w:spacing w:val="2"/>
          <w:sz w:val="24"/>
          <w:szCs w:val="24"/>
        </w:rPr>
        <w:t>p</w:t>
      </w:r>
      <w:r>
        <w:rPr>
          <w:rFonts w:ascii="Bamini" w:eastAsia="Bamini" w:hAnsi="Bamini" w:cs="Bamini"/>
          <w:spacing w:val="1"/>
          <w:sz w:val="24"/>
          <w:szCs w:val="24"/>
        </w:rPr>
        <w:t>W</w:t>
      </w:r>
      <w:r>
        <w:rPr>
          <w:rFonts w:ascii="Bamini" w:eastAsia="Bamini" w:hAnsi="Bamini" w:cs="Bamini"/>
          <w:sz w:val="24"/>
          <w:szCs w:val="24"/>
        </w:rPr>
        <w:t>t</w:t>
      </w:r>
      <w:r>
        <w:rPr>
          <w:rFonts w:ascii="Bamini" w:eastAsia="Bamini" w:hAnsi="Bamini" w:cs="Bamini"/>
          <w:spacing w:val="-2"/>
          <w:sz w:val="24"/>
          <w:szCs w:val="24"/>
        </w:rPr>
        <w:t>d</w:t>
      </w:r>
      <w:r>
        <w:rPr>
          <w:rFonts w:ascii="Bamini" w:eastAsia="Bamini" w:hAnsi="Bamini" w:cs="Bamini"/>
          <w:sz w:val="24"/>
          <w:szCs w:val="24"/>
        </w:rPr>
        <w:t>k;&gt;</w:t>
      </w:r>
    </w:p>
    <w:p w:rsidR="00B21BEF" w:rsidRDefault="00B21BEF">
      <w:pPr>
        <w:spacing w:before="3" w:line="80" w:lineRule="exact"/>
        <w:rPr>
          <w:sz w:val="9"/>
          <w:szCs w:val="9"/>
        </w:rPr>
      </w:pPr>
    </w:p>
    <w:tbl>
      <w:tblPr>
        <w:tblW w:w="0" w:type="auto"/>
        <w:tblInd w:w="460" w:type="dxa"/>
        <w:tblLayout w:type="fixed"/>
        <w:tblCellMar>
          <w:left w:w="0" w:type="dxa"/>
          <w:right w:w="0" w:type="dxa"/>
        </w:tblCellMar>
        <w:tblLook w:val="01E0"/>
      </w:tblPr>
      <w:tblGrid>
        <w:gridCol w:w="299"/>
        <w:gridCol w:w="3366"/>
        <w:gridCol w:w="3892"/>
      </w:tblGrid>
      <w:tr w:rsidR="00B21BEF">
        <w:trPr>
          <w:trHeight w:hRule="exact" w:val="674"/>
        </w:trPr>
        <w:tc>
          <w:tcPr>
            <w:tcW w:w="299" w:type="dxa"/>
            <w:tcBorders>
              <w:top w:val="nil"/>
              <w:left w:val="nil"/>
              <w:bottom w:val="nil"/>
              <w:right w:val="nil"/>
            </w:tcBorders>
          </w:tcPr>
          <w:p w:rsidR="00B21BEF" w:rsidRDefault="00B21BEF">
            <w:pPr>
              <w:spacing w:line="200" w:lineRule="exact"/>
            </w:pPr>
          </w:p>
          <w:p w:rsidR="00B21BEF" w:rsidRDefault="00B21BEF">
            <w:pPr>
              <w:spacing w:before="20"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3.</w:t>
            </w:r>
          </w:p>
        </w:tc>
        <w:tc>
          <w:tcPr>
            <w:tcW w:w="3366" w:type="dxa"/>
            <w:tcBorders>
              <w:top w:val="nil"/>
              <w:left w:val="nil"/>
              <w:bottom w:val="nil"/>
              <w:right w:val="nil"/>
            </w:tcBorders>
          </w:tcPr>
          <w:p w:rsidR="00B21BEF" w:rsidRDefault="00B21BEF">
            <w:pPr>
              <w:spacing w:line="200" w:lineRule="exact"/>
            </w:pPr>
          </w:p>
          <w:p w:rsidR="00B21BEF" w:rsidRDefault="00B21BEF">
            <w:pPr>
              <w:spacing w:before="20"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e</w:t>
            </w:r>
            <w:r>
              <w:rPr>
                <w:rFonts w:ascii="Bamini" w:eastAsia="Bamini" w:hAnsi="Bamini" w:cs="Bamini"/>
                <w:sz w:val="24"/>
                <w:szCs w:val="24"/>
              </w:rPr>
              <w:t>;ju%h;j;</w:t>
            </w:r>
            <w:r>
              <w:rPr>
                <w:rFonts w:ascii="Bamini" w:eastAsia="Bamini" w:hAnsi="Bamini" w:cs="Bamini"/>
                <w:spacing w:val="1"/>
                <w:sz w:val="24"/>
                <w:szCs w:val="24"/>
              </w:rPr>
              <w:t>j</w:t>
            </w:r>
            <w:r>
              <w:rPr>
                <w:rFonts w:ascii="Bamini" w:eastAsia="Bamini" w:hAnsi="Bamini" w:cs="Bamini"/>
                <w:sz w:val="24"/>
                <w:szCs w:val="24"/>
              </w:rPr>
              <w:t>p (g.</w:t>
            </w:r>
            <w:r>
              <w:rPr>
                <w:rFonts w:ascii="Bamini" w:eastAsia="Bamini" w:hAnsi="Bamini" w:cs="Bamini"/>
                <w:spacing w:val="1"/>
                <w:sz w:val="24"/>
                <w:szCs w:val="24"/>
              </w:rPr>
              <w:t>M</w:t>
            </w:r>
            <w:r>
              <w:rPr>
                <w:rFonts w:ascii="Bamini" w:eastAsia="Bamini" w:hAnsi="Bamini" w:cs="Bamini"/>
                <w:sz w:val="24"/>
                <w:szCs w:val="24"/>
              </w:rPr>
              <w:t xml:space="preserve">)      </w:t>
            </w:r>
            <w:r>
              <w:rPr>
                <w:rFonts w:ascii="Bamini" w:eastAsia="Bamini" w:hAnsi="Bamini" w:cs="Bamini"/>
                <w:spacing w:val="34"/>
                <w:sz w:val="24"/>
                <w:szCs w:val="24"/>
              </w:rPr>
              <w:t xml:space="preserve"> </w:t>
            </w:r>
            <w:r>
              <w:rPr>
                <w:rFonts w:ascii="Bamini" w:eastAsia="Bamini" w:hAnsi="Bamini" w:cs="Bamini"/>
                <w:sz w:val="24"/>
                <w:szCs w:val="24"/>
              </w:rPr>
              <w:t>:</w:t>
            </w:r>
          </w:p>
        </w:tc>
        <w:tc>
          <w:tcPr>
            <w:tcW w:w="3892" w:type="dxa"/>
            <w:tcBorders>
              <w:top w:val="nil"/>
              <w:left w:val="nil"/>
              <w:bottom w:val="nil"/>
              <w:right w:val="nil"/>
            </w:tcBorders>
          </w:tcPr>
          <w:p w:rsidR="00B21BEF" w:rsidRDefault="00830240">
            <w:pPr>
              <w:spacing w:before="59" w:line="300" w:lineRule="atLeast"/>
              <w:ind w:left="336" w:right="447"/>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uk</w:t>
            </w:r>
            <w:r>
              <w:rPr>
                <w:rFonts w:ascii="Bamini" w:eastAsia="Bamini" w:hAnsi="Bamini" w:cs="Bamini"/>
                <w:spacing w:val="1"/>
                <w:sz w:val="24"/>
                <w:szCs w:val="24"/>
              </w:rPr>
              <w:t>z</w:t>
            </w:r>
            <w:r>
              <w:rPr>
                <w:rFonts w:ascii="Bamini" w:eastAsia="Bamini" w:hAnsi="Bamini" w:cs="Bamini"/>
                <w:sz w:val="24"/>
                <w:szCs w:val="24"/>
              </w:rPr>
              <w:t>p&gt; n</w:t>
            </w:r>
            <w:r>
              <w:rPr>
                <w:rFonts w:ascii="Bamini" w:eastAsia="Bamini" w:hAnsi="Bamini" w:cs="Bamini"/>
                <w:spacing w:val="-3"/>
                <w:sz w:val="24"/>
                <w:szCs w:val="24"/>
              </w:rPr>
              <w:t>r</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8</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13</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g;gpak; ngh</w:t>
            </w:r>
            <w:r>
              <w:rPr>
                <w:rFonts w:ascii="Bamini" w:eastAsia="Bamini" w:hAnsi="Bamini" w:cs="Bamini"/>
                <w:spacing w:val="1"/>
                <w:sz w:val="24"/>
                <w:szCs w:val="24"/>
              </w:rPr>
              <w:t>U</w:t>
            </w:r>
            <w:r>
              <w:rPr>
                <w:rFonts w:ascii="Bamini" w:eastAsia="Bamini" w:hAnsi="Bamini" w:cs="Bamini"/>
                <w:spacing w:val="-2"/>
                <w:sz w:val="24"/>
                <w:szCs w:val="24"/>
              </w:rPr>
              <w:t>s</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uk;&gt;</w:t>
            </w:r>
          </w:p>
        </w:tc>
      </w:tr>
      <w:tr w:rsidR="00B21BEF">
        <w:trPr>
          <w:trHeight w:hRule="exact" w:val="894"/>
        </w:trPr>
        <w:tc>
          <w:tcPr>
            <w:tcW w:w="299" w:type="dxa"/>
            <w:tcBorders>
              <w:top w:val="nil"/>
              <w:left w:val="nil"/>
              <w:bottom w:val="nil"/>
              <w:right w:val="nil"/>
            </w:tcBorders>
          </w:tcPr>
          <w:p w:rsidR="00B21BEF" w:rsidRDefault="00B21BEF">
            <w:pPr>
              <w:spacing w:line="200" w:lineRule="exact"/>
            </w:pPr>
          </w:p>
          <w:p w:rsidR="00B21BEF" w:rsidRDefault="00B21BEF">
            <w:pPr>
              <w:spacing w:line="200" w:lineRule="exact"/>
            </w:pPr>
          </w:p>
          <w:p w:rsidR="00B21BEF" w:rsidRDefault="00B21BEF">
            <w:pPr>
              <w:spacing w:before="1" w:line="240" w:lineRule="exact"/>
              <w:rPr>
                <w:sz w:val="24"/>
                <w:szCs w:val="24"/>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4.</w:t>
            </w:r>
          </w:p>
        </w:tc>
        <w:tc>
          <w:tcPr>
            <w:tcW w:w="3366" w:type="dxa"/>
            <w:tcBorders>
              <w:top w:val="nil"/>
              <w:left w:val="nil"/>
              <w:bottom w:val="nil"/>
              <w:right w:val="nil"/>
            </w:tcBorders>
          </w:tcPr>
          <w:p w:rsidR="00B21BEF" w:rsidRDefault="00B21BEF">
            <w:pPr>
              <w:spacing w:line="200" w:lineRule="exact"/>
            </w:pPr>
          </w:p>
          <w:p w:rsidR="00B21BEF" w:rsidRDefault="00B21BEF">
            <w:pPr>
              <w:spacing w:line="200" w:lineRule="exact"/>
            </w:pPr>
          </w:p>
          <w:p w:rsidR="00B21BEF" w:rsidRDefault="00B21BEF">
            <w:pPr>
              <w:spacing w:before="1" w:line="240" w:lineRule="exact"/>
              <w:rPr>
                <w:sz w:val="24"/>
                <w:szCs w:val="24"/>
              </w:rPr>
            </w:pPr>
          </w:p>
          <w:p w:rsidR="00B21BEF" w:rsidRDefault="00830240">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 xml:space="preserve">h; f.g. </w:t>
            </w:r>
            <w:r>
              <w:rPr>
                <w:rFonts w:ascii="Bamini" w:eastAsia="Bamini" w:hAnsi="Bamini" w:cs="Bamini"/>
                <w:spacing w:val="-1"/>
                <w:sz w:val="24"/>
                <w:szCs w:val="24"/>
              </w:rPr>
              <w:t>m</w:t>
            </w:r>
            <w:r>
              <w:rPr>
                <w:rFonts w:ascii="Bamini" w:eastAsia="Bamini" w:hAnsi="Bamini" w:cs="Bamini"/>
                <w:sz w:val="24"/>
                <w:szCs w:val="24"/>
              </w:rPr>
              <w:t>wt</w:t>
            </w:r>
            <w:r>
              <w:rPr>
                <w:rFonts w:ascii="Bamini" w:eastAsia="Bamini" w:hAnsi="Bamini" w:cs="Bamini"/>
                <w:spacing w:val="-1"/>
                <w:sz w:val="24"/>
                <w:szCs w:val="24"/>
              </w:rPr>
              <w:t>h</w:t>
            </w:r>
            <w:r>
              <w:rPr>
                <w:rFonts w:ascii="Bamini" w:eastAsia="Bamini" w:hAnsi="Bamini" w:cs="Bamini"/>
                <w:sz w:val="24"/>
                <w:szCs w:val="24"/>
              </w:rPr>
              <w:t xml:space="preserve">zd;  </w:t>
            </w:r>
            <w:r>
              <w:rPr>
                <w:rFonts w:ascii="Bamini" w:eastAsia="Bamini" w:hAnsi="Bamini" w:cs="Bamini"/>
                <w:spacing w:val="95"/>
                <w:sz w:val="24"/>
                <w:szCs w:val="24"/>
              </w:rPr>
              <w:t xml:space="preserve"> </w:t>
            </w:r>
            <w:r>
              <w:rPr>
                <w:rFonts w:ascii="Bamini" w:eastAsia="Bamini" w:hAnsi="Bamini" w:cs="Bamini"/>
                <w:sz w:val="24"/>
                <w:szCs w:val="24"/>
              </w:rPr>
              <w:t>:</w:t>
            </w:r>
          </w:p>
        </w:tc>
        <w:tc>
          <w:tcPr>
            <w:tcW w:w="3892" w:type="dxa"/>
            <w:tcBorders>
              <w:top w:val="nil"/>
              <w:left w:val="nil"/>
              <w:bottom w:val="nil"/>
              <w:right w:val="nil"/>
            </w:tcBorders>
          </w:tcPr>
          <w:p w:rsidR="00B21BEF" w:rsidRDefault="00830240">
            <w:pPr>
              <w:spacing w:before="45"/>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 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;&gt;</w:t>
            </w:r>
          </w:p>
          <w:p w:rsidR="00B21BEF" w:rsidRDefault="00830240">
            <w:pPr>
              <w:spacing w:before="7" w:line="280" w:lineRule="atLeast"/>
              <w:ind w:left="336" w:right="497"/>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 xml:space="preserve">y </w:t>
            </w:r>
            <w:r>
              <w:rPr>
                <w:rFonts w:ascii="Bamini" w:eastAsia="Bamini" w:hAnsi="Bamini" w:cs="Bamini"/>
                <w:spacing w:val="-1"/>
                <w:sz w:val="24"/>
                <w:szCs w:val="24"/>
              </w:rPr>
              <w:t>e</w:t>
            </w:r>
            <w:r>
              <w:rPr>
                <w:rFonts w:ascii="Bamini" w:eastAsia="Bamini" w:hAnsi="Bamini" w:cs="Bamini"/>
                <w:sz w:val="24"/>
                <w:szCs w:val="24"/>
              </w:rPr>
              <w:t>fh;</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60</w:t>
            </w:r>
            <w:r>
              <w:rPr>
                <w:rFonts w:ascii="Bamini" w:eastAsia="Bamini" w:hAnsi="Bamini" w:cs="Bamini"/>
                <w:sz w:val="24"/>
                <w:szCs w:val="24"/>
              </w:rPr>
              <w:t>8</w:t>
            </w:r>
            <w:r>
              <w:rPr>
                <w:rFonts w:ascii="Bamini" w:eastAsia="Bamini" w:hAnsi="Bamini" w:cs="Bamini"/>
                <w:spacing w:val="2"/>
                <w:sz w:val="24"/>
                <w:szCs w:val="24"/>
              </w:rPr>
              <w:t xml:space="preserve"> </w:t>
            </w:r>
            <w:r>
              <w:rPr>
                <w:rFonts w:ascii="Bamini" w:eastAsia="Bamini" w:hAnsi="Bamini" w:cs="Bamini"/>
                <w:spacing w:val="-1"/>
                <w:sz w:val="24"/>
                <w:szCs w:val="24"/>
              </w:rPr>
              <w:t>0</w:t>
            </w:r>
            <w:r>
              <w:rPr>
                <w:rFonts w:ascii="Bamini" w:eastAsia="Bamini" w:hAnsi="Bamini" w:cs="Bamini"/>
                <w:spacing w:val="1"/>
                <w:sz w:val="24"/>
                <w:szCs w:val="24"/>
              </w:rPr>
              <w:t>02</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w;</w:t>
            </w:r>
            <w:r>
              <w:rPr>
                <w:rFonts w:ascii="Bamini" w:eastAsia="Bamini" w:hAnsi="Bamini" w:cs="Bamini"/>
                <w:spacing w:val="1"/>
                <w:sz w:val="24"/>
                <w:szCs w:val="24"/>
              </w:rPr>
              <w:t>i</w:t>
            </w:r>
            <w:r>
              <w:rPr>
                <w:rFonts w:ascii="Bamini" w:eastAsia="Bamini" w:hAnsi="Bamini" w:cs="Bamini"/>
                <w:sz w:val="24"/>
                <w:szCs w:val="24"/>
              </w:rPr>
              <w:t>w</w:t>
            </w:r>
            <w:r>
              <w:rPr>
                <w:rFonts w:ascii="Bamini" w:eastAsia="Bamini" w:hAnsi="Bamini" w:cs="Bamini"/>
                <w:spacing w:val="-1"/>
                <w:sz w:val="24"/>
                <w:szCs w:val="24"/>
              </w:rPr>
              <w:t>e</w:t>
            </w:r>
            <w:r>
              <w:rPr>
                <w:rFonts w:ascii="Bamini" w:eastAsia="Bamini" w:hAnsi="Bamini" w:cs="Bamini"/>
                <w:sz w:val="24"/>
                <w:szCs w:val="24"/>
              </w:rPr>
              <w:t>hs; fhj</w:t>
            </w:r>
            <w:r>
              <w:rPr>
                <w:rFonts w:ascii="Bamini" w:eastAsia="Bamini" w:hAnsi="Bamini" w:cs="Bamini"/>
                <w:spacing w:val="1"/>
                <w:sz w:val="24"/>
                <w:szCs w:val="24"/>
              </w:rPr>
              <w:t>Y</w:t>
            </w:r>
            <w:r>
              <w:rPr>
                <w:rFonts w:ascii="Bamini" w:eastAsia="Bamini" w:hAnsi="Bamini" w:cs="Bamini"/>
                <w:spacing w:val="-2"/>
                <w:sz w:val="24"/>
                <w:szCs w:val="24"/>
              </w:rPr>
              <w:t>k</w:t>
            </w:r>
            <w:r>
              <w:rPr>
                <w:rFonts w:ascii="Bamini" w:eastAsia="Bamini" w:hAnsi="Bamini" w:cs="Bamini"/>
                <w:sz w:val="24"/>
                <w:szCs w:val="24"/>
              </w:rPr>
              <w:t>; tP</w:t>
            </w:r>
            <w:r>
              <w:rPr>
                <w:rFonts w:ascii="Bamini" w:eastAsia="Bamini" w:hAnsi="Bamini" w:cs="Bamini"/>
                <w:spacing w:val="-1"/>
                <w:sz w:val="24"/>
                <w:szCs w:val="24"/>
              </w:rPr>
              <w:t>u</w:t>
            </w:r>
            <w:r>
              <w:rPr>
                <w:rFonts w:ascii="Bamini" w:eastAsia="Bamini" w:hAnsi="Bamini" w:cs="Bamini"/>
                <w:sz w:val="24"/>
                <w:szCs w:val="24"/>
              </w:rPr>
              <w:t>K</w:t>
            </w:r>
            <w:r>
              <w:rPr>
                <w:rFonts w:ascii="Bamini" w:eastAsia="Bamini" w:hAnsi="Bamini" w:cs="Bamini"/>
                <w:spacing w:val="1"/>
                <w:sz w:val="24"/>
                <w:szCs w:val="24"/>
              </w:rPr>
              <w:t>k</w:t>
            </w:r>
            <w:r>
              <w:rPr>
                <w:rFonts w:ascii="Bamini" w:eastAsia="Bamini" w:hAnsi="Bamini" w:cs="Bamini"/>
                <w:sz w:val="24"/>
                <w:szCs w:val="24"/>
              </w:rPr>
              <w:t>;&gt;</w:t>
            </w:r>
          </w:p>
        </w:tc>
      </w:tr>
      <w:tr w:rsidR="00B21BEF">
        <w:trPr>
          <w:trHeight w:hRule="exact" w:val="305"/>
        </w:trPr>
        <w:tc>
          <w:tcPr>
            <w:tcW w:w="299" w:type="dxa"/>
            <w:tcBorders>
              <w:top w:val="nil"/>
              <w:left w:val="nil"/>
              <w:bottom w:val="nil"/>
              <w:right w:val="nil"/>
            </w:tcBorders>
          </w:tcPr>
          <w:p w:rsidR="00B21BEF" w:rsidRDefault="00B21BEF"/>
        </w:tc>
        <w:tc>
          <w:tcPr>
            <w:tcW w:w="3366" w:type="dxa"/>
            <w:tcBorders>
              <w:top w:val="nil"/>
              <w:left w:val="nil"/>
              <w:bottom w:val="nil"/>
              <w:right w:val="nil"/>
            </w:tcBorders>
          </w:tcPr>
          <w:p w:rsidR="00B21BEF" w:rsidRDefault="00B21BEF"/>
        </w:tc>
        <w:tc>
          <w:tcPr>
            <w:tcW w:w="3892" w:type="dxa"/>
            <w:tcBorders>
              <w:top w:val="nil"/>
              <w:left w:val="nil"/>
              <w:bottom w:val="nil"/>
              <w:right w:val="nil"/>
            </w:tcBorders>
          </w:tcPr>
          <w:p w:rsidR="00B21BEF" w:rsidRDefault="00830240">
            <w:pPr>
              <w:spacing w:before="44"/>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l</w:t>
            </w:r>
            <w:r>
              <w:rPr>
                <w:rFonts w:ascii="Bamini" w:eastAsia="Bamini" w:hAnsi="Bamini" w:cs="Bamini"/>
                <w:sz w:val="24"/>
                <w:szCs w:val="24"/>
              </w:rPr>
              <w:t>;lk;&gt; f[g</w:t>
            </w:r>
            <w:r>
              <w:rPr>
                <w:rFonts w:ascii="Bamini" w:eastAsia="Bamini" w:hAnsi="Bamini" w:cs="Bamini"/>
                <w:spacing w:val="1"/>
                <w:sz w:val="24"/>
                <w:szCs w:val="24"/>
              </w:rPr>
              <w:t>j</w:t>
            </w:r>
            <w:r>
              <w:rPr>
                <w:rFonts w:ascii="Bamini" w:eastAsia="Bamini" w:hAnsi="Bamini" w:cs="Bamini"/>
                <w:sz w:val="24"/>
                <w:szCs w:val="24"/>
              </w:rPr>
              <w:t xml:space="preserve">p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A</w:t>
            </w:r>
            <w:r>
              <w:rPr>
                <w:rFonts w:ascii="Bamini" w:eastAsia="Bamini" w:hAnsi="Bamini" w:cs="Bamini"/>
                <w:sz w:val="24"/>
                <w:szCs w:val="24"/>
              </w:rPr>
              <w:t>L</w:t>
            </w:r>
            <w:r>
              <w:rPr>
                <w:rFonts w:ascii="Bamini" w:eastAsia="Bamini" w:hAnsi="Bamini" w:cs="Bamini"/>
                <w:spacing w:val="1"/>
                <w:sz w:val="24"/>
                <w:szCs w:val="24"/>
              </w:rPr>
              <w:t xml:space="preserve"> </w:t>
            </w:r>
            <w:r>
              <w:rPr>
                <w:rFonts w:ascii="Bamini" w:eastAsia="Bamini" w:hAnsi="Bamini" w:cs="Bamini"/>
                <w:sz w:val="24"/>
                <w:szCs w:val="24"/>
              </w:rPr>
              <w:t>n</w:t>
            </w:r>
            <w:r>
              <w:rPr>
                <w:rFonts w:ascii="Bamini" w:eastAsia="Bamini" w:hAnsi="Bamini" w:cs="Bamini"/>
                <w:spacing w:val="1"/>
                <w:sz w:val="24"/>
                <w:szCs w:val="24"/>
              </w:rPr>
              <w:t>jU</w:t>
            </w:r>
            <w:r>
              <w:rPr>
                <w:rFonts w:ascii="Bamini" w:eastAsia="Bamini" w:hAnsi="Bamini" w:cs="Bamini"/>
                <w:sz w:val="24"/>
                <w:szCs w:val="24"/>
              </w:rPr>
              <w:t>&gt;</w:t>
            </w:r>
          </w:p>
        </w:tc>
      </w:tr>
      <w:tr w:rsidR="00B21BEF">
        <w:trPr>
          <w:trHeight w:hRule="exact" w:val="909"/>
        </w:trPr>
        <w:tc>
          <w:tcPr>
            <w:tcW w:w="299" w:type="dxa"/>
            <w:tcBorders>
              <w:top w:val="nil"/>
              <w:left w:val="nil"/>
              <w:bottom w:val="nil"/>
              <w:right w:val="nil"/>
            </w:tcBorders>
          </w:tcPr>
          <w:p w:rsidR="00B21BEF" w:rsidRDefault="00B21BEF">
            <w:pPr>
              <w:spacing w:line="200" w:lineRule="exact"/>
            </w:pPr>
          </w:p>
          <w:p w:rsidR="00B21BEF" w:rsidRDefault="00B21BEF">
            <w:pPr>
              <w:spacing w:line="200" w:lineRule="exact"/>
            </w:pPr>
          </w:p>
          <w:p w:rsidR="00B21BEF" w:rsidRDefault="00B21BEF">
            <w:pPr>
              <w:spacing w:before="16" w:line="240" w:lineRule="exact"/>
              <w:rPr>
                <w:sz w:val="24"/>
                <w:szCs w:val="24"/>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5.</w:t>
            </w:r>
          </w:p>
        </w:tc>
        <w:tc>
          <w:tcPr>
            <w:tcW w:w="3366" w:type="dxa"/>
            <w:tcBorders>
              <w:top w:val="nil"/>
              <w:left w:val="nil"/>
              <w:bottom w:val="nil"/>
              <w:right w:val="nil"/>
            </w:tcBorders>
          </w:tcPr>
          <w:p w:rsidR="00B21BEF" w:rsidRDefault="00B21BEF">
            <w:pPr>
              <w:spacing w:line="200" w:lineRule="exact"/>
            </w:pPr>
          </w:p>
          <w:p w:rsidR="00B21BEF" w:rsidRDefault="00B21BEF">
            <w:pPr>
              <w:spacing w:line="200" w:lineRule="exact"/>
            </w:pPr>
          </w:p>
          <w:p w:rsidR="00B21BEF" w:rsidRDefault="00B21BEF">
            <w:pPr>
              <w:spacing w:before="16" w:line="240" w:lineRule="exact"/>
              <w:rPr>
                <w:sz w:val="24"/>
                <w:szCs w:val="24"/>
              </w:rPr>
            </w:pPr>
          </w:p>
          <w:p w:rsidR="00B21BEF" w:rsidRDefault="00830240">
            <w:pPr>
              <w:ind w:left="101"/>
              <w:rPr>
                <w:rFonts w:ascii="Bamini" w:eastAsia="Bamini" w:hAnsi="Bamini" w:cs="Bamini"/>
                <w:sz w:val="24"/>
                <w:szCs w:val="24"/>
              </w:rPr>
            </w:pPr>
            <w:r>
              <w:rPr>
                <w:rFonts w:ascii="Bamini" w:eastAsia="Bamini" w:hAnsi="Bamini" w:cs="Bamini"/>
                <w:sz w:val="24"/>
                <w:szCs w:val="24"/>
              </w:rPr>
              <w:t>nkh.</w:t>
            </w:r>
            <w:r>
              <w:rPr>
                <w:rFonts w:ascii="Bamini" w:eastAsia="Bamini" w:hAnsi="Bamini" w:cs="Bamini"/>
                <w:spacing w:val="-1"/>
                <w:sz w:val="24"/>
                <w:szCs w:val="24"/>
              </w:rPr>
              <w:t>m</w:t>
            </w:r>
            <w:r>
              <w:rPr>
                <w:rFonts w:ascii="Bamini" w:eastAsia="Bamini" w:hAnsi="Bamini" w:cs="Bamini"/>
                <w:sz w:val="24"/>
                <w:szCs w:val="24"/>
              </w:rPr>
              <w:t>. Jiu mu</w:t>
            </w:r>
            <w:r>
              <w:rPr>
                <w:rFonts w:ascii="Bamini" w:eastAsia="Bamini" w:hAnsi="Bamini" w:cs="Bamini"/>
                <w:spacing w:val="-2"/>
                <w:sz w:val="24"/>
                <w:szCs w:val="24"/>
              </w:rPr>
              <w:t>q</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pacing w:val="-1"/>
                <w:sz w:val="24"/>
                <w:szCs w:val="24"/>
              </w:rPr>
              <w:t>d</w:t>
            </w:r>
            <w:r>
              <w:rPr>
                <w:rFonts w:ascii="Bamini" w:eastAsia="Bamini" w:hAnsi="Bamini" w:cs="Bamini"/>
                <w:spacing w:val="2"/>
                <w:sz w:val="24"/>
                <w:szCs w:val="24"/>
              </w:rPr>
              <w:t>h</w:t>
            </w:r>
            <w:r>
              <w:rPr>
                <w:rFonts w:ascii="Bamini" w:eastAsia="Bamini" w:hAnsi="Bamini" w:cs="Bamini"/>
                <w:sz w:val="24"/>
                <w:szCs w:val="24"/>
              </w:rPr>
              <w:t xml:space="preserve">h; </w:t>
            </w:r>
            <w:r>
              <w:rPr>
                <w:rFonts w:ascii="Bamini" w:eastAsia="Bamini" w:hAnsi="Bamini" w:cs="Bamini"/>
                <w:spacing w:val="114"/>
                <w:sz w:val="24"/>
                <w:szCs w:val="24"/>
              </w:rPr>
              <w:t xml:space="preserve"> </w:t>
            </w:r>
            <w:r>
              <w:rPr>
                <w:rFonts w:ascii="Bamini" w:eastAsia="Bamini" w:hAnsi="Bamini" w:cs="Bamini"/>
                <w:sz w:val="24"/>
                <w:szCs w:val="24"/>
              </w:rPr>
              <w:t>:</w:t>
            </w:r>
          </w:p>
        </w:tc>
        <w:tc>
          <w:tcPr>
            <w:tcW w:w="3892" w:type="dxa"/>
            <w:tcBorders>
              <w:top w:val="nil"/>
              <w:left w:val="nil"/>
              <w:bottom w:val="nil"/>
              <w:right w:val="nil"/>
            </w:tcBorders>
          </w:tcPr>
          <w:p w:rsidR="00B21BEF" w:rsidRDefault="00830240">
            <w:pPr>
              <w:spacing w:before="5"/>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1"/>
                <w:sz w:val="24"/>
                <w:szCs w:val="24"/>
              </w:rPr>
              <w:t>e</w:t>
            </w:r>
            <w:r>
              <w:rPr>
                <w:rFonts w:ascii="Bamini" w:eastAsia="Bamini" w:hAnsi="Bamini" w:cs="Bamini"/>
                <w:sz w:val="24"/>
                <w:szCs w:val="24"/>
              </w:rPr>
              <w:t>;Jiu&gt; n</w:t>
            </w:r>
            <w:r>
              <w:rPr>
                <w:rFonts w:ascii="Bamini" w:eastAsia="Bamini" w:hAnsi="Bamini" w:cs="Bamini"/>
                <w:spacing w:val="1"/>
                <w:sz w:val="24"/>
                <w:szCs w:val="24"/>
              </w:rPr>
              <w:t>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 xml:space="preserve">0 </w:t>
            </w:r>
            <w:r>
              <w:rPr>
                <w:rFonts w:ascii="Bamini" w:eastAsia="Bamini" w:hAnsi="Bamini" w:cs="Bamini"/>
                <w:spacing w:val="-1"/>
                <w:sz w:val="24"/>
                <w:szCs w:val="24"/>
              </w:rPr>
              <w:t>0</w:t>
            </w:r>
            <w:r>
              <w:rPr>
                <w:rFonts w:ascii="Bamini" w:eastAsia="Bamini" w:hAnsi="Bamini" w:cs="Bamini"/>
                <w:spacing w:val="1"/>
                <w:sz w:val="24"/>
                <w:szCs w:val="24"/>
              </w:rPr>
              <w:t>30</w:t>
            </w:r>
            <w:r>
              <w:rPr>
                <w:rFonts w:ascii="Bamini" w:eastAsia="Bamini" w:hAnsi="Bamini" w:cs="Bamini"/>
                <w:sz w:val="24"/>
                <w:szCs w:val="24"/>
              </w:rPr>
              <w:t>&gt;</w:t>
            </w:r>
          </w:p>
          <w:p w:rsidR="00B21BEF" w:rsidRDefault="00830240">
            <w:pPr>
              <w:spacing w:before="62"/>
              <w:ind w:left="336"/>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71</w:t>
            </w:r>
            <w:r>
              <w:rPr>
                <w:rFonts w:ascii="Bamini" w:eastAsia="Bamini" w:hAnsi="Bamini" w:cs="Bamini"/>
                <w:sz w:val="24"/>
                <w:szCs w:val="24"/>
              </w:rPr>
              <w:t>.</w:t>
            </w:r>
          </w:p>
          <w:p w:rsidR="00B21BEF" w:rsidRDefault="00830240">
            <w:pPr>
              <w:spacing w:before="57"/>
              <w:ind w:left="336"/>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 n</w:t>
            </w:r>
            <w:r>
              <w:rPr>
                <w:rFonts w:ascii="Bamini" w:eastAsia="Bamini" w:hAnsi="Bamini" w:cs="Bamini"/>
                <w:spacing w:val="-1"/>
                <w:sz w:val="24"/>
                <w:szCs w:val="24"/>
              </w:rPr>
              <w:t>e</w:t>
            </w:r>
            <w:r>
              <w:rPr>
                <w:rFonts w:ascii="Bamini" w:eastAsia="Bamini" w:hAnsi="Bamini" w:cs="Bamini"/>
                <w:sz w:val="24"/>
                <w:szCs w:val="24"/>
              </w:rPr>
              <w:t>wp.</w:t>
            </w:r>
          </w:p>
        </w:tc>
      </w:tr>
      <w:tr w:rsidR="00B21BEF">
        <w:trPr>
          <w:trHeight w:hRule="exact" w:val="603"/>
        </w:trPr>
        <w:tc>
          <w:tcPr>
            <w:tcW w:w="299" w:type="dxa"/>
            <w:tcBorders>
              <w:top w:val="nil"/>
              <w:left w:val="nil"/>
              <w:bottom w:val="nil"/>
              <w:right w:val="nil"/>
            </w:tcBorders>
          </w:tcPr>
          <w:p w:rsidR="00B21BEF" w:rsidRDefault="00830240">
            <w:pPr>
              <w:spacing w:before="44"/>
              <w:ind w:left="40"/>
              <w:rPr>
                <w:rFonts w:ascii="Bamini" w:eastAsia="Bamini" w:hAnsi="Bamini" w:cs="Bamini"/>
                <w:sz w:val="24"/>
                <w:szCs w:val="24"/>
              </w:rPr>
            </w:pPr>
            <w:r>
              <w:rPr>
                <w:rFonts w:ascii="Bamini" w:eastAsia="Bamini" w:hAnsi="Bamini" w:cs="Bamini"/>
                <w:spacing w:val="1"/>
                <w:sz w:val="24"/>
                <w:szCs w:val="24"/>
              </w:rPr>
              <w:t>6.</w:t>
            </w:r>
          </w:p>
        </w:tc>
        <w:tc>
          <w:tcPr>
            <w:tcW w:w="3366" w:type="dxa"/>
            <w:tcBorders>
              <w:top w:val="nil"/>
              <w:left w:val="nil"/>
              <w:bottom w:val="nil"/>
              <w:right w:val="nil"/>
            </w:tcBorders>
          </w:tcPr>
          <w:p w:rsidR="00B21BEF" w:rsidRDefault="00830240">
            <w:pPr>
              <w:spacing w:before="44"/>
              <w:ind w:left="101"/>
              <w:rPr>
                <w:rFonts w:ascii="Bamini" w:eastAsia="Bamini" w:hAnsi="Bamini" w:cs="Bamini"/>
                <w:sz w:val="24"/>
                <w:szCs w:val="24"/>
              </w:rPr>
            </w:pPr>
            <w:r>
              <w:rPr>
                <w:rFonts w:ascii="Bamini" w:eastAsia="Bamini" w:hAnsi="Bamini" w:cs="Bamini"/>
                <w:sz w:val="24"/>
                <w:szCs w:val="24"/>
              </w:rPr>
              <w:t>M. r</w:t>
            </w:r>
            <w:r>
              <w:rPr>
                <w:rFonts w:ascii="Bamini" w:eastAsia="Bamini" w:hAnsi="Bamini" w:cs="Bamini"/>
                <w:spacing w:val="-1"/>
                <w:sz w:val="24"/>
                <w:szCs w:val="24"/>
              </w:rPr>
              <w:t>p</w:t>
            </w:r>
            <w:r>
              <w:rPr>
                <w:rFonts w:ascii="Bamini" w:eastAsia="Bamini" w:hAnsi="Bamini" w:cs="Bamini"/>
                <w:sz w:val="24"/>
                <w:szCs w:val="24"/>
              </w:rPr>
              <w:t>typq;fd</w:t>
            </w:r>
            <w:r>
              <w:rPr>
                <w:rFonts w:ascii="Bamini" w:eastAsia="Bamini" w:hAnsi="Bamini" w:cs="Bamini"/>
                <w:spacing w:val="-1"/>
                <w:sz w:val="24"/>
                <w:szCs w:val="24"/>
              </w:rPr>
              <w:t>h</w:t>
            </w:r>
            <w:r>
              <w:rPr>
                <w:rFonts w:ascii="Bamini" w:eastAsia="Bamini" w:hAnsi="Bamini" w:cs="Bamini"/>
                <w:sz w:val="24"/>
                <w:szCs w:val="24"/>
              </w:rPr>
              <w:t xml:space="preserve">h;       </w:t>
            </w:r>
            <w:r>
              <w:rPr>
                <w:rFonts w:ascii="Bamini" w:eastAsia="Bamini" w:hAnsi="Bamini" w:cs="Bamini"/>
                <w:spacing w:val="106"/>
                <w:sz w:val="24"/>
                <w:szCs w:val="24"/>
              </w:rPr>
              <w:t xml:space="preserve"> </w:t>
            </w:r>
            <w:r>
              <w:rPr>
                <w:rFonts w:ascii="Bamini" w:eastAsia="Bamini" w:hAnsi="Bamini" w:cs="Bamini"/>
                <w:sz w:val="24"/>
                <w:szCs w:val="24"/>
              </w:rPr>
              <w:t>:</w:t>
            </w:r>
          </w:p>
        </w:tc>
        <w:tc>
          <w:tcPr>
            <w:tcW w:w="3892" w:type="dxa"/>
            <w:tcBorders>
              <w:top w:val="nil"/>
              <w:left w:val="nil"/>
              <w:bottom w:val="nil"/>
              <w:right w:val="nil"/>
            </w:tcBorders>
          </w:tcPr>
          <w:p w:rsidR="00B21BEF" w:rsidRDefault="00830240">
            <w:pPr>
              <w:spacing w:before="44"/>
              <w:ind w:left="336"/>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 ciu</w:t>
            </w:r>
            <w:r>
              <w:rPr>
                <w:rFonts w:ascii="Bamini" w:eastAsia="Bamini" w:hAnsi="Bamini" w:cs="Bamini"/>
                <w:spacing w:val="-1"/>
                <w:sz w:val="24"/>
                <w:szCs w:val="24"/>
              </w:rPr>
              <w:t>t</w:t>
            </w:r>
            <w:r>
              <w:rPr>
                <w:rFonts w:ascii="Bamini" w:eastAsia="Bamini" w:hAnsi="Bamini" w:cs="Bamini"/>
                <w:sz w:val="24"/>
                <w:szCs w:val="24"/>
              </w:rPr>
              <w:t>sk;&gt;</w:t>
            </w:r>
          </w:p>
          <w:p w:rsidR="00B21BEF" w:rsidRDefault="00830240">
            <w:pPr>
              <w:spacing w:before="57"/>
              <w:ind w:left="336"/>
              <w:rPr>
                <w:rFonts w:ascii="Bamini" w:eastAsia="Bamini" w:hAnsi="Bamini" w:cs="Bamini"/>
                <w:sz w:val="24"/>
                <w:szCs w:val="24"/>
              </w:rPr>
            </w:pPr>
            <w:r>
              <w:rPr>
                <w:rFonts w:ascii="Bamini" w:eastAsia="Bamini" w:hAnsi="Bamini" w:cs="Bamini"/>
                <w:sz w:val="24"/>
                <w:szCs w:val="24"/>
              </w:rPr>
              <w:t xml:space="preserve">cyfj; </w:t>
            </w:r>
            <w:r>
              <w:rPr>
                <w:rFonts w:ascii="Bamini" w:eastAsia="Bamini" w:hAnsi="Bamini" w:cs="Bamini"/>
                <w:spacing w:val="1"/>
                <w:sz w:val="24"/>
                <w:szCs w:val="24"/>
              </w:rPr>
              <w:t>j</w:t>
            </w:r>
            <w:r>
              <w:rPr>
                <w:rFonts w:ascii="Bamini" w:eastAsia="Bamini" w:hAnsi="Bamini" w:cs="Bamini"/>
                <w:sz w:val="24"/>
                <w:szCs w:val="24"/>
              </w:rPr>
              <w:t>kpoh</w:t>
            </w:r>
            <w:r>
              <w:rPr>
                <w:rFonts w:ascii="Bamini" w:eastAsia="Bamini" w:hAnsi="Bamini" w:cs="Bamini"/>
                <w:spacing w:val="-1"/>
                <w:sz w:val="24"/>
                <w:szCs w:val="24"/>
              </w:rPr>
              <w:t>u</w:t>
            </w:r>
            <w:r>
              <w:rPr>
                <w:rFonts w:ascii="Bamini" w:eastAsia="Bamini" w:hAnsi="Bamini" w:cs="Bamini"/>
                <w:sz w:val="24"/>
                <w:szCs w:val="24"/>
              </w:rPr>
              <w:t>h</w:t>
            </w:r>
            <w:r>
              <w:rPr>
                <w:rFonts w:ascii="Bamini" w:eastAsia="Bamini" w:hAnsi="Bamini" w:cs="Bamini"/>
                <w:spacing w:val="-3"/>
                <w:sz w:val="24"/>
                <w:szCs w:val="24"/>
              </w:rPr>
              <w:t>a</w:t>
            </w:r>
            <w:r>
              <w:rPr>
                <w:rFonts w:ascii="Bamini" w:eastAsia="Bamini" w:hAnsi="Bamini" w:cs="Bamini"/>
                <w:sz w:val="24"/>
                <w:szCs w:val="24"/>
              </w:rPr>
              <w:t>;r</w:t>
            </w:r>
            <w:r>
              <w:rPr>
                <w:rFonts w:ascii="Bamini" w:eastAsia="Bamini" w:hAnsi="Bamini" w:cs="Bamini"/>
                <w:spacing w:val="-1"/>
                <w:sz w:val="24"/>
                <w:szCs w:val="24"/>
              </w:rPr>
              <w:t>;</w:t>
            </w:r>
            <w:r>
              <w:rPr>
                <w:rFonts w:ascii="Bamini" w:eastAsia="Bamini" w:hAnsi="Bamini" w:cs="Bamini"/>
                <w:sz w:val="24"/>
                <w:szCs w:val="24"/>
              </w:rPr>
              <w:t xml:space="preserve">rp </w:t>
            </w:r>
            <w:r>
              <w:rPr>
                <w:rFonts w:ascii="Bamini" w:eastAsia="Bamini" w:hAnsi="Bamini" w:cs="Bamini"/>
                <w:spacing w:val="-1"/>
                <w:sz w:val="24"/>
                <w:szCs w:val="24"/>
              </w:rPr>
              <w:t>e</w:t>
            </w:r>
            <w:r>
              <w:rPr>
                <w:rFonts w:ascii="Bamini" w:eastAsia="Bamini" w:hAnsi="Bamini" w:cs="Bamini"/>
                <w:spacing w:val="2"/>
                <w:sz w:val="24"/>
                <w:szCs w:val="24"/>
              </w:rPr>
              <w:t>p</w:t>
            </w:r>
            <w:r>
              <w:rPr>
                <w:rFonts w:ascii="Bamini" w:eastAsia="Bamini" w:hAnsi="Bamini" w:cs="Bamini"/>
                <w:spacing w:val="1"/>
                <w:sz w:val="24"/>
                <w:szCs w:val="24"/>
              </w:rPr>
              <w:t>W</w:t>
            </w:r>
            <w:r>
              <w:rPr>
                <w:rFonts w:ascii="Bamini" w:eastAsia="Bamini" w:hAnsi="Bamini" w:cs="Bamini"/>
                <w:sz w:val="24"/>
                <w:szCs w:val="24"/>
              </w:rPr>
              <w:t>t</w:t>
            </w:r>
            <w:r>
              <w:rPr>
                <w:rFonts w:ascii="Bamini" w:eastAsia="Bamini" w:hAnsi="Bamini" w:cs="Bamini"/>
                <w:spacing w:val="-2"/>
                <w:sz w:val="24"/>
                <w:szCs w:val="24"/>
              </w:rPr>
              <w:t>d</w:t>
            </w:r>
            <w:r>
              <w:rPr>
                <w:rFonts w:ascii="Bamini" w:eastAsia="Bamini" w:hAnsi="Bamini" w:cs="Bamini"/>
                <w:sz w:val="24"/>
                <w:szCs w:val="24"/>
              </w:rPr>
              <w:t>k;&gt;</w:t>
            </w:r>
          </w:p>
        </w:tc>
      </w:tr>
      <w:tr w:rsidR="00B21BEF">
        <w:trPr>
          <w:trHeight w:hRule="exact" w:val="683"/>
        </w:trPr>
        <w:tc>
          <w:tcPr>
            <w:tcW w:w="299" w:type="dxa"/>
            <w:tcBorders>
              <w:top w:val="nil"/>
              <w:left w:val="nil"/>
              <w:bottom w:val="nil"/>
              <w:right w:val="nil"/>
            </w:tcBorders>
          </w:tcPr>
          <w:p w:rsidR="00B21BEF" w:rsidRDefault="00B21BEF"/>
        </w:tc>
        <w:tc>
          <w:tcPr>
            <w:tcW w:w="3366" w:type="dxa"/>
            <w:tcBorders>
              <w:top w:val="nil"/>
              <w:left w:val="nil"/>
              <w:bottom w:val="nil"/>
              <w:right w:val="nil"/>
            </w:tcBorders>
          </w:tcPr>
          <w:p w:rsidR="00B21BEF" w:rsidRDefault="00B21BEF"/>
        </w:tc>
        <w:tc>
          <w:tcPr>
            <w:tcW w:w="3892" w:type="dxa"/>
            <w:tcBorders>
              <w:top w:val="nil"/>
              <w:left w:val="nil"/>
              <w:bottom w:val="nil"/>
              <w:right w:val="nil"/>
            </w:tcBorders>
          </w:tcPr>
          <w:p w:rsidR="00B21BEF" w:rsidRDefault="00830240">
            <w:pPr>
              <w:spacing w:before="5"/>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uk</w:t>
            </w:r>
            <w:r>
              <w:rPr>
                <w:rFonts w:ascii="Bamini" w:eastAsia="Bamini" w:hAnsi="Bamini" w:cs="Bamini"/>
                <w:spacing w:val="1"/>
                <w:sz w:val="24"/>
                <w:szCs w:val="24"/>
              </w:rPr>
              <w:t>z</w:t>
            </w:r>
            <w:r>
              <w:rPr>
                <w:rFonts w:ascii="Bamini" w:eastAsia="Bamini" w:hAnsi="Bamini" w:cs="Bamini"/>
                <w:sz w:val="24"/>
                <w:szCs w:val="24"/>
              </w:rPr>
              <w:t>p&gt;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0</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13</w:t>
            </w:r>
            <w:r>
              <w:rPr>
                <w:rFonts w:ascii="Bamini" w:eastAsia="Bamini" w:hAnsi="Bamini" w:cs="Bamini"/>
                <w:sz w:val="24"/>
                <w:szCs w:val="24"/>
              </w:rPr>
              <w:t>&gt;</w:t>
            </w:r>
          </w:p>
          <w:p w:rsidR="00B21BEF" w:rsidRDefault="00830240">
            <w:pPr>
              <w:spacing w:before="62"/>
              <w:ind w:left="336"/>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82</w:t>
            </w:r>
            <w:r>
              <w:rPr>
                <w:rFonts w:ascii="Bamini" w:eastAsia="Bamini" w:hAnsi="Bamini" w:cs="Bamini"/>
                <w:sz w:val="24"/>
                <w:szCs w:val="24"/>
              </w:rPr>
              <w:t>.</w:t>
            </w:r>
          </w:p>
        </w:tc>
      </w:tr>
    </w:tbl>
    <w:p w:rsidR="00B21BEF" w:rsidRDefault="00B21BEF">
      <w:pPr>
        <w:spacing w:line="200" w:lineRule="exact"/>
      </w:pPr>
    </w:p>
    <w:p w:rsidR="00B21BEF" w:rsidRDefault="00B21BEF">
      <w:pPr>
        <w:spacing w:before="20" w:line="220" w:lineRule="exact"/>
        <w:rPr>
          <w:sz w:val="22"/>
          <w:szCs w:val="22"/>
        </w:rPr>
      </w:pPr>
    </w:p>
    <w:p w:rsidR="00A00D63" w:rsidRDefault="00A00D63">
      <w:pPr>
        <w:rPr>
          <w:rFonts w:ascii="Bamini" w:eastAsia="Bamini" w:hAnsi="Bamini" w:cs="Bamini"/>
          <w:spacing w:val="1"/>
          <w:sz w:val="34"/>
          <w:szCs w:val="34"/>
        </w:rPr>
      </w:pPr>
      <w:r>
        <w:rPr>
          <w:rFonts w:ascii="Bamini" w:eastAsia="Bamini" w:hAnsi="Bamini" w:cs="Bamini"/>
          <w:spacing w:val="1"/>
          <w:sz w:val="34"/>
          <w:szCs w:val="34"/>
        </w:rPr>
        <w:br w:type="page"/>
      </w:r>
    </w:p>
    <w:p w:rsidR="00B21BEF" w:rsidRDefault="00830240">
      <w:pPr>
        <w:spacing w:before="82"/>
        <w:ind w:left="3667" w:right="3431"/>
        <w:jc w:val="center"/>
        <w:rPr>
          <w:rFonts w:ascii="Bamini" w:eastAsia="Bamini" w:hAnsi="Bamini" w:cs="Bamini"/>
          <w:sz w:val="34"/>
          <w:szCs w:val="34"/>
        </w:rPr>
      </w:pPr>
      <w:r>
        <w:rPr>
          <w:rFonts w:ascii="Bamini" w:eastAsia="Bamini" w:hAnsi="Bamini" w:cs="Bamini"/>
          <w:spacing w:val="1"/>
          <w:sz w:val="34"/>
          <w:szCs w:val="34"/>
        </w:rPr>
        <w:lastRenderedPageBreak/>
        <w:t>t</w:t>
      </w:r>
      <w:r>
        <w:rPr>
          <w:rFonts w:ascii="Bamini" w:eastAsia="Bamini" w:hAnsi="Bamini" w:cs="Bamini"/>
          <w:spacing w:val="-2"/>
          <w:sz w:val="34"/>
          <w:szCs w:val="34"/>
        </w:rPr>
        <w:t>p</w:t>
      </w:r>
      <w:r>
        <w:rPr>
          <w:rFonts w:ascii="Bamini" w:eastAsia="Bamini" w:hAnsi="Bamini" w:cs="Bamini"/>
          <w:spacing w:val="1"/>
          <w:sz w:val="34"/>
          <w:szCs w:val="34"/>
        </w:rPr>
        <w:t>U</w:t>
      </w:r>
      <w:r>
        <w:rPr>
          <w:rFonts w:ascii="Bamini" w:eastAsia="Bamini" w:hAnsi="Bamini" w:cs="Bamini"/>
          <w:sz w:val="34"/>
          <w:szCs w:val="34"/>
        </w:rPr>
        <w:t>g;gg;ghl</w:t>
      </w:r>
      <w:r>
        <w:rPr>
          <w:rFonts w:ascii="Bamini" w:eastAsia="Bamini" w:hAnsi="Bamini" w:cs="Bamini"/>
          <w:spacing w:val="-3"/>
          <w:sz w:val="34"/>
          <w:szCs w:val="34"/>
        </w:rPr>
        <w:t>k</w:t>
      </w:r>
      <w:r>
        <w:rPr>
          <w:rFonts w:ascii="Bamini" w:eastAsia="Bamini" w:hAnsi="Bamini" w:cs="Bamini"/>
          <w:sz w:val="34"/>
          <w:szCs w:val="34"/>
        </w:rPr>
        <w:t>;</w:t>
      </w:r>
    </w:p>
    <w:p w:rsidR="00B21BEF" w:rsidRDefault="00B21BEF">
      <w:pPr>
        <w:spacing w:before="2" w:line="200" w:lineRule="exact"/>
      </w:pPr>
    </w:p>
    <w:p w:rsidR="00B21BEF" w:rsidRDefault="00830240">
      <w:pPr>
        <w:ind w:left="3657" w:right="3061"/>
        <w:jc w:val="center"/>
        <w:rPr>
          <w:rFonts w:ascii="Bamini" w:eastAsia="Bamini" w:hAnsi="Bamini" w:cs="Bamini"/>
          <w:sz w:val="24"/>
          <w:szCs w:val="24"/>
        </w:rPr>
      </w:pPr>
      <w:r>
        <w:rPr>
          <w:rFonts w:ascii="Bamini" w:eastAsia="Bamini" w:hAnsi="Bamini" w:cs="Bamini"/>
          <w:spacing w:val="1"/>
          <w:sz w:val="34"/>
          <w:szCs w:val="34"/>
        </w:rPr>
        <w:t>1</w:t>
      </w:r>
      <w:r>
        <w:rPr>
          <w:rFonts w:ascii="Bamini" w:eastAsia="Bamini" w:hAnsi="Bamini" w:cs="Bamini"/>
          <w:sz w:val="34"/>
          <w:szCs w:val="34"/>
        </w:rPr>
        <w:t>.</w:t>
      </w:r>
      <w:r>
        <w:rPr>
          <w:rFonts w:ascii="Bamini" w:eastAsia="Bamini" w:hAnsi="Bamini" w:cs="Bamini"/>
          <w:spacing w:val="-53"/>
          <w:sz w:val="34"/>
          <w:szCs w:val="34"/>
        </w:rPr>
        <w:t xml:space="preserve"> </w:t>
      </w:r>
      <w:r>
        <w:rPr>
          <w:rFonts w:ascii="Bamini" w:eastAsia="Bamini" w:hAnsi="Bamini" w:cs="Bamini"/>
          <w:sz w:val="34"/>
          <w:szCs w:val="34"/>
        </w:rPr>
        <w:t>rp</w:t>
      </w:r>
      <w:r>
        <w:rPr>
          <w:rFonts w:ascii="Bamini" w:eastAsia="Bamini" w:hAnsi="Bamini" w:cs="Bamini"/>
          <w:spacing w:val="-1"/>
          <w:sz w:val="34"/>
          <w:szCs w:val="34"/>
        </w:rPr>
        <w:t>w</w:t>
      </w:r>
      <w:r>
        <w:rPr>
          <w:rFonts w:ascii="Bamini" w:eastAsia="Bamini" w:hAnsi="Bamini" w:cs="Bamini"/>
          <w:spacing w:val="2"/>
          <w:sz w:val="34"/>
          <w:szCs w:val="34"/>
        </w:rPr>
        <w:t>;</w:t>
      </w:r>
      <w:r>
        <w:rPr>
          <w:rFonts w:ascii="Bamini" w:eastAsia="Bamini" w:hAnsi="Bamini" w:cs="Bamini"/>
          <w:sz w:val="34"/>
          <w:szCs w:val="34"/>
        </w:rPr>
        <w:t>wp</w:t>
      </w:r>
      <w:r>
        <w:rPr>
          <w:rFonts w:ascii="Bamini" w:eastAsia="Bamini" w:hAnsi="Bamini" w:cs="Bamini"/>
          <w:spacing w:val="-1"/>
          <w:sz w:val="34"/>
          <w:szCs w:val="34"/>
        </w:rPr>
        <w:t>y</w:t>
      </w:r>
      <w:r>
        <w:rPr>
          <w:rFonts w:ascii="Bamini" w:eastAsia="Bamini" w:hAnsi="Bamini" w:cs="Bamini"/>
          <w:sz w:val="34"/>
          <w:szCs w:val="34"/>
        </w:rPr>
        <w:t>f;fp</w:t>
      </w:r>
      <w:r>
        <w:rPr>
          <w:rFonts w:ascii="Bamini" w:eastAsia="Bamini" w:hAnsi="Bamini" w:cs="Bamini"/>
          <w:spacing w:val="1"/>
          <w:sz w:val="34"/>
          <w:szCs w:val="34"/>
        </w:rPr>
        <w:t>a</w:t>
      </w:r>
      <w:r>
        <w:rPr>
          <w:rFonts w:ascii="Bamini" w:eastAsia="Bamini" w:hAnsi="Bamini" w:cs="Bamini"/>
          <w:spacing w:val="-3"/>
          <w:sz w:val="34"/>
          <w:szCs w:val="34"/>
        </w:rPr>
        <w:t>k</w:t>
      </w:r>
      <w:r>
        <w:rPr>
          <w:rFonts w:ascii="Bamini" w:eastAsia="Bamini" w:hAnsi="Bamini" w:cs="Bamini"/>
          <w:spacing w:val="-1"/>
          <w:sz w:val="34"/>
          <w:szCs w:val="34"/>
        </w:rPr>
        <w:t>;</w:t>
      </w:r>
      <w:r>
        <w:rPr>
          <w:rFonts w:ascii="Bamini" w:eastAsia="Bamini" w:hAnsi="Bamini" w:cs="Bamini"/>
          <w:sz w:val="24"/>
          <w:szCs w:val="24"/>
        </w:rPr>
        <w:t>;;</w:t>
      </w:r>
    </w:p>
    <w:p w:rsidR="00B21BEF" w:rsidRDefault="00B21BEF">
      <w:pPr>
        <w:spacing w:line="200" w:lineRule="exact"/>
      </w:pPr>
    </w:p>
    <w:p w:rsidR="00B21BEF" w:rsidRDefault="00B21BEF">
      <w:pPr>
        <w:spacing w:line="200" w:lineRule="exact"/>
      </w:pPr>
    </w:p>
    <w:p w:rsidR="00B21BEF" w:rsidRDefault="00B21BEF">
      <w:pPr>
        <w:spacing w:before="9" w:line="200" w:lineRule="exact"/>
      </w:pPr>
    </w:p>
    <w:p w:rsidR="00B21BEF" w:rsidRDefault="00830240">
      <w:pPr>
        <w:ind w:left="14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fy</w:t>
      </w:r>
      <w:r>
        <w:rPr>
          <w:rFonts w:ascii="Bamini" w:eastAsia="Bamini" w:hAnsi="Bamini" w:cs="Bamini"/>
          <w:spacing w:val="1"/>
          <w:sz w:val="24"/>
          <w:szCs w:val="24"/>
        </w:rPr>
        <w:t>k</w:t>
      </w:r>
      <w:r>
        <w:rPr>
          <w:rFonts w:ascii="Bamini" w:eastAsia="Bamini" w:hAnsi="Bamini" w:cs="Bamini"/>
          <w:sz w:val="24"/>
          <w:szCs w:val="24"/>
        </w:rPr>
        <w:t>;gf</w:t>
      </w:r>
      <w:r>
        <w:rPr>
          <w:rFonts w:ascii="Bamini" w:eastAsia="Bamini" w:hAnsi="Bamini" w:cs="Bamini"/>
          <w:spacing w:val="-2"/>
          <w:sz w:val="24"/>
          <w:szCs w:val="24"/>
        </w:rPr>
        <w:t>k</w:t>
      </w:r>
      <w:r>
        <w:rPr>
          <w:rFonts w:ascii="Bamini" w:eastAsia="Bamini" w:hAnsi="Bamini" w:cs="Bamini"/>
          <w:sz w:val="24"/>
          <w:szCs w:val="24"/>
        </w:rPr>
        <w:t xml:space="preserve">;  </w:t>
      </w:r>
      <w:r>
        <w:rPr>
          <w:rFonts w:ascii="Bamini" w:eastAsia="Bamini" w:hAnsi="Bamini" w:cs="Bamini"/>
          <w:spacing w:val="109"/>
          <w:sz w:val="24"/>
          <w:szCs w:val="24"/>
        </w:rPr>
        <w:t xml:space="preserve"> </w:t>
      </w:r>
      <w:r>
        <w:rPr>
          <w:rFonts w:ascii="Bamini" w:eastAsia="Bamini" w:hAnsi="Bamini" w:cs="Bamini"/>
          <w:sz w:val="24"/>
          <w:szCs w:val="24"/>
        </w:rPr>
        <w:t xml:space="preserve">-   </w:t>
      </w:r>
      <w:r>
        <w:rPr>
          <w:rFonts w:ascii="Bamini" w:eastAsia="Bamini" w:hAnsi="Bamini" w:cs="Bamini"/>
          <w:spacing w:val="119"/>
          <w:sz w:val="24"/>
          <w:szCs w:val="24"/>
        </w:rPr>
        <w:t xml:space="preserve"> </w:t>
      </w:r>
      <w:r>
        <w:rPr>
          <w:rFonts w:ascii="Bamini" w:eastAsia="Bamini" w:hAnsi="Bamini" w:cs="Bamini"/>
          <w:spacing w:val="-1"/>
          <w:sz w:val="24"/>
          <w:szCs w:val="24"/>
        </w:rPr>
        <w:t>ee</w:t>
      </w:r>
      <w:r>
        <w:rPr>
          <w:rFonts w:ascii="Bamini" w:eastAsia="Bamini" w:hAnsi="Bamini" w:cs="Bamini"/>
          <w:sz w:val="24"/>
          <w:szCs w:val="24"/>
        </w:rPr>
        <w:t>;jpf;fy</w:t>
      </w:r>
      <w:r>
        <w:rPr>
          <w:rFonts w:ascii="Bamini" w:eastAsia="Bamini" w:hAnsi="Bamini" w:cs="Bamini"/>
          <w:spacing w:val="1"/>
          <w:sz w:val="24"/>
          <w:szCs w:val="24"/>
        </w:rPr>
        <w:t>k</w:t>
      </w:r>
      <w:r>
        <w:rPr>
          <w:rFonts w:ascii="Bamini" w:eastAsia="Bamini" w:hAnsi="Bamini" w:cs="Bamini"/>
          <w:sz w:val="24"/>
          <w:szCs w:val="24"/>
        </w:rPr>
        <w:t>;gfk</w:t>
      </w:r>
      <w:r>
        <w:rPr>
          <w:rFonts w:ascii="Bamini" w:eastAsia="Bamini" w:hAnsi="Bamini" w:cs="Bamini"/>
          <w:spacing w:val="1"/>
          <w:sz w:val="24"/>
          <w:szCs w:val="24"/>
        </w:rPr>
        <w:t>;</w:t>
      </w:r>
      <w:r>
        <w:rPr>
          <w:rFonts w:ascii="Bamini" w:eastAsia="Bamini" w:hAnsi="Bamini" w:cs="Bamini"/>
          <w:sz w:val="24"/>
          <w:szCs w:val="24"/>
        </w:rPr>
        <w:t xml:space="preserve">-   </w:t>
      </w:r>
      <w:r>
        <w:rPr>
          <w:rFonts w:ascii="Bamini" w:eastAsia="Bamini" w:hAnsi="Bamini" w:cs="Bamini"/>
          <w:spacing w:val="23"/>
          <w:sz w:val="24"/>
          <w:szCs w:val="24"/>
        </w:rPr>
        <w:t xml:space="preserve"> </w:t>
      </w: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pacing w:val="1"/>
          <w:sz w:val="24"/>
          <w:szCs w:val="24"/>
        </w:rPr>
        <w:t>3</w:t>
      </w:r>
      <w:r>
        <w:rPr>
          <w:rFonts w:ascii="Bamini" w:eastAsia="Bamini" w:hAnsi="Bamini" w:cs="Bamini"/>
          <w:sz w:val="24"/>
          <w:szCs w:val="24"/>
        </w:rPr>
        <w:t>0 ghly;fs;</w:t>
      </w:r>
    </w:p>
    <w:p w:rsidR="00B21BEF" w:rsidRDefault="00B21BEF">
      <w:pPr>
        <w:spacing w:before="8" w:line="160" w:lineRule="exact"/>
        <w:rPr>
          <w:sz w:val="17"/>
          <w:szCs w:val="17"/>
        </w:rPr>
      </w:pPr>
    </w:p>
    <w:p w:rsidR="00B21BEF" w:rsidRDefault="00830240">
      <w:pPr>
        <w:ind w:left="14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gps;</w:t>
      </w:r>
      <w:r>
        <w:rPr>
          <w:rFonts w:ascii="Bamini" w:eastAsia="Bamini" w:hAnsi="Bamini" w:cs="Bamini"/>
          <w:spacing w:val="1"/>
          <w:sz w:val="24"/>
          <w:szCs w:val="24"/>
        </w:rPr>
        <w:t>i</w:t>
      </w:r>
      <w:r>
        <w:rPr>
          <w:rFonts w:ascii="Bamini" w:eastAsia="Bamini" w:hAnsi="Bamini" w:cs="Bamini"/>
          <w:sz w:val="24"/>
          <w:szCs w:val="24"/>
        </w:rPr>
        <w:t>s</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po;</w:t>
      </w:r>
      <w:r>
        <w:rPr>
          <w:rFonts w:ascii="Bamini" w:eastAsia="Bamini" w:hAnsi="Bamini" w:cs="Bamini"/>
          <w:spacing w:val="-89"/>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rf;f</w:t>
      </w:r>
      <w:r>
        <w:rPr>
          <w:rFonts w:ascii="Bamini" w:eastAsia="Bamini" w:hAnsi="Bamini" w:cs="Bamini"/>
          <w:spacing w:val="-1"/>
          <w:sz w:val="24"/>
          <w:szCs w:val="24"/>
        </w:rPr>
        <w:t>p</w:t>
      </w:r>
      <w:r>
        <w:rPr>
          <w:rFonts w:ascii="Bamini" w:eastAsia="Bamini" w:hAnsi="Bamini" w:cs="Bamini"/>
          <w:spacing w:val="1"/>
          <w:sz w:val="24"/>
          <w:szCs w:val="24"/>
        </w:rPr>
        <w:t>o</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gps</w:t>
      </w:r>
      <w:r>
        <w:rPr>
          <w:rFonts w:ascii="Bamini" w:eastAsia="Bamini" w:hAnsi="Bamini" w:cs="Bamini"/>
          <w:spacing w:val="1"/>
          <w:sz w:val="24"/>
          <w:szCs w:val="24"/>
        </w:rPr>
        <w:t>;i</w:t>
      </w:r>
      <w:r>
        <w:rPr>
          <w:rFonts w:ascii="Bamini" w:eastAsia="Bamini" w:hAnsi="Bamini" w:cs="Bamini"/>
          <w:sz w:val="24"/>
          <w:szCs w:val="24"/>
        </w:rPr>
        <w:t>s</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p</w:t>
      </w:r>
      <w:r>
        <w:rPr>
          <w:rFonts w:ascii="Bamini" w:eastAsia="Bamini" w:hAnsi="Bamini" w:cs="Bamini"/>
          <w:spacing w:val="-2"/>
          <w:sz w:val="24"/>
          <w:szCs w:val="24"/>
        </w:rPr>
        <w:t>o</w:t>
      </w:r>
      <w:r>
        <w:rPr>
          <w:rFonts w:ascii="Bamini" w:eastAsia="Bamini" w:hAnsi="Bamini" w:cs="Bamini"/>
          <w:sz w:val="24"/>
          <w:szCs w:val="24"/>
        </w:rPr>
        <w:t>; - fh</w:t>
      </w:r>
      <w:r>
        <w:rPr>
          <w:rFonts w:ascii="Bamini" w:eastAsia="Bamini" w:hAnsi="Bamini" w:cs="Bamini"/>
          <w:spacing w:val="-1"/>
          <w:sz w:val="24"/>
          <w:szCs w:val="24"/>
        </w:rPr>
        <w:t>;</w:t>
      </w:r>
      <w:r>
        <w:rPr>
          <w:rFonts w:ascii="Bamini" w:eastAsia="Bamini" w:hAnsi="Bamini" w:cs="Bamini"/>
          <w:sz w:val="24"/>
          <w:szCs w:val="24"/>
        </w:rPr>
        <w:t>gGg;g</w:t>
      </w:r>
      <w:r>
        <w:rPr>
          <w:rFonts w:ascii="Bamini" w:eastAsia="Bamini" w:hAnsi="Bamini" w:cs="Bamini"/>
          <w:spacing w:val="1"/>
          <w:sz w:val="24"/>
          <w:szCs w:val="24"/>
        </w:rPr>
        <w:t>U</w:t>
      </w:r>
      <w:r>
        <w:rPr>
          <w:rFonts w:ascii="Bamini" w:eastAsia="Bamini" w:hAnsi="Bamini" w:cs="Bamini"/>
          <w:sz w:val="24"/>
          <w:szCs w:val="24"/>
        </w:rPr>
        <w:t>tk;</w:t>
      </w:r>
    </w:p>
    <w:p w:rsidR="00B21BEF" w:rsidRDefault="00B21BEF">
      <w:pPr>
        <w:spacing w:before="8" w:line="160" w:lineRule="exact"/>
        <w:rPr>
          <w:sz w:val="17"/>
          <w:szCs w:val="17"/>
        </w:rPr>
      </w:pPr>
    </w:p>
    <w:p w:rsidR="00B21BEF" w:rsidRDefault="00BA6288">
      <w:pPr>
        <w:tabs>
          <w:tab w:val="left" w:pos="860"/>
        </w:tabs>
        <w:spacing w:line="420" w:lineRule="auto"/>
        <w:ind w:left="5181" w:right="100" w:hanging="5041"/>
        <w:rPr>
          <w:rFonts w:ascii="Bamini" w:eastAsia="Bamini" w:hAnsi="Bamini" w:cs="Bamini"/>
          <w:sz w:val="24"/>
          <w:szCs w:val="24"/>
        </w:rPr>
        <w:sectPr w:rsidR="00B21BEF">
          <w:pgSz w:w="11920" w:h="16840"/>
          <w:pgMar w:top="1260" w:right="1560" w:bottom="280" w:left="1300" w:header="720" w:footer="720" w:gutter="0"/>
          <w:cols w:space="720"/>
        </w:sectPr>
      </w:pPr>
      <w:r w:rsidRPr="00BA6288">
        <w:pict>
          <v:shapetype id="_x0000_t202" coordsize="21600,21600" o:spt="202" path="m,l,21600r21600,l21600,xe">
            <v:stroke joinstyle="miter"/>
            <v:path gradientshapeok="t" o:connecttype="rect"/>
          </v:shapetype>
          <v:shape id="_x0000_s1027" type="#_x0000_t202" style="position:absolute;left:0;text-align:left;margin-left:70pt;margin-top:36.15pt;width:441.4pt;height:316.4pt;z-index:-4693;mso-position-horizontal-relative:page" filled="f" stroked="f">
            <v:textbox inset="0,0,0,0">
              <w:txbxContent>
                <w:tbl>
                  <w:tblPr>
                    <w:tblW w:w="0" w:type="auto"/>
                    <w:tblLayout w:type="fixed"/>
                    <w:tblCellMar>
                      <w:left w:w="0" w:type="dxa"/>
                      <w:right w:w="0" w:type="dxa"/>
                    </w:tblCellMar>
                    <w:tblLook w:val="01E0"/>
                  </w:tblPr>
                  <w:tblGrid>
                    <w:gridCol w:w="659"/>
                    <w:gridCol w:w="1205"/>
                    <w:gridCol w:w="2161"/>
                    <w:gridCol w:w="644"/>
                    <w:gridCol w:w="4159"/>
                  </w:tblGrid>
                  <w:tr w:rsidR="00AE5FE6">
                    <w:trPr>
                      <w:trHeight w:hRule="exact" w:val="1175"/>
                    </w:trPr>
                    <w:tc>
                      <w:tcPr>
                        <w:tcW w:w="659" w:type="dxa"/>
                        <w:tcBorders>
                          <w:top w:val="nil"/>
                          <w:left w:val="nil"/>
                          <w:bottom w:val="nil"/>
                          <w:right w:val="nil"/>
                        </w:tcBorders>
                      </w:tcPr>
                      <w:p w:rsidR="00AE5FE6" w:rsidRDefault="00AE5FE6">
                        <w:pPr>
                          <w:spacing w:before="5" w:line="100" w:lineRule="exact"/>
                          <w:rPr>
                            <w:sz w:val="11"/>
                            <w:szCs w:val="11"/>
                          </w:rPr>
                        </w:pPr>
                      </w:p>
                      <w:p w:rsidR="00AE5FE6" w:rsidRDefault="00AE5FE6">
                        <w:pPr>
                          <w:ind w:left="40"/>
                          <w:rPr>
                            <w:rFonts w:ascii="Bamini" w:eastAsia="Bamini" w:hAnsi="Bamini" w:cs="Bamini"/>
                            <w:sz w:val="24"/>
                            <w:szCs w:val="24"/>
                          </w:rPr>
                        </w:pPr>
                        <w:r>
                          <w:rPr>
                            <w:rFonts w:ascii="Bamini" w:eastAsia="Bamini" w:hAnsi="Bamini" w:cs="Bamini"/>
                            <w:sz w:val="24"/>
                            <w:szCs w:val="24"/>
                          </w:rPr>
                          <w:t>$W</w:t>
                        </w:r>
                      </w:p>
                      <w:p w:rsidR="00AE5FE6" w:rsidRDefault="00AE5FE6">
                        <w:pPr>
                          <w:spacing w:before="8" w:line="160" w:lineRule="exact"/>
                          <w:rPr>
                            <w:sz w:val="17"/>
                            <w:szCs w:val="17"/>
                          </w:rPr>
                        </w:pPr>
                      </w:p>
                      <w:p w:rsidR="00AE5FE6" w:rsidRDefault="00AE5FE6">
                        <w:pPr>
                          <w:ind w:left="40"/>
                          <w:rPr>
                            <w:rFonts w:ascii="Bamini" w:eastAsia="Bamini" w:hAnsi="Bamini" w:cs="Bamini"/>
                            <w:sz w:val="24"/>
                            <w:szCs w:val="24"/>
                          </w:rPr>
                        </w:pPr>
                        <w:r>
                          <w:rPr>
                            <w:rFonts w:ascii="Bamini" w:eastAsia="Bamini" w:hAnsi="Bamini" w:cs="Bamini"/>
                            <w:sz w:val="24"/>
                            <w:szCs w:val="24"/>
                          </w:rPr>
                          <w:t>$W</w:t>
                        </w:r>
                      </w:p>
                    </w:tc>
                    <w:tc>
                      <w:tcPr>
                        <w:tcW w:w="1205" w:type="dxa"/>
                        <w:tcBorders>
                          <w:top w:val="nil"/>
                          <w:left w:val="nil"/>
                          <w:bottom w:val="nil"/>
                          <w:right w:val="nil"/>
                        </w:tcBorders>
                      </w:tcPr>
                      <w:p w:rsidR="00AE5FE6" w:rsidRDefault="00AE5FE6">
                        <w:pPr>
                          <w:spacing w:before="5" w:line="100" w:lineRule="exact"/>
                          <w:rPr>
                            <w:sz w:val="11"/>
                            <w:szCs w:val="11"/>
                          </w:rPr>
                        </w:pPr>
                      </w:p>
                      <w:p w:rsidR="00AE5FE6" w:rsidRDefault="00AE5FE6">
                        <w:pPr>
                          <w:ind w:left="101"/>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p w:rsidR="00AE5FE6" w:rsidRDefault="00AE5FE6">
                        <w:pPr>
                          <w:spacing w:before="8" w:line="160" w:lineRule="exact"/>
                          <w:rPr>
                            <w:sz w:val="17"/>
                            <w:szCs w:val="17"/>
                          </w:rPr>
                        </w:pPr>
                      </w:p>
                      <w:p w:rsidR="00AE5FE6" w:rsidRDefault="00AE5FE6">
                        <w:pPr>
                          <w:ind w:left="101"/>
                          <w:rPr>
                            <w:rFonts w:ascii="Bamini" w:eastAsia="Bamini" w:hAnsi="Bamini" w:cs="Bamini"/>
                            <w:sz w:val="24"/>
                            <w:szCs w:val="24"/>
                          </w:rPr>
                        </w:pP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w:t>
                        </w:r>
                      </w:p>
                    </w:tc>
                    <w:tc>
                      <w:tcPr>
                        <w:tcW w:w="2805" w:type="dxa"/>
                        <w:gridSpan w:val="2"/>
                        <w:tcBorders>
                          <w:top w:val="nil"/>
                          <w:left w:val="nil"/>
                          <w:bottom w:val="nil"/>
                          <w:right w:val="nil"/>
                        </w:tcBorders>
                      </w:tcPr>
                      <w:p w:rsidR="00AE5FE6" w:rsidRDefault="00AE5FE6">
                        <w:pPr>
                          <w:spacing w:before="5" w:line="100" w:lineRule="exact"/>
                          <w:rPr>
                            <w:sz w:val="11"/>
                            <w:szCs w:val="11"/>
                          </w:rPr>
                        </w:pPr>
                      </w:p>
                      <w:p w:rsidR="00AE5FE6" w:rsidRDefault="00AE5FE6">
                        <w:pPr>
                          <w:spacing w:line="417" w:lineRule="auto"/>
                          <w:ind w:left="336" w:right="69"/>
                          <w:rPr>
                            <w:rFonts w:ascii="Bamini" w:eastAsia="Bamini" w:hAnsi="Bamini" w:cs="Bamini"/>
                            <w:sz w:val="24"/>
                            <w:szCs w:val="24"/>
                          </w:rPr>
                        </w:pPr>
                        <w:r>
                          <w:rPr>
                            <w:rFonts w:ascii="Bamini" w:eastAsia="Bamini" w:hAnsi="Bamini" w:cs="Bamini"/>
                            <w:sz w:val="24"/>
                            <w:szCs w:val="24"/>
                          </w:rPr>
                          <w:t>gs;S</w:t>
                        </w:r>
                        <w:r>
                          <w:rPr>
                            <w:rFonts w:ascii="Bamini" w:eastAsia="Bamini" w:hAnsi="Bamini" w:cs="Bamini"/>
                            <w:spacing w:val="4"/>
                            <w:sz w:val="24"/>
                            <w:szCs w:val="24"/>
                          </w:rPr>
                          <w:t xml:space="preserve"> </w:t>
                        </w:r>
                        <w:r>
                          <w:rPr>
                            <w:rFonts w:ascii="Bamini" w:eastAsia="Bamini" w:hAnsi="Bamini" w:cs="Bamini"/>
                            <w:sz w:val="24"/>
                            <w:szCs w:val="24"/>
                          </w:rPr>
                          <w:t>- Kf;$lwgs;S Fw;whyf; FwtQ;</w:t>
                        </w:r>
                        <w:r>
                          <w:rPr>
                            <w:rFonts w:ascii="Bamini" w:eastAsia="Bamini" w:hAnsi="Bamini" w:cs="Bamini"/>
                            <w:spacing w:val="-1"/>
                            <w:sz w:val="24"/>
                            <w:szCs w:val="24"/>
                          </w:rPr>
                          <w:t>r</w:t>
                        </w:r>
                        <w:r>
                          <w:rPr>
                            <w:rFonts w:ascii="Bamini" w:eastAsia="Bamini" w:hAnsi="Bamini" w:cs="Bamini"/>
                            <w:sz w:val="24"/>
                            <w:szCs w:val="24"/>
                          </w:rPr>
                          <w:t>p</w:t>
                        </w:r>
                      </w:p>
                      <w:p w:rsidR="00AE5FE6" w:rsidRDefault="00AE5FE6">
                        <w:pPr>
                          <w:spacing w:line="220" w:lineRule="exact"/>
                          <w:ind w:left="336"/>
                          <w:rPr>
                            <w:rFonts w:ascii="Bamini" w:eastAsia="Bamini" w:hAnsi="Bamini" w:cs="Bamini"/>
                            <w:sz w:val="24"/>
                            <w:szCs w:val="24"/>
                          </w:rPr>
                        </w:pPr>
                        <w:r>
                          <w:rPr>
                            <w:rFonts w:ascii="Bamini" w:eastAsia="Bamini" w:hAnsi="Bamini" w:cs="Bamini"/>
                            <w:sz w:val="24"/>
                            <w:szCs w:val="24"/>
                          </w:rPr>
                          <w:t>nrhy;</w:t>
                        </w:r>
                        <w:r>
                          <w:rPr>
                            <w:rFonts w:ascii="Bamini" w:eastAsia="Bamini" w:hAnsi="Bamini" w:cs="Bamini"/>
                            <w:spacing w:val="1"/>
                            <w:sz w:val="24"/>
                            <w:szCs w:val="24"/>
                          </w:rPr>
                          <w:t>Yj</w:t>
                        </w:r>
                        <w:r>
                          <w:rPr>
                            <w:rFonts w:ascii="Bamini" w:eastAsia="Bamini" w:hAnsi="Bamini" w:cs="Bamini"/>
                            <w:sz w:val="24"/>
                            <w:szCs w:val="24"/>
                          </w:rPr>
                          <w:t xml:space="preserve">y; tiu </w:t>
                        </w:r>
                        <w:r>
                          <w:rPr>
                            <w:rFonts w:ascii="Bamini" w:eastAsia="Bamini" w:hAnsi="Bamini" w:cs="Bamini"/>
                            <w:spacing w:val="-2"/>
                            <w:sz w:val="24"/>
                            <w:szCs w:val="24"/>
                          </w:rPr>
                          <w:t>(</w:t>
                        </w:r>
                        <w:r>
                          <w:rPr>
                            <w:rFonts w:ascii="Bamini" w:eastAsia="Bamini" w:hAnsi="Bamini" w:cs="Bamini"/>
                            <w:spacing w:val="1"/>
                            <w:sz w:val="24"/>
                            <w:szCs w:val="24"/>
                          </w:rPr>
                          <w:t>3</w:t>
                        </w:r>
                        <w:r>
                          <w:rPr>
                            <w:rFonts w:ascii="Bamini" w:eastAsia="Bamini" w:hAnsi="Bamini" w:cs="Bamini"/>
                            <w:spacing w:val="2"/>
                            <w:sz w:val="24"/>
                            <w:szCs w:val="24"/>
                          </w:rPr>
                          <w:t>9</w:t>
                        </w:r>
                        <w:r>
                          <w:rPr>
                            <w:rFonts w:ascii="Bamini" w:eastAsia="Bamini" w:hAnsi="Bamini" w:cs="Bamini"/>
                            <w:spacing w:val="-3"/>
                            <w:sz w:val="24"/>
                            <w:szCs w:val="24"/>
                          </w:rPr>
                          <w:t>-</w:t>
                        </w:r>
                        <w:r>
                          <w:rPr>
                            <w:rFonts w:ascii="Bamini" w:eastAsia="Bamini" w:hAnsi="Bamini" w:cs="Bamini"/>
                            <w:spacing w:val="1"/>
                            <w:sz w:val="24"/>
                            <w:szCs w:val="24"/>
                          </w:rPr>
                          <w:t>6</w:t>
                        </w:r>
                        <w:r>
                          <w:rPr>
                            <w:rFonts w:ascii="Bamini" w:eastAsia="Bamini" w:hAnsi="Bamini" w:cs="Bamini"/>
                            <w:sz w:val="24"/>
                            <w:szCs w:val="24"/>
                          </w:rPr>
                          <w:t>9</w:t>
                        </w:r>
                      </w:p>
                    </w:tc>
                    <w:tc>
                      <w:tcPr>
                        <w:tcW w:w="4159" w:type="dxa"/>
                        <w:tcBorders>
                          <w:top w:val="nil"/>
                          <w:left w:val="nil"/>
                          <w:bottom w:val="nil"/>
                          <w:right w:val="nil"/>
                        </w:tcBorders>
                      </w:tcPr>
                      <w:p w:rsidR="00AE5FE6" w:rsidRDefault="00AE5FE6">
                        <w:pPr>
                          <w:spacing w:before="5" w:line="100" w:lineRule="exact"/>
                          <w:rPr>
                            <w:sz w:val="11"/>
                            <w:szCs w:val="11"/>
                          </w:rPr>
                        </w:pPr>
                      </w:p>
                      <w:p w:rsidR="00AE5FE6" w:rsidRDefault="00AE5FE6">
                        <w:pPr>
                          <w:ind w:left="412"/>
                          <w:rPr>
                            <w:rFonts w:ascii="Bamini" w:eastAsia="Bamini" w:hAnsi="Bamini" w:cs="Bamini"/>
                            <w:sz w:val="24"/>
                            <w:szCs w:val="24"/>
                          </w:rPr>
                        </w:pPr>
                        <w:r>
                          <w:rPr>
                            <w:rFonts w:ascii="Bamini" w:eastAsia="Bamini" w:hAnsi="Bamini" w:cs="Bamini"/>
                            <w:sz w:val="24"/>
                            <w:szCs w:val="24"/>
                          </w:rPr>
                          <w:t xml:space="preserve">-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;L t</w:t>
                        </w:r>
                        <w:r>
                          <w:rPr>
                            <w:rFonts w:ascii="Bamini" w:eastAsia="Bamini" w:hAnsi="Bamini" w:cs="Bamini"/>
                            <w:spacing w:val="-1"/>
                            <w:sz w:val="24"/>
                            <w:szCs w:val="24"/>
                          </w:rPr>
                          <w:t>s</w:t>
                        </w:r>
                        <w:r>
                          <w:rPr>
                            <w:rFonts w:ascii="Bamini" w:eastAsia="Bamini" w:hAnsi="Bamini" w:cs="Bamini"/>
                            <w:sz w:val="24"/>
                            <w:szCs w:val="24"/>
                          </w:rPr>
                          <w:t>k;&gt; ef</w:t>
                        </w:r>
                        <w:r>
                          <w:rPr>
                            <w:rFonts w:ascii="Bamini" w:eastAsia="Bamini" w:hAnsi="Bamini" w:cs="Bamini"/>
                            <w:spacing w:val="-1"/>
                            <w:sz w:val="24"/>
                            <w:szCs w:val="24"/>
                          </w:rPr>
                          <w:t>h</w:t>
                        </w:r>
                        <w:r>
                          <w:rPr>
                            <w:rFonts w:ascii="Bamini" w:eastAsia="Bamini" w:hAnsi="Bamini" w:cs="Bamini"/>
                            <w:sz w:val="24"/>
                            <w:szCs w:val="24"/>
                          </w:rPr>
                          <w:t>; tsk; (</w:t>
                        </w:r>
                        <w:r>
                          <w:rPr>
                            <w:rFonts w:ascii="Bamini" w:eastAsia="Bamini" w:hAnsi="Bamini" w:cs="Bamini"/>
                            <w:spacing w:val="-1"/>
                            <w:sz w:val="24"/>
                            <w:szCs w:val="24"/>
                          </w:rPr>
                          <w:t>1</w:t>
                        </w:r>
                        <w:r>
                          <w:rPr>
                            <w:rFonts w:ascii="Bamini" w:eastAsia="Bamini" w:hAnsi="Bamini" w:cs="Bamini"/>
                            <w:sz w:val="24"/>
                            <w:szCs w:val="24"/>
                          </w:rPr>
                          <w:t>6</w:t>
                        </w:r>
                        <w:r>
                          <w:rPr>
                            <w:rFonts w:ascii="Bamini" w:eastAsia="Bamini" w:hAnsi="Bamini" w:cs="Bamini"/>
                            <w:spacing w:val="4"/>
                            <w:sz w:val="24"/>
                            <w:szCs w:val="24"/>
                          </w:rPr>
                          <w:t xml:space="preserve"> </w:t>
                        </w:r>
                        <w:r>
                          <w:rPr>
                            <w:rFonts w:ascii="Bamini" w:eastAsia="Bamini" w:hAnsi="Bamini" w:cs="Bamini"/>
                            <w:sz w:val="24"/>
                            <w:szCs w:val="24"/>
                          </w:rPr>
                          <w:t>-</w:t>
                        </w:r>
                        <w:r>
                          <w:rPr>
                            <w:rFonts w:ascii="Bamini" w:eastAsia="Bamini" w:hAnsi="Bamini" w:cs="Bamini"/>
                            <w:spacing w:val="-1"/>
                            <w:sz w:val="24"/>
                            <w:szCs w:val="24"/>
                          </w:rPr>
                          <w:t>2</w:t>
                        </w:r>
                        <w:r>
                          <w:rPr>
                            <w:rFonts w:ascii="Bamini" w:eastAsia="Bamini" w:hAnsi="Bamini" w:cs="Bamini"/>
                            <w:spacing w:val="1"/>
                            <w:sz w:val="24"/>
                            <w:szCs w:val="24"/>
                          </w:rPr>
                          <w:t>6</w:t>
                        </w:r>
                        <w:r>
                          <w:rPr>
                            <w:rFonts w:ascii="Bamini" w:eastAsia="Bamini" w:hAnsi="Bamini" w:cs="Bamini"/>
                            <w:sz w:val="24"/>
                            <w:szCs w:val="24"/>
                          </w:rPr>
                          <w:t>)</w:t>
                        </w:r>
                      </w:p>
                      <w:p w:rsidR="00AE5FE6" w:rsidRDefault="00AE5FE6">
                        <w:pPr>
                          <w:spacing w:before="7" w:line="400" w:lineRule="atLeast"/>
                          <w:ind w:left="68" w:right="832" w:firstLine="344"/>
                          <w:rPr>
                            <w:rFonts w:ascii="Bamini" w:eastAsia="Bamini" w:hAnsi="Bamini" w:cs="Bamini"/>
                            <w:sz w:val="24"/>
                            <w:szCs w:val="24"/>
                          </w:rPr>
                        </w:pPr>
                        <w:r>
                          <w:rPr>
                            <w:rFonts w:ascii="Bamini" w:eastAsia="Bamini" w:hAnsi="Bamini" w:cs="Bamini"/>
                            <w:sz w:val="24"/>
                            <w:szCs w:val="24"/>
                          </w:rPr>
                          <w:t>- Fw</w:t>
                        </w:r>
                        <w:r>
                          <w:rPr>
                            <w:rFonts w:ascii="Bamini" w:eastAsia="Bamini" w:hAnsi="Bamini" w:cs="Bamini"/>
                            <w:spacing w:val="-1"/>
                            <w:sz w:val="24"/>
                            <w:szCs w:val="24"/>
                          </w:rPr>
                          <w:t>j</w:t>
                        </w:r>
                        <w:r>
                          <w:rPr>
                            <w:rFonts w:ascii="Bamini" w:eastAsia="Bamini" w:hAnsi="Bamini" w:cs="Bamini"/>
                            <w:sz w:val="24"/>
                            <w:szCs w:val="24"/>
                          </w:rPr>
                          <w:t>;jp tU</w:t>
                        </w:r>
                        <w:r>
                          <w:rPr>
                            <w:rFonts w:ascii="Bamini" w:eastAsia="Bamini" w:hAnsi="Bamini" w:cs="Bamini"/>
                            <w:spacing w:val="1"/>
                            <w:sz w:val="24"/>
                            <w:szCs w:val="24"/>
                          </w:rPr>
                          <w:t>j</w:t>
                        </w:r>
                        <w:r>
                          <w:rPr>
                            <w:rFonts w:ascii="Bamini" w:eastAsia="Bamini" w:hAnsi="Bamini" w:cs="Bamini"/>
                            <w:spacing w:val="-2"/>
                            <w:sz w:val="24"/>
                            <w:szCs w:val="24"/>
                          </w:rPr>
                          <w:t>y</w:t>
                        </w:r>
                        <w:r>
                          <w:rPr>
                            <w:rFonts w:ascii="Bamini" w:eastAsia="Bamini" w:hAnsi="Bamini" w:cs="Bamini"/>
                            <w:sz w:val="24"/>
                            <w:szCs w:val="24"/>
                          </w:rPr>
                          <w:t xml:space="preserve">; </w:t>
                        </w:r>
                        <w:r>
                          <w:rPr>
                            <w:rFonts w:ascii="Bamini" w:eastAsia="Bamini" w:hAnsi="Bamini" w:cs="Bamini"/>
                            <w:spacing w:val="1"/>
                            <w:sz w:val="24"/>
                            <w:szCs w:val="24"/>
                          </w:rPr>
                          <w:t>Kj</w:t>
                        </w:r>
                        <w:r>
                          <w:rPr>
                            <w:rFonts w:ascii="Bamini" w:eastAsia="Bamini" w:hAnsi="Bamini" w:cs="Bamini"/>
                            <w:sz w:val="24"/>
                            <w:szCs w:val="24"/>
                          </w:rPr>
                          <w:t>y; Fwp tiu)</w:t>
                        </w:r>
                      </w:p>
                    </w:tc>
                  </w:tr>
                  <w:tr w:rsidR="00AE5FE6">
                    <w:trPr>
                      <w:trHeight w:hRule="exact" w:val="506"/>
                    </w:trPr>
                    <w:tc>
                      <w:tcPr>
                        <w:tcW w:w="8828" w:type="dxa"/>
                        <w:gridSpan w:val="5"/>
                        <w:tcBorders>
                          <w:top w:val="nil"/>
                          <w:left w:val="nil"/>
                          <w:bottom w:val="nil"/>
                          <w:right w:val="nil"/>
                        </w:tcBorders>
                      </w:tcPr>
                      <w:p w:rsidR="00AE5FE6" w:rsidRDefault="00AE5FE6">
                        <w:pPr>
                          <w:spacing w:before="3" w:line="180" w:lineRule="exact"/>
                          <w:rPr>
                            <w:sz w:val="19"/>
                            <w:szCs w:val="19"/>
                          </w:rPr>
                        </w:pPr>
                      </w:p>
                      <w:p w:rsidR="00AE5FE6" w:rsidRDefault="00AE5FE6">
                        <w:pPr>
                          <w:ind w:left="4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p>
                    </w:tc>
                  </w:tr>
                  <w:tr w:rsidR="00AE5FE6">
                    <w:trPr>
                      <w:trHeight w:hRule="exact" w:val="666"/>
                    </w:trPr>
                    <w:tc>
                      <w:tcPr>
                        <w:tcW w:w="659" w:type="dxa"/>
                        <w:tcBorders>
                          <w:top w:val="nil"/>
                          <w:left w:val="nil"/>
                          <w:bottom w:val="nil"/>
                          <w:right w:val="nil"/>
                        </w:tcBorders>
                      </w:tcPr>
                      <w:p w:rsidR="00AE5FE6" w:rsidRDefault="00AE5FE6">
                        <w:pPr>
                          <w:spacing w:before="4" w:line="100" w:lineRule="exact"/>
                          <w:rPr>
                            <w:sz w:val="10"/>
                            <w:szCs w:val="10"/>
                          </w:rPr>
                        </w:pPr>
                      </w:p>
                      <w:p w:rsidR="00AE5FE6" w:rsidRDefault="00AE5FE6">
                        <w:pPr>
                          <w:ind w:left="400"/>
                          <w:rPr>
                            <w:rFonts w:ascii="Bamini" w:eastAsia="Bamini" w:hAnsi="Bamini" w:cs="Bamini"/>
                            <w:sz w:val="24"/>
                            <w:szCs w:val="24"/>
                          </w:rPr>
                        </w:pPr>
                        <w:r>
                          <w:rPr>
                            <w:rFonts w:ascii="Bamini" w:eastAsia="Bamini" w:hAnsi="Bamini" w:cs="Bamini"/>
                            <w:spacing w:val="1"/>
                            <w:sz w:val="24"/>
                            <w:szCs w:val="24"/>
                          </w:rPr>
                          <w:t>1.</w:t>
                        </w:r>
                      </w:p>
                    </w:tc>
                    <w:tc>
                      <w:tcPr>
                        <w:tcW w:w="3366" w:type="dxa"/>
                        <w:gridSpan w:val="2"/>
                        <w:tcBorders>
                          <w:top w:val="nil"/>
                          <w:left w:val="nil"/>
                          <w:bottom w:val="nil"/>
                          <w:right w:val="nil"/>
                        </w:tcBorders>
                      </w:tcPr>
                      <w:p w:rsidR="00AE5FE6" w:rsidRDefault="00AE5FE6">
                        <w:pPr>
                          <w:spacing w:before="4" w:line="100" w:lineRule="exact"/>
                          <w:rPr>
                            <w:sz w:val="10"/>
                            <w:szCs w:val="10"/>
                          </w:rPr>
                        </w:pPr>
                      </w:p>
                      <w:p w:rsidR="00AE5FE6" w:rsidRDefault="00AE5FE6">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 ,u</w:t>
                        </w:r>
                        <w:r>
                          <w:rPr>
                            <w:rFonts w:ascii="Bamini" w:eastAsia="Bamini" w:hAnsi="Bamini" w:cs="Bamini"/>
                            <w:spacing w:val="-1"/>
                            <w:sz w:val="24"/>
                            <w:szCs w:val="24"/>
                          </w:rPr>
                          <w:t>h</w:t>
                        </w:r>
                        <w:r>
                          <w:rPr>
                            <w:rFonts w:ascii="Bamini" w:eastAsia="Bamini" w:hAnsi="Bamini" w:cs="Bamini"/>
                            <w:sz w:val="24"/>
                            <w:szCs w:val="24"/>
                          </w:rPr>
                          <w:t>. fz;</w:t>
                        </w:r>
                        <w:r>
                          <w:rPr>
                            <w:rFonts w:ascii="Bamini" w:eastAsia="Bamini" w:hAnsi="Bamini" w:cs="Bamini"/>
                            <w:spacing w:val="1"/>
                            <w:sz w:val="24"/>
                            <w:szCs w:val="24"/>
                          </w:rPr>
                          <w:t>z</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30"/>
                            <w:sz w:val="24"/>
                            <w:szCs w:val="24"/>
                          </w:rPr>
                          <w:t xml:space="preserve"> </w:t>
                        </w:r>
                        <w:r>
                          <w:rPr>
                            <w:rFonts w:ascii="Bamini" w:eastAsia="Bamini" w:hAnsi="Bamini" w:cs="Bamini"/>
                            <w:sz w:val="24"/>
                            <w:szCs w:val="24"/>
                          </w:rPr>
                          <w:t>:</w:t>
                        </w:r>
                      </w:p>
                    </w:tc>
                    <w:tc>
                      <w:tcPr>
                        <w:tcW w:w="4803" w:type="dxa"/>
                        <w:gridSpan w:val="2"/>
                        <w:tcBorders>
                          <w:top w:val="nil"/>
                          <w:left w:val="nil"/>
                          <w:bottom w:val="nil"/>
                          <w:right w:val="nil"/>
                        </w:tcBorders>
                      </w:tcPr>
                      <w:p w:rsidR="00AE5FE6" w:rsidRDefault="00AE5FE6">
                        <w:pPr>
                          <w:spacing w:before="4" w:line="100" w:lineRule="exact"/>
                          <w:rPr>
                            <w:sz w:val="10"/>
                            <w:szCs w:val="10"/>
                          </w:rPr>
                        </w:pPr>
                      </w:p>
                      <w:p w:rsidR="00AE5FE6" w:rsidRDefault="00AE5FE6">
                        <w:pPr>
                          <w:ind w:left="336"/>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 xml:space="preserve">w;wpyf;fpa </w:t>
                        </w:r>
                        <w:r>
                          <w:rPr>
                            <w:rFonts w:ascii="Bamini" w:eastAsia="Bamini" w:hAnsi="Bamini" w:cs="Bamini"/>
                            <w:spacing w:val="1"/>
                            <w:sz w:val="24"/>
                            <w:szCs w:val="24"/>
                          </w:rPr>
                          <w:t>M</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a;r</w:t>
                        </w:r>
                        <w:r>
                          <w:rPr>
                            <w:rFonts w:ascii="Bamini" w:eastAsia="Bamini" w:hAnsi="Bamini" w:cs="Bamini"/>
                            <w:spacing w:val="-1"/>
                            <w:sz w:val="24"/>
                            <w:szCs w:val="24"/>
                          </w:rPr>
                          <w:t>;</w:t>
                        </w:r>
                        <w:r>
                          <w:rPr>
                            <w:rFonts w:ascii="Bamini" w:eastAsia="Bamini" w:hAnsi="Bamini" w:cs="Bamini"/>
                            <w:sz w:val="24"/>
                            <w:szCs w:val="24"/>
                          </w:rPr>
                          <w:t>rp (2</w:t>
                        </w:r>
                        <w:r>
                          <w:rPr>
                            <w:rFonts w:ascii="Bamini" w:eastAsia="Bamini" w:hAnsi="Bamini" w:cs="Bamini"/>
                            <w:spacing w:val="2"/>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F</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3"/>
                            <w:sz w:val="24"/>
                            <w:szCs w:val="24"/>
                          </w:rPr>
                          <w:t>s</w:t>
                        </w:r>
                        <w:r>
                          <w:rPr>
                            <w:rFonts w:ascii="Bamini" w:eastAsia="Bamini" w:hAnsi="Bamini" w:cs="Bamini"/>
                            <w:sz w:val="24"/>
                            <w:szCs w:val="24"/>
                          </w:rPr>
                          <w:t>;</w:t>
                        </w:r>
                        <w:r>
                          <w:rPr>
                            <w:rFonts w:ascii="Bamini" w:eastAsia="Bamini" w:hAnsi="Bamini" w:cs="Bamini"/>
                            <w:spacing w:val="3"/>
                            <w:sz w:val="24"/>
                            <w:szCs w:val="24"/>
                          </w:rPr>
                          <w:t>)</w:t>
                        </w:r>
                        <w:r>
                          <w:rPr>
                            <w:rFonts w:ascii="Bamini" w:eastAsia="Bamini" w:hAnsi="Bamini" w:cs="Bamini"/>
                            <w:spacing w:val="-1"/>
                            <w:sz w:val="24"/>
                            <w:szCs w:val="24"/>
                          </w:rPr>
                          <w:t>m</w:t>
                        </w:r>
                        <w:r>
                          <w:rPr>
                            <w:rFonts w:ascii="Bamini" w:eastAsia="Bamini" w:hAnsi="Bamini" w:cs="Bamini"/>
                            <w:sz w:val="24"/>
                            <w:szCs w:val="24"/>
                          </w:rPr>
                          <w:t>g;gh;</w:t>
                        </w:r>
                      </w:p>
                      <w:p w:rsidR="00AE5FE6" w:rsidRDefault="00AE5FE6">
                        <w:pPr>
                          <w:spacing w:before="60"/>
                          <w:ind w:left="336"/>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pg;gfk;&gt;</w:t>
                        </w:r>
                      </w:p>
                    </w:tc>
                  </w:tr>
                  <w:tr w:rsidR="00AE5FE6">
                    <w:trPr>
                      <w:trHeight w:hRule="exact" w:val="317"/>
                    </w:trPr>
                    <w:tc>
                      <w:tcPr>
                        <w:tcW w:w="659" w:type="dxa"/>
                        <w:tcBorders>
                          <w:top w:val="nil"/>
                          <w:left w:val="nil"/>
                          <w:bottom w:val="nil"/>
                          <w:right w:val="nil"/>
                        </w:tcBorders>
                      </w:tcPr>
                      <w:p w:rsidR="00AE5FE6" w:rsidRDefault="00AE5FE6"/>
                    </w:tc>
                    <w:tc>
                      <w:tcPr>
                        <w:tcW w:w="3366" w:type="dxa"/>
                        <w:gridSpan w:val="2"/>
                        <w:tcBorders>
                          <w:top w:val="nil"/>
                          <w:left w:val="nil"/>
                          <w:bottom w:val="nil"/>
                          <w:right w:val="nil"/>
                        </w:tcBorders>
                      </w:tcPr>
                      <w:p w:rsidR="00AE5FE6" w:rsidRDefault="00AE5FE6"/>
                    </w:tc>
                    <w:tc>
                      <w:tcPr>
                        <w:tcW w:w="4803" w:type="dxa"/>
                        <w:gridSpan w:val="2"/>
                        <w:tcBorders>
                          <w:top w:val="nil"/>
                          <w:left w:val="nil"/>
                          <w:bottom w:val="nil"/>
                          <w:right w:val="nil"/>
                        </w:tcBorders>
                      </w:tcPr>
                      <w:p w:rsidR="00AE5FE6" w:rsidRDefault="00AE5FE6">
                        <w:pPr>
                          <w:spacing w:before="6"/>
                          <w:ind w:left="336"/>
                          <w:rPr>
                            <w:rFonts w:ascii="Bamini" w:eastAsia="Bamini" w:hAnsi="Bamini" w:cs="Bamini"/>
                            <w:sz w:val="24"/>
                            <w:szCs w:val="24"/>
                          </w:rPr>
                        </w:pPr>
                        <w:r>
                          <w:rPr>
                            <w:rFonts w:ascii="Bamini" w:eastAsia="Bamini" w:hAnsi="Bamini" w:cs="Bamini"/>
                            <w:spacing w:val="1"/>
                            <w:sz w:val="24"/>
                            <w:szCs w:val="24"/>
                          </w:rPr>
                          <w:t>3</w:t>
                        </w:r>
                        <w:r>
                          <w:rPr>
                            <w:sz w:val="24"/>
                            <w:szCs w:val="24"/>
                          </w:rPr>
                          <w:t>/</w:t>
                        </w:r>
                        <w:r>
                          <w:rPr>
                            <w:rFonts w:ascii="Bamini" w:eastAsia="Bamini" w:hAnsi="Bamini" w:cs="Bamini"/>
                            <w:spacing w:val="-1"/>
                            <w:sz w:val="24"/>
                            <w:szCs w:val="24"/>
                          </w:rPr>
                          <w:t>4</w:t>
                        </w:r>
                        <w:r>
                          <w:rPr>
                            <w:rFonts w:ascii="Bamini" w:eastAsia="Bamini" w:hAnsi="Bamini" w:cs="Bamini"/>
                            <w:spacing w:val="1"/>
                            <w:sz w:val="24"/>
                            <w:szCs w:val="24"/>
                          </w:rPr>
                          <w:t>01</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;syh</w:t>
                        </w:r>
                        <w:r>
                          <w:rPr>
                            <w:rFonts w:ascii="Bamini" w:eastAsia="Bamini" w:hAnsi="Bamini" w:cs="Bamini"/>
                            <w:spacing w:val="-1"/>
                            <w:sz w:val="24"/>
                            <w:szCs w:val="24"/>
                          </w:rPr>
                          <w:t>h</w:t>
                        </w:r>
                        <w:r>
                          <w:rPr>
                            <w:rFonts w:ascii="Bamini" w:eastAsia="Bamini" w:hAnsi="Bamini" w:cs="Bamini"/>
                            <w:sz w:val="24"/>
                            <w:szCs w:val="24"/>
                          </w:rPr>
                          <w:t>; n</w:t>
                        </w:r>
                        <w:r>
                          <w:rPr>
                            <w:rFonts w:ascii="Bamini" w:eastAsia="Bamini" w:hAnsi="Bamini" w:cs="Bamini"/>
                            <w:spacing w:val="1"/>
                            <w:sz w:val="24"/>
                            <w:szCs w:val="24"/>
                          </w:rPr>
                          <w:t>jU</w:t>
                        </w:r>
                        <w:r>
                          <w:rPr>
                            <w:rFonts w:ascii="Bamini" w:eastAsia="Bamini" w:hAnsi="Bamini" w:cs="Bamini"/>
                            <w:sz w:val="24"/>
                            <w:szCs w:val="24"/>
                          </w:rPr>
                          <w:t>&gt;</w:t>
                        </w:r>
                      </w:p>
                    </w:tc>
                  </w:tr>
                  <w:tr w:rsidR="00AE5FE6">
                    <w:trPr>
                      <w:trHeight w:hRule="exact" w:val="909"/>
                    </w:trPr>
                    <w:tc>
                      <w:tcPr>
                        <w:tcW w:w="659" w:type="dxa"/>
                        <w:tcBorders>
                          <w:top w:val="nil"/>
                          <w:left w:val="nil"/>
                          <w:bottom w:val="nil"/>
                          <w:right w:val="nil"/>
                        </w:tcBorders>
                      </w:tcPr>
                      <w:p w:rsidR="00AE5FE6" w:rsidRDefault="00AE5FE6">
                        <w:pPr>
                          <w:spacing w:line="200" w:lineRule="exact"/>
                        </w:pPr>
                      </w:p>
                      <w:p w:rsidR="00AE5FE6" w:rsidRDefault="00AE5FE6">
                        <w:pPr>
                          <w:spacing w:line="200" w:lineRule="exact"/>
                        </w:pPr>
                      </w:p>
                      <w:p w:rsidR="00AE5FE6" w:rsidRDefault="00AE5FE6">
                        <w:pPr>
                          <w:spacing w:before="15" w:line="240" w:lineRule="exact"/>
                          <w:rPr>
                            <w:sz w:val="24"/>
                            <w:szCs w:val="24"/>
                          </w:rPr>
                        </w:pPr>
                      </w:p>
                      <w:p w:rsidR="00AE5FE6" w:rsidRDefault="00AE5FE6">
                        <w:pPr>
                          <w:ind w:left="400"/>
                          <w:rPr>
                            <w:rFonts w:ascii="Bamini" w:eastAsia="Bamini" w:hAnsi="Bamini" w:cs="Bamini"/>
                            <w:sz w:val="24"/>
                            <w:szCs w:val="24"/>
                          </w:rPr>
                        </w:pPr>
                        <w:r>
                          <w:rPr>
                            <w:rFonts w:ascii="Bamini" w:eastAsia="Bamini" w:hAnsi="Bamini" w:cs="Bamini"/>
                            <w:spacing w:val="1"/>
                            <w:sz w:val="24"/>
                            <w:szCs w:val="24"/>
                          </w:rPr>
                          <w:t>2.</w:t>
                        </w:r>
                      </w:p>
                    </w:tc>
                    <w:tc>
                      <w:tcPr>
                        <w:tcW w:w="3366" w:type="dxa"/>
                        <w:gridSpan w:val="2"/>
                        <w:tcBorders>
                          <w:top w:val="nil"/>
                          <w:left w:val="nil"/>
                          <w:bottom w:val="nil"/>
                          <w:right w:val="nil"/>
                        </w:tcBorders>
                      </w:tcPr>
                      <w:p w:rsidR="00AE5FE6" w:rsidRDefault="00AE5FE6">
                        <w:pPr>
                          <w:spacing w:line="200" w:lineRule="exact"/>
                        </w:pPr>
                      </w:p>
                      <w:p w:rsidR="00AE5FE6" w:rsidRDefault="00AE5FE6">
                        <w:pPr>
                          <w:spacing w:line="200" w:lineRule="exact"/>
                        </w:pPr>
                      </w:p>
                      <w:p w:rsidR="00AE5FE6" w:rsidRDefault="00AE5FE6">
                        <w:pPr>
                          <w:spacing w:before="15" w:line="240" w:lineRule="exact"/>
                          <w:rPr>
                            <w:sz w:val="24"/>
                            <w:szCs w:val="24"/>
                          </w:rPr>
                        </w:pPr>
                      </w:p>
                      <w:p w:rsidR="00AE5FE6" w:rsidRDefault="00AE5FE6">
                        <w:pPr>
                          <w:ind w:left="101"/>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 nrau</w:t>
                        </w:r>
                        <w:r>
                          <w:rPr>
                            <w:rFonts w:ascii="Bamini" w:eastAsia="Bamini" w:hAnsi="Bamini" w:cs="Bamini"/>
                            <w:spacing w:val="-1"/>
                            <w:sz w:val="24"/>
                            <w:szCs w:val="24"/>
                          </w:rPr>
                          <w:t>h</w:t>
                        </w:r>
                        <w:r>
                          <w:rPr>
                            <w:rFonts w:ascii="Bamini" w:eastAsia="Bamini" w:hAnsi="Bamini" w:cs="Bamini"/>
                            <w:sz w:val="24"/>
                            <w:szCs w:val="24"/>
                          </w:rPr>
                          <w:t>k</w:t>
                        </w:r>
                        <w:r>
                          <w:rPr>
                            <w:rFonts w:ascii="Bamini" w:eastAsia="Bamini" w:hAnsi="Bamini" w:cs="Bamini"/>
                            <w:spacing w:val="-1"/>
                            <w:sz w:val="24"/>
                            <w:szCs w:val="24"/>
                          </w:rPr>
                          <w:t>d</w:t>
                        </w:r>
                        <w:r>
                          <w:rPr>
                            <w:rFonts w:ascii="Bamini" w:eastAsia="Bamini" w:hAnsi="Bamini" w:cs="Bamini"/>
                            <w:sz w:val="24"/>
                            <w:szCs w:val="24"/>
                          </w:rPr>
                          <w:t>;</w:t>
                        </w:r>
                      </w:p>
                    </w:tc>
                    <w:tc>
                      <w:tcPr>
                        <w:tcW w:w="4803" w:type="dxa"/>
                        <w:gridSpan w:val="2"/>
                        <w:tcBorders>
                          <w:top w:val="nil"/>
                          <w:left w:val="nil"/>
                          <w:bottom w:val="nil"/>
                          <w:right w:val="nil"/>
                        </w:tcBorders>
                      </w:tcPr>
                      <w:p w:rsidR="00AE5FE6" w:rsidRDefault="00AE5FE6">
                        <w:pPr>
                          <w:spacing w:before="7"/>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e</w:t>
                        </w:r>
                        <w:r>
                          <w:rPr>
                            <w:rFonts w:ascii="Bamini" w:eastAsia="Bamini" w:hAnsi="Bamini" w:cs="Bamini"/>
                            <w:sz w:val="24"/>
                            <w:szCs w:val="24"/>
                          </w:rPr>
                          <w:t>fh</w:t>
                        </w:r>
                        <w:r>
                          <w:rPr>
                            <w:rFonts w:ascii="Bamini" w:eastAsia="Bamini" w:hAnsi="Bamini" w:cs="Bamini"/>
                            <w:spacing w:val="-1"/>
                            <w:sz w:val="24"/>
                            <w:szCs w:val="24"/>
                          </w:rPr>
                          <w:t>;</w:t>
                        </w:r>
                        <w:r>
                          <w:rPr>
                            <w:rFonts w:ascii="Bamini" w:eastAsia="Bamini" w:hAnsi="Bamini" w:cs="Bamini"/>
                            <w:sz w:val="24"/>
                            <w:szCs w:val="24"/>
                          </w:rPr>
                          <w:t>&gt;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3"/>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55</w:t>
                        </w:r>
                      </w:p>
                      <w:p w:rsidR="00AE5FE6" w:rsidRDefault="00AE5FE6">
                        <w:pPr>
                          <w:spacing w:before="60"/>
                          <w:ind w:left="336"/>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02</w:t>
                        </w:r>
                        <w:r>
                          <w:rPr>
                            <w:rFonts w:ascii="Bamini" w:eastAsia="Bamini" w:hAnsi="Bamini" w:cs="Bamini"/>
                            <w:sz w:val="24"/>
                            <w:szCs w:val="24"/>
                          </w:rPr>
                          <w:t>.</w:t>
                        </w:r>
                      </w:p>
                      <w:p w:rsidR="00AE5FE6" w:rsidRDefault="00AE5FE6">
                        <w:pPr>
                          <w:spacing w:before="58"/>
                          <w:ind w:left="336"/>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r</w:t>
                        </w:r>
                        <w:r>
                          <w:rPr>
                            <w:rFonts w:ascii="Bamini" w:eastAsia="Bamini" w:hAnsi="Bamini" w:cs="Bamini"/>
                            <w:sz w:val="24"/>
                            <w:szCs w:val="24"/>
                          </w:rPr>
                          <w:t>pw;</w:t>
                        </w:r>
                        <w:r>
                          <w:rPr>
                            <w:rFonts w:ascii="Bamini" w:eastAsia="Bamini" w:hAnsi="Bamini" w:cs="Bamini"/>
                            <w:spacing w:val="1"/>
                            <w:sz w:val="24"/>
                            <w:szCs w:val="24"/>
                          </w:rPr>
                          <w:t>w</w:t>
                        </w:r>
                        <w:r>
                          <w:rPr>
                            <w:rFonts w:ascii="Bamini" w:eastAsia="Bamini" w:hAnsi="Bamini" w:cs="Bamini"/>
                            <w:sz w:val="24"/>
                            <w:szCs w:val="24"/>
                          </w:rPr>
                          <w:t>pyf;f</w:t>
                        </w:r>
                        <w:r>
                          <w:rPr>
                            <w:rFonts w:ascii="Bamini" w:eastAsia="Bamini" w:hAnsi="Bamini" w:cs="Bamini"/>
                            <w:spacing w:val="-1"/>
                            <w:sz w:val="24"/>
                            <w:szCs w:val="24"/>
                          </w:rPr>
                          <w:t>p</w:t>
                        </w:r>
                        <w:r>
                          <w:rPr>
                            <w:rFonts w:ascii="Bamini" w:eastAsia="Bamini" w:hAnsi="Bamini" w:cs="Bamini"/>
                            <w:sz w:val="24"/>
                            <w:szCs w:val="24"/>
                          </w:rPr>
                          <w:t>ar; nry;</w:t>
                        </w:r>
                        <w:r>
                          <w:rPr>
                            <w:rFonts w:ascii="Bamini" w:eastAsia="Bamini" w:hAnsi="Bamini" w:cs="Bamini"/>
                            <w:spacing w:val="-1"/>
                            <w:sz w:val="24"/>
                            <w:szCs w:val="24"/>
                          </w:rPr>
                          <w:t>t</w:t>
                        </w:r>
                        <w:r>
                          <w:rPr>
                            <w:rFonts w:ascii="Bamini" w:eastAsia="Bamini" w:hAnsi="Bamini" w:cs="Bamini"/>
                            <w:sz w:val="24"/>
                            <w:szCs w:val="24"/>
                          </w:rPr>
                          <w:t>k;&gt;</w:t>
                        </w:r>
                      </w:p>
                    </w:tc>
                  </w:tr>
                  <w:tr w:rsidR="00AE5FE6">
                    <w:trPr>
                      <w:trHeight w:hRule="exact" w:val="895"/>
                    </w:trPr>
                    <w:tc>
                      <w:tcPr>
                        <w:tcW w:w="659" w:type="dxa"/>
                        <w:tcBorders>
                          <w:top w:val="nil"/>
                          <w:left w:val="nil"/>
                          <w:bottom w:val="nil"/>
                          <w:right w:val="nil"/>
                        </w:tcBorders>
                      </w:tcPr>
                      <w:p w:rsidR="00AE5FE6" w:rsidRDefault="00AE5FE6">
                        <w:pPr>
                          <w:spacing w:line="200" w:lineRule="exact"/>
                        </w:pPr>
                      </w:p>
                      <w:p w:rsidR="00AE5FE6" w:rsidRDefault="00AE5FE6">
                        <w:pPr>
                          <w:spacing w:line="200" w:lineRule="exact"/>
                        </w:pPr>
                      </w:p>
                      <w:p w:rsidR="00AE5FE6" w:rsidRDefault="00AE5FE6">
                        <w:pPr>
                          <w:spacing w:before="2" w:line="240" w:lineRule="exact"/>
                          <w:rPr>
                            <w:sz w:val="24"/>
                            <w:szCs w:val="24"/>
                          </w:rPr>
                        </w:pPr>
                      </w:p>
                      <w:p w:rsidR="00AE5FE6" w:rsidRDefault="00AE5FE6">
                        <w:pPr>
                          <w:ind w:left="400"/>
                          <w:rPr>
                            <w:rFonts w:ascii="Bamini" w:eastAsia="Bamini" w:hAnsi="Bamini" w:cs="Bamini"/>
                            <w:sz w:val="24"/>
                            <w:szCs w:val="24"/>
                          </w:rPr>
                        </w:pPr>
                        <w:r>
                          <w:rPr>
                            <w:rFonts w:ascii="Bamini" w:eastAsia="Bamini" w:hAnsi="Bamini" w:cs="Bamini"/>
                            <w:spacing w:val="1"/>
                            <w:sz w:val="24"/>
                            <w:szCs w:val="24"/>
                          </w:rPr>
                          <w:t>3.</w:t>
                        </w:r>
                      </w:p>
                    </w:tc>
                    <w:tc>
                      <w:tcPr>
                        <w:tcW w:w="3366" w:type="dxa"/>
                        <w:gridSpan w:val="2"/>
                        <w:tcBorders>
                          <w:top w:val="nil"/>
                          <w:left w:val="nil"/>
                          <w:bottom w:val="nil"/>
                          <w:right w:val="nil"/>
                        </w:tcBorders>
                      </w:tcPr>
                      <w:p w:rsidR="00AE5FE6" w:rsidRDefault="00AE5FE6">
                        <w:pPr>
                          <w:spacing w:line="200" w:lineRule="exact"/>
                        </w:pPr>
                      </w:p>
                      <w:p w:rsidR="00AE5FE6" w:rsidRDefault="00AE5FE6">
                        <w:pPr>
                          <w:spacing w:line="200" w:lineRule="exact"/>
                        </w:pPr>
                      </w:p>
                      <w:p w:rsidR="00AE5FE6" w:rsidRDefault="00AE5FE6">
                        <w:pPr>
                          <w:spacing w:before="2" w:line="240" w:lineRule="exact"/>
                          <w:rPr>
                            <w:sz w:val="24"/>
                            <w:szCs w:val="24"/>
                          </w:rPr>
                        </w:pPr>
                      </w:p>
                      <w:p w:rsidR="00AE5FE6" w:rsidRDefault="00AE5FE6">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 m. Md</w:t>
                        </w:r>
                        <w:r>
                          <w:rPr>
                            <w:rFonts w:ascii="Bamini" w:eastAsia="Bamini" w:hAnsi="Bamini" w:cs="Bamini"/>
                            <w:spacing w:val="-1"/>
                            <w:sz w:val="24"/>
                            <w:szCs w:val="24"/>
                          </w:rPr>
                          <w:t>e</w:t>
                        </w:r>
                        <w:r>
                          <w:rPr>
                            <w:rFonts w:ascii="Bamini" w:eastAsia="Bamini" w:hAnsi="Bamini" w:cs="Bamini"/>
                            <w:sz w:val="24"/>
                            <w:szCs w:val="24"/>
                          </w:rPr>
                          <w:t xml:space="preserve">;j </w:t>
                        </w:r>
                        <w:r>
                          <w:rPr>
                            <w:rFonts w:ascii="Bamini" w:eastAsia="Bamini" w:hAnsi="Bamini" w:cs="Bamini"/>
                            <w:spacing w:val="-1"/>
                            <w:sz w:val="24"/>
                            <w:szCs w:val="24"/>
                          </w:rPr>
                          <w:t>e</w:t>
                        </w:r>
                        <w:r>
                          <w:rPr>
                            <w:rFonts w:ascii="Bamini" w:eastAsia="Bamini" w:hAnsi="Bamini" w:cs="Bamini"/>
                            <w:sz w:val="24"/>
                            <w:szCs w:val="24"/>
                          </w:rPr>
                          <w:t>l</w:t>
                        </w:r>
                        <w:r>
                          <w:rPr>
                            <w:rFonts w:ascii="Bamini" w:eastAsia="Bamini" w:hAnsi="Bamini" w:cs="Bamini"/>
                            <w:spacing w:val="1"/>
                            <w:sz w:val="24"/>
                            <w:szCs w:val="24"/>
                          </w:rPr>
                          <w:t>u</w:t>
                        </w:r>
                        <w:r>
                          <w:rPr>
                            <w:rFonts w:ascii="Bamini" w:eastAsia="Bamini" w:hAnsi="Bamini" w:cs="Bamini"/>
                            <w:sz w:val="24"/>
                            <w:szCs w:val="24"/>
                          </w:rPr>
                          <w:t>h</w:t>
                        </w:r>
                        <w:r>
                          <w:rPr>
                            <w:rFonts w:ascii="Bamini" w:eastAsia="Bamini" w:hAnsi="Bamini" w:cs="Bamini"/>
                            <w:spacing w:val="-1"/>
                            <w:sz w:val="24"/>
                            <w:szCs w:val="24"/>
                          </w:rPr>
                          <w:t>rd</w:t>
                        </w:r>
                        <w:r>
                          <w:rPr>
                            <w:rFonts w:ascii="Bamini" w:eastAsia="Bamini" w:hAnsi="Bamini" w:cs="Bamini"/>
                            <w:sz w:val="24"/>
                            <w:szCs w:val="24"/>
                          </w:rPr>
                          <w:t>;</w:t>
                        </w:r>
                        <w:r>
                          <w:rPr>
                            <w:rFonts w:ascii="Bamini" w:eastAsia="Bamini" w:hAnsi="Bamini" w:cs="Bamini"/>
                            <w:spacing w:val="-94"/>
                            <w:sz w:val="24"/>
                            <w:szCs w:val="24"/>
                          </w:rPr>
                          <w:t xml:space="preserve"> </w:t>
                        </w:r>
                        <w:r>
                          <w:rPr>
                            <w:rFonts w:ascii="Bamini" w:eastAsia="Bamini" w:hAnsi="Bamini" w:cs="Bamini"/>
                            <w:sz w:val="24"/>
                            <w:szCs w:val="24"/>
                          </w:rPr>
                          <w:t>:</w:t>
                        </w:r>
                      </w:p>
                    </w:tc>
                    <w:tc>
                      <w:tcPr>
                        <w:tcW w:w="4803" w:type="dxa"/>
                        <w:gridSpan w:val="2"/>
                        <w:tcBorders>
                          <w:top w:val="nil"/>
                          <w:left w:val="nil"/>
                          <w:bottom w:val="nil"/>
                          <w:right w:val="nil"/>
                        </w:tcBorders>
                      </w:tcPr>
                      <w:p w:rsidR="00AE5FE6" w:rsidRDefault="00AE5FE6">
                        <w:pPr>
                          <w:spacing w:before="44"/>
                          <w:ind w:left="336"/>
                          <w:rPr>
                            <w:rFonts w:ascii="Bamini" w:eastAsia="Bamini" w:hAnsi="Bamini" w:cs="Bamini"/>
                            <w:sz w:val="24"/>
                            <w:szCs w:val="24"/>
                          </w:rPr>
                        </w:pPr>
                        <w:r>
                          <w:rPr>
                            <w:rFonts w:ascii="Bamini" w:eastAsia="Bamini" w:hAnsi="Bamini" w:cs="Bamini"/>
                            <w:sz w:val="24"/>
                            <w:szCs w:val="24"/>
                          </w:rPr>
                          <w:t>kzpt</w:t>
                        </w:r>
                        <w:r>
                          <w:rPr>
                            <w:rFonts w:ascii="Bamini" w:eastAsia="Bamini" w:hAnsi="Bamini" w:cs="Bamini"/>
                            <w:spacing w:val="-1"/>
                            <w:sz w:val="24"/>
                            <w:szCs w:val="24"/>
                          </w:rPr>
                          <w:t>h</w:t>
                        </w:r>
                        <w:r>
                          <w:rPr>
                            <w:rFonts w:ascii="Bamini" w:eastAsia="Bamini" w:hAnsi="Bamini" w:cs="Bamini"/>
                            <w:sz w:val="24"/>
                            <w:szCs w:val="24"/>
                          </w:rPr>
                          <w:t>rf</w:t>
                        </w:r>
                        <w:r>
                          <w:rPr>
                            <w:rFonts w:ascii="Bamini" w:eastAsia="Bamini" w:hAnsi="Bamini" w:cs="Bamini"/>
                            <w:spacing w:val="-1"/>
                            <w:sz w:val="24"/>
                            <w:szCs w:val="24"/>
                          </w:rPr>
                          <w:t>h</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pg;gfk;&gt; n</w:t>
                        </w:r>
                        <w:r>
                          <w:rPr>
                            <w:rFonts w:ascii="Bamini" w:eastAsia="Bamini" w:hAnsi="Bamini" w:cs="Bamini"/>
                            <w:spacing w:val="1"/>
                            <w:sz w:val="24"/>
                            <w:szCs w:val="24"/>
                          </w:rPr>
                          <w:t>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p>
                      <w:p w:rsidR="00AE5FE6" w:rsidRDefault="00AE5FE6">
                        <w:pPr>
                          <w:spacing w:before="60"/>
                          <w:ind w:left="336"/>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69</w:t>
                        </w:r>
                        <w:r>
                          <w:rPr>
                            <w:rFonts w:ascii="Bamini" w:eastAsia="Bamini" w:hAnsi="Bamini" w:cs="Bamini"/>
                            <w:sz w:val="24"/>
                            <w:szCs w:val="24"/>
                          </w:rPr>
                          <w:t>.</w:t>
                        </w:r>
                      </w:p>
                      <w:p w:rsidR="00AE5FE6" w:rsidRDefault="00AE5FE6">
                        <w:pPr>
                          <w:spacing w:before="57"/>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2"/>
                            <w:sz w:val="24"/>
                            <w:szCs w:val="24"/>
                          </w:rPr>
                          <w:t>y</w:t>
                        </w:r>
                        <w:r>
                          <w:rPr>
                            <w:rFonts w:ascii="Bamini" w:eastAsia="Bamini" w:hAnsi="Bamini" w:cs="Bamini"/>
                            <w:sz w:val="24"/>
                            <w:szCs w:val="24"/>
                          </w:rPr>
                          <w:t>; J}J ,yf;f</w:t>
                        </w:r>
                        <w:r>
                          <w:rPr>
                            <w:rFonts w:ascii="Bamini" w:eastAsia="Bamini" w:hAnsi="Bamini" w:cs="Bamini"/>
                            <w:spacing w:val="-1"/>
                            <w:sz w:val="24"/>
                            <w:szCs w:val="24"/>
                          </w:rPr>
                          <w:t>p</w:t>
                        </w:r>
                        <w:r>
                          <w:rPr>
                            <w:rFonts w:ascii="Bamini" w:eastAsia="Bamini" w:hAnsi="Bamini" w:cs="Bamini"/>
                            <w:sz w:val="24"/>
                            <w:szCs w:val="24"/>
                          </w:rPr>
                          <w:t>a t</w:t>
                        </w:r>
                        <w:r>
                          <w:rPr>
                            <w:rFonts w:ascii="Bamini" w:eastAsia="Bamini" w:hAnsi="Bamini" w:cs="Bamini"/>
                            <w:spacing w:val="-1"/>
                            <w:sz w:val="24"/>
                            <w:szCs w:val="24"/>
                          </w:rPr>
                          <w:t>s</w:t>
                        </w:r>
                        <w:r>
                          <w:rPr>
                            <w:rFonts w:ascii="Bamini" w:eastAsia="Bamini" w:hAnsi="Bamini" w:cs="Bamini"/>
                            <w:sz w:val="24"/>
                            <w:szCs w:val="24"/>
                          </w:rPr>
                          <w:t>h;</w:t>
                        </w:r>
                        <w:r>
                          <w:rPr>
                            <w:rFonts w:ascii="Bamini" w:eastAsia="Bamini" w:hAnsi="Bamini" w:cs="Bamini"/>
                            <w:spacing w:val="-1"/>
                            <w:sz w:val="24"/>
                            <w:szCs w:val="24"/>
                          </w:rPr>
                          <w:t>r</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&gt;</w:t>
                        </w:r>
                      </w:p>
                    </w:tc>
                  </w:tr>
                  <w:tr w:rsidR="00AE5FE6">
                    <w:trPr>
                      <w:trHeight w:hRule="exact" w:val="893"/>
                    </w:trPr>
                    <w:tc>
                      <w:tcPr>
                        <w:tcW w:w="659" w:type="dxa"/>
                        <w:tcBorders>
                          <w:top w:val="nil"/>
                          <w:left w:val="nil"/>
                          <w:bottom w:val="nil"/>
                          <w:right w:val="nil"/>
                        </w:tcBorders>
                      </w:tcPr>
                      <w:p w:rsidR="00AE5FE6" w:rsidRDefault="00AE5FE6">
                        <w:pPr>
                          <w:spacing w:line="200" w:lineRule="exact"/>
                        </w:pPr>
                      </w:p>
                      <w:p w:rsidR="00AE5FE6" w:rsidRDefault="00AE5FE6">
                        <w:pPr>
                          <w:spacing w:line="200" w:lineRule="exact"/>
                        </w:pPr>
                      </w:p>
                      <w:p w:rsidR="00AE5FE6" w:rsidRDefault="00AE5FE6">
                        <w:pPr>
                          <w:spacing w:before="19" w:line="220" w:lineRule="exact"/>
                          <w:rPr>
                            <w:sz w:val="22"/>
                            <w:szCs w:val="22"/>
                          </w:rPr>
                        </w:pPr>
                      </w:p>
                      <w:p w:rsidR="00AE5FE6" w:rsidRDefault="00AE5FE6">
                        <w:pPr>
                          <w:ind w:left="400"/>
                          <w:rPr>
                            <w:rFonts w:ascii="Bamini" w:eastAsia="Bamini" w:hAnsi="Bamini" w:cs="Bamini"/>
                            <w:sz w:val="24"/>
                            <w:szCs w:val="24"/>
                          </w:rPr>
                        </w:pPr>
                        <w:r>
                          <w:rPr>
                            <w:rFonts w:ascii="Bamini" w:eastAsia="Bamini" w:hAnsi="Bamini" w:cs="Bamini"/>
                            <w:spacing w:val="1"/>
                            <w:sz w:val="24"/>
                            <w:szCs w:val="24"/>
                          </w:rPr>
                          <w:t>4.</w:t>
                        </w:r>
                      </w:p>
                    </w:tc>
                    <w:tc>
                      <w:tcPr>
                        <w:tcW w:w="3366" w:type="dxa"/>
                        <w:gridSpan w:val="2"/>
                        <w:tcBorders>
                          <w:top w:val="nil"/>
                          <w:left w:val="nil"/>
                          <w:bottom w:val="nil"/>
                          <w:right w:val="nil"/>
                        </w:tcBorders>
                      </w:tcPr>
                      <w:p w:rsidR="00AE5FE6" w:rsidRDefault="00AE5FE6">
                        <w:pPr>
                          <w:spacing w:line="200" w:lineRule="exact"/>
                        </w:pPr>
                      </w:p>
                      <w:p w:rsidR="00AE5FE6" w:rsidRDefault="00AE5FE6">
                        <w:pPr>
                          <w:spacing w:line="200" w:lineRule="exact"/>
                        </w:pPr>
                      </w:p>
                      <w:p w:rsidR="00AE5FE6" w:rsidRDefault="00AE5FE6">
                        <w:pPr>
                          <w:spacing w:before="19" w:line="220" w:lineRule="exact"/>
                          <w:rPr>
                            <w:sz w:val="22"/>
                            <w:szCs w:val="22"/>
                          </w:rPr>
                        </w:pPr>
                      </w:p>
                      <w:p w:rsidR="00AE5FE6" w:rsidRDefault="00AE5FE6">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 xml:space="preserve">h; </w:t>
                        </w: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h</w:t>
                        </w:r>
                        <w:r>
                          <w:rPr>
                            <w:rFonts w:ascii="Bamini" w:eastAsia="Bamini" w:hAnsi="Bamini" w:cs="Bamini"/>
                            <w:sz w:val="24"/>
                            <w:szCs w:val="24"/>
                          </w:rPr>
                          <w:t>;k</w:t>
                        </w:r>
                        <w:r>
                          <w:rPr>
                            <w:rFonts w:ascii="Bamini" w:eastAsia="Bamini" w:hAnsi="Bamini" w:cs="Bamini"/>
                            <w:spacing w:val="1"/>
                            <w:sz w:val="24"/>
                            <w:szCs w:val="24"/>
                          </w:rPr>
                          <w:t>y</w:t>
                        </w:r>
                        <w:r>
                          <w:rPr>
                            <w:rFonts w:ascii="Bamini" w:eastAsia="Bamini" w:hAnsi="Bamini" w:cs="Bamini"/>
                            <w:sz w:val="24"/>
                            <w:szCs w:val="24"/>
                          </w:rPr>
                          <w:t xml:space="preserve">h </w:t>
                        </w:r>
                        <w:r>
                          <w:rPr>
                            <w:rFonts w:ascii="Bamini" w:eastAsia="Bamini" w:hAnsi="Bamini" w:cs="Bamini"/>
                            <w:spacing w:val="1"/>
                            <w:sz w:val="24"/>
                            <w:szCs w:val="24"/>
                          </w:rPr>
                          <w:t>N</w:t>
                        </w:r>
                        <w:r>
                          <w:rPr>
                            <w:rFonts w:ascii="Bamini" w:eastAsia="Bamini" w:hAnsi="Bamini" w:cs="Bamini"/>
                            <w:sz w:val="24"/>
                            <w:szCs w:val="24"/>
                          </w:rPr>
                          <w:t>khf</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5"/>
                            <w:sz w:val="24"/>
                            <w:szCs w:val="24"/>
                          </w:rPr>
                          <w:t xml:space="preserve"> </w:t>
                        </w:r>
                        <w:r>
                          <w:rPr>
                            <w:rFonts w:ascii="Bamini" w:eastAsia="Bamini" w:hAnsi="Bamini" w:cs="Bamini"/>
                            <w:sz w:val="24"/>
                            <w:szCs w:val="24"/>
                          </w:rPr>
                          <w:t>:</w:t>
                        </w:r>
                      </w:p>
                    </w:tc>
                    <w:tc>
                      <w:tcPr>
                        <w:tcW w:w="4803" w:type="dxa"/>
                        <w:gridSpan w:val="2"/>
                        <w:tcBorders>
                          <w:top w:val="nil"/>
                          <w:left w:val="nil"/>
                          <w:bottom w:val="nil"/>
                          <w:right w:val="nil"/>
                        </w:tcBorders>
                      </w:tcPr>
                      <w:p w:rsidR="00AE5FE6" w:rsidRDefault="00AE5FE6">
                        <w:pPr>
                          <w:spacing w:before="44"/>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 gy;f</w:t>
                        </w:r>
                        <w:r>
                          <w:rPr>
                            <w:rFonts w:ascii="Bamini" w:eastAsia="Bamini" w:hAnsi="Bamini" w:cs="Bamini"/>
                            <w:spacing w:val="-1"/>
                            <w:sz w:val="24"/>
                            <w:szCs w:val="24"/>
                          </w:rPr>
                          <w:t>i</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f</w:t>
                        </w:r>
                        <w:r>
                          <w:rPr>
                            <w:rFonts w:ascii="Bamini" w:eastAsia="Bamini" w:hAnsi="Bamini" w:cs="Bamini"/>
                            <w:sz w:val="24"/>
                            <w:szCs w:val="24"/>
                          </w:rPr>
                          <w:t>; 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;&gt;</w:t>
                        </w:r>
                      </w:p>
                      <w:p w:rsidR="00AE5FE6" w:rsidRDefault="00AE5FE6">
                        <w:pPr>
                          <w:spacing w:before="7" w:line="280" w:lineRule="atLeast"/>
                          <w:ind w:left="336" w:right="2027"/>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;z;zhk</w:t>
                        </w:r>
                        <w:r>
                          <w:rPr>
                            <w:rFonts w:ascii="Bamini" w:eastAsia="Bamini" w:hAnsi="Bamini" w:cs="Bamini"/>
                            <w:spacing w:val="2"/>
                            <w:sz w:val="24"/>
                            <w:szCs w:val="24"/>
                          </w:rPr>
                          <w:t>i</w:t>
                        </w:r>
                        <w:r>
                          <w:rPr>
                            <w:rFonts w:ascii="Bamini" w:eastAsia="Bamini" w:hAnsi="Bamini" w:cs="Bamini"/>
                            <w:sz w:val="24"/>
                            <w:szCs w:val="24"/>
                          </w:rPr>
                          <w:t>y</w:t>
                        </w:r>
                        <w:r>
                          <w:rPr>
                            <w:rFonts w:ascii="Bamini" w:eastAsia="Bamini" w:hAnsi="Bamini" w:cs="Bamini"/>
                            <w:spacing w:val="-1"/>
                            <w:sz w:val="24"/>
                            <w:szCs w:val="24"/>
                          </w:rPr>
                          <w:t>e</w:t>
                        </w:r>
                        <w:r>
                          <w:rPr>
                            <w:rFonts w:ascii="Bamini" w:eastAsia="Bamini" w:hAnsi="Bamini" w:cs="Bamini"/>
                            <w:sz w:val="24"/>
                            <w:szCs w:val="24"/>
                          </w:rPr>
                          <w:t>fh</w:t>
                        </w:r>
                        <w:r>
                          <w:rPr>
                            <w:rFonts w:ascii="Bamini" w:eastAsia="Bamini" w:hAnsi="Bamini" w:cs="Bamini"/>
                            <w:spacing w:val="-1"/>
                            <w:sz w:val="24"/>
                            <w:szCs w:val="24"/>
                          </w:rPr>
                          <w:t>;</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97</w:t>
                        </w:r>
                        <w:r>
                          <w:rPr>
                            <w:rFonts w:ascii="Bamini" w:eastAsia="Bamini" w:hAnsi="Bamini" w:cs="Bamini"/>
                            <w:sz w:val="24"/>
                            <w:szCs w:val="24"/>
                          </w:rPr>
                          <w:t>. FwtQ;</w:t>
                        </w:r>
                        <w:r>
                          <w:rPr>
                            <w:rFonts w:ascii="Bamini" w:eastAsia="Bamini" w:hAnsi="Bamini" w:cs="Bamini"/>
                            <w:spacing w:val="-1"/>
                            <w:sz w:val="24"/>
                            <w:szCs w:val="24"/>
                          </w:rPr>
                          <w:t>r</w:t>
                        </w:r>
                        <w:r>
                          <w:rPr>
                            <w:rFonts w:ascii="Bamini" w:eastAsia="Bamini" w:hAnsi="Bamini" w:cs="Bamini"/>
                            <w:sz w:val="24"/>
                            <w:szCs w:val="24"/>
                          </w:rPr>
                          <w:t>p ,yf;fpak;&gt;</w:t>
                        </w:r>
                      </w:p>
                    </w:tc>
                  </w:tr>
                  <w:tr w:rsidR="00AE5FE6">
                    <w:trPr>
                      <w:trHeight w:hRule="exact" w:val="598"/>
                    </w:trPr>
                    <w:tc>
                      <w:tcPr>
                        <w:tcW w:w="659" w:type="dxa"/>
                        <w:tcBorders>
                          <w:top w:val="nil"/>
                          <w:left w:val="nil"/>
                          <w:bottom w:val="nil"/>
                          <w:right w:val="nil"/>
                        </w:tcBorders>
                      </w:tcPr>
                      <w:p w:rsidR="00AE5FE6" w:rsidRDefault="00AE5FE6">
                        <w:pPr>
                          <w:spacing w:before="4" w:line="140" w:lineRule="exact"/>
                          <w:rPr>
                            <w:sz w:val="14"/>
                            <w:szCs w:val="14"/>
                          </w:rPr>
                        </w:pPr>
                      </w:p>
                      <w:p w:rsidR="00AE5FE6" w:rsidRDefault="00AE5FE6">
                        <w:pPr>
                          <w:spacing w:line="200" w:lineRule="exact"/>
                        </w:pPr>
                      </w:p>
                      <w:p w:rsidR="00AE5FE6" w:rsidRDefault="00AE5FE6">
                        <w:pPr>
                          <w:ind w:left="400"/>
                          <w:rPr>
                            <w:rFonts w:ascii="Bamini" w:eastAsia="Bamini" w:hAnsi="Bamini" w:cs="Bamini"/>
                            <w:sz w:val="24"/>
                            <w:szCs w:val="24"/>
                          </w:rPr>
                        </w:pPr>
                        <w:r>
                          <w:rPr>
                            <w:rFonts w:ascii="Bamini" w:eastAsia="Bamini" w:hAnsi="Bamini" w:cs="Bamini"/>
                            <w:spacing w:val="1"/>
                            <w:sz w:val="24"/>
                            <w:szCs w:val="24"/>
                          </w:rPr>
                          <w:t>5.</w:t>
                        </w:r>
                      </w:p>
                    </w:tc>
                    <w:tc>
                      <w:tcPr>
                        <w:tcW w:w="3366" w:type="dxa"/>
                        <w:gridSpan w:val="2"/>
                        <w:tcBorders>
                          <w:top w:val="nil"/>
                          <w:left w:val="nil"/>
                          <w:bottom w:val="nil"/>
                          <w:right w:val="nil"/>
                        </w:tcBorders>
                      </w:tcPr>
                      <w:p w:rsidR="00AE5FE6" w:rsidRDefault="00AE5FE6">
                        <w:pPr>
                          <w:spacing w:before="4" w:line="140" w:lineRule="exact"/>
                          <w:rPr>
                            <w:sz w:val="14"/>
                            <w:szCs w:val="14"/>
                          </w:rPr>
                        </w:pPr>
                      </w:p>
                      <w:p w:rsidR="00AE5FE6" w:rsidRDefault="00AE5FE6">
                        <w:pPr>
                          <w:spacing w:line="200" w:lineRule="exact"/>
                        </w:pPr>
                      </w:p>
                      <w:p w:rsidR="00AE5FE6" w:rsidRDefault="00AE5FE6">
                        <w:pPr>
                          <w:ind w:left="1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fg;Gy</w:t>
                        </w:r>
                        <w:r>
                          <w:rPr>
                            <w:rFonts w:ascii="Bamini" w:eastAsia="Bamini" w:hAnsi="Bamini" w:cs="Bamini"/>
                            <w:spacing w:val="-1"/>
                            <w:sz w:val="24"/>
                            <w:szCs w:val="24"/>
                          </w:rPr>
                          <w:t>t</w:t>
                        </w:r>
                        <w:r>
                          <w:rPr>
                            <w:rFonts w:ascii="Bamini" w:eastAsia="Bamini" w:hAnsi="Bamini" w:cs="Bamini"/>
                            <w:sz w:val="24"/>
                            <w:szCs w:val="24"/>
                          </w:rPr>
                          <w:t xml:space="preserve">h; FO       </w:t>
                        </w:r>
                        <w:r>
                          <w:rPr>
                            <w:rFonts w:ascii="Bamini" w:eastAsia="Bamini" w:hAnsi="Bamini" w:cs="Bamini"/>
                            <w:spacing w:val="81"/>
                            <w:sz w:val="24"/>
                            <w:szCs w:val="24"/>
                          </w:rPr>
                          <w:t xml:space="preserve"> </w:t>
                        </w:r>
                        <w:r>
                          <w:rPr>
                            <w:rFonts w:ascii="Bamini" w:eastAsia="Bamini" w:hAnsi="Bamini" w:cs="Bamini"/>
                            <w:sz w:val="24"/>
                            <w:szCs w:val="24"/>
                          </w:rPr>
                          <w:t>:</w:t>
                        </w:r>
                      </w:p>
                    </w:tc>
                    <w:tc>
                      <w:tcPr>
                        <w:tcW w:w="4803" w:type="dxa"/>
                        <w:gridSpan w:val="2"/>
                        <w:tcBorders>
                          <w:top w:val="nil"/>
                          <w:left w:val="nil"/>
                          <w:bottom w:val="nil"/>
                          <w:right w:val="nil"/>
                        </w:tcBorders>
                      </w:tcPr>
                      <w:p w:rsidR="00AE5FE6" w:rsidRDefault="00AE5FE6">
                        <w:pPr>
                          <w:spacing w:before="44"/>
                          <w:ind w:left="336"/>
                          <w:rPr>
                            <w:rFonts w:ascii="Bamini" w:eastAsia="Bamini" w:hAnsi="Bamini" w:cs="Bamini"/>
                            <w:sz w:val="24"/>
                            <w:szCs w:val="24"/>
                          </w:rPr>
                        </w:pPr>
                        <w:r>
                          <w:rPr>
                            <w:rFonts w:ascii="Bamini" w:eastAsia="Bamini" w:hAnsi="Bamini" w:cs="Bamini"/>
                            <w:sz w:val="24"/>
                            <w:szCs w:val="24"/>
                          </w:rPr>
                          <w:t>kzpt</w:t>
                        </w:r>
                        <w:r>
                          <w:rPr>
                            <w:rFonts w:ascii="Bamini" w:eastAsia="Bamini" w:hAnsi="Bamini" w:cs="Bamini"/>
                            <w:spacing w:val="-1"/>
                            <w:sz w:val="24"/>
                            <w:szCs w:val="24"/>
                          </w:rPr>
                          <w:t>h</w:t>
                        </w:r>
                        <w:r>
                          <w:rPr>
                            <w:rFonts w:ascii="Bamini" w:eastAsia="Bamini" w:hAnsi="Bamini" w:cs="Bamini"/>
                            <w:sz w:val="24"/>
                            <w:szCs w:val="24"/>
                          </w:rPr>
                          <w:t>rf</w:t>
                        </w:r>
                        <w:r>
                          <w:rPr>
                            <w:rFonts w:ascii="Bamini" w:eastAsia="Bamini" w:hAnsi="Bamini" w:cs="Bamini"/>
                            <w:spacing w:val="-1"/>
                            <w:sz w:val="24"/>
                            <w:szCs w:val="24"/>
                          </w:rPr>
                          <w:t>h</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pgg;fk;&gt;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k;gu</w:t>
                        </w:r>
                        <w:r>
                          <w:rPr>
                            <w:rFonts w:ascii="Bamini" w:eastAsia="Bamini" w:hAnsi="Bamini" w:cs="Bamini"/>
                            <w:spacing w:val="-2"/>
                            <w:sz w:val="24"/>
                            <w:szCs w:val="24"/>
                          </w:rPr>
                          <w:t>k</w:t>
                        </w:r>
                        <w:r>
                          <w:rPr>
                            <w:rFonts w:ascii="Bamini" w:eastAsia="Bamini" w:hAnsi="Bamini" w:cs="Bamini"/>
                            <w:sz w:val="24"/>
                            <w:szCs w:val="24"/>
                          </w:rPr>
                          <w:t>;&gt;</w:t>
                        </w:r>
                        <w:r>
                          <w:rPr>
                            <w:rFonts w:ascii="Bamini" w:eastAsia="Bamini" w:hAnsi="Bamini" w:cs="Bamini"/>
                            <w:spacing w:val="3"/>
                            <w:sz w:val="24"/>
                            <w:szCs w:val="24"/>
                          </w:rPr>
                          <w:t xml:space="preserve"> </w:t>
                        </w:r>
                        <w:r>
                          <w:rPr>
                            <w:rFonts w:ascii="Bamini" w:eastAsia="Bamini" w:hAnsi="Bamini" w:cs="Bamini"/>
                            <w:spacing w:val="1"/>
                            <w:sz w:val="24"/>
                            <w:szCs w:val="24"/>
                          </w:rPr>
                          <w:t>19</w:t>
                        </w:r>
                        <w:r>
                          <w:rPr>
                            <w:rFonts w:ascii="Bamini" w:eastAsia="Bamini" w:hAnsi="Bamini" w:cs="Bamini"/>
                            <w:spacing w:val="-1"/>
                            <w:sz w:val="24"/>
                            <w:szCs w:val="24"/>
                          </w:rPr>
                          <w:t>8</w:t>
                        </w:r>
                        <w:r>
                          <w:rPr>
                            <w:rFonts w:ascii="Bamini" w:eastAsia="Bamini" w:hAnsi="Bamini" w:cs="Bamini"/>
                            <w:spacing w:val="1"/>
                            <w:sz w:val="24"/>
                            <w:szCs w:val="24"/>
                          </w:rPr>
                          <w:t>5</w:t>
                        </w:r>
                        <w:r>
                          <w:rPr>
                            <w:rFonts w:ascii="Bamini" w:eastAsia="Bamini" w:hAnsi="Bamini" w:cs="Bamini"/>
                            <w:sz w:val="24"/>
                            <w:szCs w:val="24"/>
                          </w:rPr>
                          <w:t>.</w:t>
                        </w:r>
                      </w:p>
                      <w:p w:rsidR="00AE5FE6" w:rsidRDefault="00AE5FE6">
                        <w:pPr>
                          <w:spacing w:before="60"/>
                          <w:ind w:left="336"/>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w;wpyf;fpar; nr</w:t>
                        </w:r>
                        <w:r>
                          <w:rPr>
                            <w:rFonts w:ascii="Bamini" w:eastAsia="Bamini" w:hAnsi="Bamini" w:cs="Bamini"/>
                            <w:spacing w:val="-1"/>
                            <w:sz w:val="24"/>
                            <w:szCs w:val="24"/>
                          </w:rPr>
                          <w:t>h</w:t>
                        </w:r>
                        <w:r>
                          <w:rPr>
                            <w:rFonts w:ascii="Bamini" w:eastAsia="Bamini" w:hAnsi="Bamini" w:cs="Bamini"/>
                            <w:sz w:val="24"/>
                            <w:szCs w:val="24"/>
                          </w:rPr>
                          <w:t xml:space="preserve">w;nghopTfs; ( </w:t>
                        </w:r>
                        <w:r>
                          <w:rPr>
                            <w:rFonts w:ascii="Bamini" w:eastAsia="Bamini" w:hAnsi="Bamini" w:cs="Bamini"/>
                            <w:spacing w:val="-2"/>
                            <w:sz w:val="24"/>
                            <w:szCs w:val="24"/>
                          </w:rPr>
                          <w:t>K</w:t>
                        </w:r>
                        <w:r>
                          <w:rPr>
                            <w:rFonts w:ascii="Bamini" w:eastAsia="Bamini" w:hAnsi="Bamini" w:cs="Bamini"/>
                            <w:spacing w:val="1"/>
                            <w:sz w:val="24"/>
                            <w:szCs w:val="24"/>
                          </w:rPr>
                          <w:t>j</w:t>
                        </w:r>
                        <w:r>
                          <w:rPr>
                            <w:rFonts w:ascii="Bamini" w:eastAsia="Bamini" w:hAnsi="Bamini" w:cs="Bamini"/>
                            <w:spacing w:val="-2"/>
                            <w:sz w:val="24"/>
                            <w:szCs w:val="24"/>
                          </w:rPr>
                          <w:t>y</w:t>
                        </w:r>
                        <w:r>
                          <w:rPr>
                            <w:rFonts w:ascii="Bamini" w:eastAsia="Bamini" w:hAnsi="Bamini" w:cs="Bamini"/>
                            <w:sz w:val="24"/>
                            <w:szCs w:val="24"/>
                          </w:rPr>
                          <w:t>;</w:t>
                        </w:r>
                      </w:p>
                    </w:tc>
                  </w:tr>
                  <w:tr w:rsidR="00AE5FE6">
                    <w:trPr>
                      <w:trHeight w:hRule="exact" w:val="369"/>
                    </w:trPr>
                    <w:tc>
                      <w:tcPr>
                        <w:tcW w:w="659" w:type="dxa"/>
                        <w:tcBorders>
                          <w:top w:val="nil"/>
                          <w:left w:val="nil"/>
                          <w:bottom w:val="nil"/>
                          <w:right w:val="nil"/>
                        </w:tcBorders>
                      </w:tcPr>
                      <w:p w:rsidR="00AE5FE6" w:rsidRDefault="00AE5FE6"/>
                    </w:tc>
                    <w:tc>
                      <w:tcPr>
                        <w:tcW w:w="3366" w:type="dxa"/>
                        <w:gridSpan w:val="2"/>
                        <w:tcBorders>
                          <w:top w:val="nil"/>
                          <w:left w:val="nil"/>
                          <w:bottom w:val="nil"/>
                          <w:right w:val="nil"/>
                        </w:tcBorders>
                      </w:tcPr>
                      <w:p w:rsidR="00AE5FE6" w:rsidRDefault="00AE5FE6">
                        <w:pPr>
                          <w:spacing w:before="44"/>
                          <w:ind w:left="101"/>
                          <w:rPr>
                            <w:rFonts w:ascii="Bamini" w:eastAsia="Bamini" w:hAnsi="Bamini" w:cs="Bamini"/>
                            <w:sz w:val="24"/>
                            <w:szCs w:val="24"/>
                          </w:rPr>
                        </w:pPr>
                        <w:r>
                          <w:rPr>
                            <w:rFonts w:ascii="Bamini" w:eastAsia="Bamini" w:hAnsi="Bamini" w:cs="Bamini"/>
                            <w:sz w:val="24"/>
                            <w:szCs w:val="24"/>
                          </w:rPr>
                          <w:t>kh</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)&gt;</w:t>
                        </w:r>
                      </w:p>
                    </w:tc>
                    <w:tc>
                      <w:tcPr>
                        <w:tcW w:w="4803" w:type="dxa"/>
                        <w:gridSpan w:val="2"/>
                        <w:tcBorders>
                          <w:top w:val="nil"/>
                          <w:left w:val="nil"/>
                          <w:bottom w:val="nil"/>
                          <w:right w:val="nil"/>
                        </w:tcBorders>
                      </w:tcPr>
                      <w:p w:rsidR="00AE5FE6" w:rsidRDefault="00AE5FE6">
                        <w:pPr>
                          <w:spacing w:before="44"/>
                          <w:ind w:left="336"/>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 xml:space="preserve"> </w:t>
                        </w:r>
                        <w:r>
                          <w:rPr>
                            <w:rFonts w:ascii="Bamini" w:eastAsia="Bamini" w:hAnsi="Bamini" w:cs="Bamini"/>
                            <w:sz w:val="24"/>
                            <w:szCs w:val="24"/>
                          </w:rPr>
                          <w:t>nts</w:t>
                        </w:r>
                        <w:r>
                          <w:rPr>
                            <w:rFonts w:ascii="Bamini" w:eastAsia="Bamini" w:hAnsi="Bamini" w:cs="Bamini"/>
                            <w:spacing w:val="-1"/>
                            <w:sz w:val="24"/>
                            <w:szCs w:val="24"/>
                          </w:rPr>
                          <w:t>p</w:t>
                        </w:r>
                        <w:r>
                          <w:rPr>
                            <w:rFonts w:ascii="Bamini" w:eastAsia="Bamini" w:hAnsi="Bamini" w:cs="Bamini"/>
                            <w:sz w:val="24"/>
                            <w:szCs w:val="24"/>
                          </w:rPr>
                          <w:t>aPL&gt;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id</w:t>
                        </w:r>
                        <w:r>
                          <w:rPr>
                            <w:rFonts w:ascii="Bamini" w:eastAsia="Bamini" w:hAnsi="Bamini" w:cs="Bamini"/>
                            <w:sz w:val="24"/>
                            <w:szCs w:val="24"/>
                          </w:rPr>
                          <w:t>&gt;</w:t>
                        </w:r>
                        <w:r>
                          <w:rPr>
                            <w:rFonts w:ascii="Bamini" w:eastAsia="Bamini" w:hAnsi="Bamini" w:cs="Bamini"/>
                            <w:spacing w:val="1"/>
                            <w:sz w:val="24"/>
                            <w:szCs w:val="24"/>
                          </w:rPr>
                          <w:t xml:space="preserve"> 19</w:t>
                        </w:r>
                        <w:r>
                          <w:rPr>
                            <w:rFonts w:ascii="Bamini" w:eastAsia="Bamini" w:hAnsi="Bamini" w:cs="Bamini"/>
                            <w:spacing w:val="-1"/>
                            <w:sz w:val="24"/>
                            <w:szCs w:val="24"/>
                          </w:rPr>
                          <w:t>5</w:t>
                        </w:r>
                        <w:r>
                          <w:rPr>
                            <w:rFonts w:ascii="Bamini" w:eastAsia="Bamini" w:hAnsi="Bamini" w:cs="Bamini"/>
                            <w:sz w:val="24"/>
                            <w:szCs w:val="24"/>
                          </w:rPr>
                          <w:t>8</w:t>
                        </w:r>
                      </w:p>
                    </w:tc>
                  </w:tr>
                </w:tbl>
                <w:p w:rsidR="00AE5FE6" w:rsidRDefault="00AE5FE6"/>
              </w:txbxContent>
            </v:textbox>
            <w10:wrap anchorx="page"/>
          </v:shape>
        </w:pict>
      </w:r>
      <w:r w:rsidR="00830240">
        <w:rPr>
          <w:rFonts w:ascii="Bamini" w:eastAsia="Bamini" w:hAnsi="Bamini" w:cs="Bamini"/>
          <w:sz w:val="24"/>
          <w:szCs w:val="24"/>
        </w:rPr>
        <w:t>$W</w:t>
      </w:r>
      <w:r w:rsidR="00830240">
        <w:rPr>
          <w:rFonts w:ascii="Bamini" w:eastAsia="Bamini" w:hAnsi="Bamini" w:cs="Bamini"/>
          <w:sz w:val="24"/>
          <w:szCs w:val="24"/>
        </w:rPr>
        <w:tab/>
        <w:t xml:space="preserve">3   </w:t>
      </w:r>
      <w:r w:rsidR="00830240">
        <w:rPr>
          <w:rFonts w:ascii="Bamini" w:eastAsia="Bamini" w:hAnsi="Bamini" w:cs="Bamini"/>
          <w:spacing w:val="72"/>
          <w:sz w:val="24"/>
          <w:szCs w:val="24"/>
        </w:rPr>
        <w:t xml:space="preserve"> </w:t>
      </w:r>
      <w:r w:rsidR="00830240">
        <w:rPr>
          <w:rFonts w:ascii="Bamini" w:eastAsia="Bamini" w:hAnsi="Bamini" w:cs="Bamini"/>
          <w:sz w:val="24"/>
          <w:szCs w:val="24"/>
        </w:rPr>
        <w:t xml:space="preserve">:   </w:t>
      </w:r>
      <w:r w:rsidR="00830240">
        <w:rPr>
          <w:rFonts w:ascii="Bamini" w:eastAsia="Bamini" w:hAnsi="Bamini" w:cs="Bamini"/>
          <w:spacing w:val="129"/>
          <w:sz w:val="24"/>
          <w:szCs w:val="24"/>
        </w:rPr>
        <w:t xml:space="preserve"> </w:t>
      </w:r>
      <w:r w:rsidR="00830240">
        <w:rPr>
          <w:rFonts w:ascii="Bamini" w:eastAsia="Bamini" w:hAnsi="Bamini" w:cs="Bamini"/>
          <w:sz w:val="24"/>
          <w:szCs w:val="24"/>
        </w:rPr>
        <w:t>guzp</w:t>
      </w:r>
      <w:r w:rsidR="00830240">
        <w:rPr>
          <w:rFonts w:ascii="Bamini" w:eastAsia="Bamini" w:hAnsi="Bamini" w:cs="Bamini"/>
          <w:spacing w:val="64"/>
          <w:sz w:val="24"/>
          <w:szCs w:val="24"/>
        </w:rPr>
        <w:t xml:space="preserve"> </w:t>
      </w:r>
      <w:r w:rsidR="00830240">
        <w:rPr>
          <w:rFonts w:ascii="Bamini" w:eastAsia="Bamini" w:hAnsi="Bamini" w:cs="Bamini"/>
          <w:sz w:val="24"/>
          <w:szCs w:val="24"/>
        </w:rPr>
        <w:t>fypq;f</w:t>
      </w:r>
      <w:r w:rsidR="00830240">
        <w:rPr>
          <w:rFonts w:ascii="Bamini" w:eastAsia="Bamini" w:hAnsi="Bamini" w:cs="Bamini"/>
          <w:spacing w:val="1"/>
          <w:sz w:val="24"/>
          <w:szCs w:val="24"/>
        </w:rPr>
        <w:t>j</w:t>
      </w:r>
      <w:r w:rsidR="00830240">
        <w:rPr>
          <w:rFonts w:ascii="Bamini" w:eastAsia="Bamini" w:hAnsi="Bamini" w:cs="Bamini"/>
          <w:sz w:val="24"/>
          <w:szCs w:val="24"/>
        </w:rPr>
        <w:t>;Jg</w:t>
      </w:r>
      <w:r w:rsidR="00830240">
        <w:rPr>
          <w:rFonts w:ascii="Bamini" w:eastAsia="Bamini" w:hAnsi="Bamini" w:cs="Bamini"/>
          <w:spacing w:val="-1"/>
          <w:sz w:val="24"/>
          <w:szCs w:val="24"/>
        </w:rPr>
        <w:t>;</w:t>
      </w:r>
      <w:r w:rsidR="00830240">
        <w:rPr>
          <w:rFonts w:ascii="Bamini" w:eastAsia="Bamini" w:hAnsi="Bamini" w:cs="Bamini"/>
          <w:sz w:val="24"/>
          <w:szCs w:val="24"/>
        </w:rPr>
        <w:t xml:space="preserve">guzp  </w:t>
      </w:r>
      <w:r w:rsidR="00830240">
        <w:rPr>
          <w:rFonts w:ascii="Bamini" w:eastAsia="Bamini" w:hAnsi="Bamini" w:cs="Bamini"/>
          <w:spacing w:val="66"/>
          <w:sz w:val="24"/>
          <w:szCs w:val="24"/>
        </w:rPr>
        <w:t xml:space="preserve"> </w:t>
      </w:r>
      <w:r w:rsidR="00830240">
        <w:rPr>
          <w:rFonts w:ascii="Bamini" w:eastAsia="Bamini" w:hAnsi="Bamini" w:cs="Bamini"/>
          <w:sz w:val="24"/>
          <w:szCs w:val="24"/>
        </w:rPr>
        <w:t>- f</w:t>
      </w:r>
      <w:r w:rsidR="00830240">
        <w:rPr>
          <w:rFonts w:ascii="Bamini" w:eastAsia="Bamini" w:hAnsi="Bamini" w:cs="Bamini"/>
          <w:spacing w:val="1"/>
          <w:sz w:val="24"/>
          <w:szCs w:val="24"/>
        </w:rPr>
        <w:t>i</w:t>
      </w:r>
      <w:r w:rsidR="00830240">
        <w:rPr>
          <w:rFonts w:ascii="Bamini" w:eastAsia="Bamini" w:hAnsi="Bamini" w:cs="Bamini"/>
          <w:sz w:val="24"/>
          <w:szCs w:val="24"/>
        </w:rPr>
        <w:t xml:space="preserve">l </w:t>
      </w:r>
      <w:r w:rsidR="00830240">
        <w:rPr>
          <w:rFonts w:ascii="Bamini" w:eastAsia="Bamini" w:hAnsi="Bamini" w:cs="Bamini"/>
          <w:spacing w:val="1"/>
          <w:sz w:val="24"/>
          <w:szCs w:val="24"/>
        </w:rPr>
        <w:t>j</w:t>
      </w:r>
      <w:r w:rsidR="00830240">
        <w:rPr>
          <w:rFonts w:ascii="Bamini" w:eastAsia="Bamini" w:hAnsi="Bamini" w:cs="Bamini"/>
          <w:sz w:val="24"/>
          <w:szCs w:val="24"/>
        </w:rPr>
        <w:t>pw</w:t>
      </w:r>
      <w:r w:rsidR="00830240">
        <w:rPr>
          <w:rFonts w:ascii="Bamini" w:eastAsia="Bamini" w:hAnsi="Bamini" w:cs="Bamini"/>
          <w:spacing w:val="-2"/>
          <w:sz w:val="24"/>
          <w:szCs w:val="24"/>
        </w:rPr>
        <w:t>g</w:t>
      </w:r>
      <w:r w:rsidR="00830240">
        <w:rPr>
          <w:rFonts w:ascii="Bamini" w:eastAsia="Bamini" w:hAnsi="Bamini" w:cs="Bamini"/>
          <w:sz w:val="24"/>
          <w:szCs w:val="24"/>
        </w:rPr>
        <w:t>;G (2</w:t>
      </w:r>
      <w:r w:rsidR="00830240">
        <w:rPr>
          <w:rFonts w:ascii="Bamini" w:eastAsia="Bamini" w:hAnsi="Bamini" w:cs="Bamini"/>
          <w:spacing w:val="1"/>
          <w:sz w:val="24"/>
          <w:szCs w:val="24"/>
        </w:rPr>
        <w:t>1</w:t>
      </w:r>
      <w:r w:rsidR="00830240">
        <w:rPr>
          <w:rFonts w:ascii="Bamini" w:eastAsia="Bamini" w:hAnsi="Bamini" w:cs="Bamini"/>
          <w:sz w:val="24"/>
          <w:szCs w:val="24"/>
        </w:rPr>
        <w:t>-</w:t>
      </w:r>
      <w:r w:rsidR="00830240">
        <w:rPr>
          <w:rFonts w:ascii="Bamini" w:eastAsia="Bamini" w:hAnsi="Bamini" w:cs="Bamini"/>
          <w:spacing w:val="-1"/>
          <w:sz w:val="24"/>
          <w:szCs w:val="24"/>
        </w:rPr>
        <w:t>7</w:t>
      </w:r>
      <w:r w:rsidR="00830240">
        <w:rPr>
          <w:rFonts w:ascii="Bamini" w:eastAsia="Bamini" w:hAnsi="Bamini" w:cs="Bamini"/>
          <w:spacing w:val="1"/>
          <w:sz w:val="24"/>
          <w:szCs w:val="24"/>
        </w:rPr>
        <w:t>4</w:t>
      </w:r>
      <w:r w:rsidR="00830240">
        <w:rPr>
          <w:rFonts w:ascii="Bamini" w:eastAsia="Bamini" w:hAnsi="Bamini" w:cs="Bamini"/>
          <w:sz w:val="24"/>
          <w:szCs w:val="24"/>
        </w:rPr>
        <w:t>)  fhL ghbaJ (</w:t>
      </w:r>
      <w:r w:rsidR="00830240">
        <w:rPr>
          <w:rFonts w:ascii="Bamini" w:eastAsia="Bamini" w:hAnsi="Bamini" w:cs="Bamini"/>
          <w:spacing w:val="1"/>
          <w:sz w:val="24"/>
          <w:szCs w:val="24"/>
        </w:rPr>
        <w:t>75</w:t>
      </w:r>
      <w:r w:rsidR="00830240">
        <w:rPr>
          <w:rFonts w:ascii="Bamini" w:eastAsia="Bamini" w:hAnsi="Bamini" w:cs="Bamini"/>
          <w:spacing w:val="-3"/>
          <w:sz w:val="24"/>
          <w:szCs w:val="24"/>
        </w:rPr>
        <w:t>-</w:t>
      </w:r>
      <w:r w:rsidR="00830240">
        <w:rPr>
          <w:rFonts w:ascii="Bamini" w:eastAsia="Bamini" w:hAnsi="Bamini" w:cs="Bamini"/>
          <w:spacing w:val="1"/>
          <w:sz w:val="24"/>
          <w:szCs w:val="24"/>
        </w:rPr>
        <w:t>96</w:t>
      </w:r>
      <w:r w:rsidR="00830240">
        <w:rPr>
          <w:rFonts w:ascii="Bamini" w:eastAsia="Bamini" w:hAnsi="Bamini" w:cs="Bamini"/>
          <w:sz w:val="24"/>
          <w:szCs w:val="24"/>
        </w:rPr>
        <w:t>)</w:t>
      </w:r>
    </w:p>
    <w:p w:rsidR="00B21BEF" w:rsidRDefault="00B21BEF">
      <w:pPr>
        <w:spacing w:before="1" w:line="260" w:lineRule="exact"/>
        <w:rPr>
          <w:sz w:val="26"/>
          <w:szCs w:val="26"/>
        </w:rPr>
      </w:pPr>
    </w:p>
    <w:p w:rsidR="00B21BEF" w:rsidRDefault="00830240">
      <w:pPr>
        <w:spacing w:before="83" w:line="320" w:lineRule="exact"/>
        <w:ind w:left="2815"/>
        <w:rPr>
          <w:rFonts w:ascii="Bamini" w:eastAsia="Bamini" w:hAnsi="Bamini" w:cs="Bamini"/>
          <w:sz w:val="36"/>
          <w:szCs w:val="36"/>
        </w:rPr>
      </w:pPr>
      <w:r>
        <w:rPr>
          <w:rFonts w:ascii="Bamini" w:eastAsia="Bamini" w:hAnsi="Bamini" w:cs="Bamini"/>
          <w:position w:val="1"/>
          <w:sz w:val="36"/>
          <w:szCs w:val="36"/>
        </w:rPr>
        <w:t>2 jk</w:t>
      </w:r>
      <w:r>
        <w:rPr>
          <w:rFonts w:ascii="Bamini" w:eastAsia="Bamini" w:hAnsi="Bamini" w:cs="Bamini"/>
          <w:spacing w:val="1"/>
          <w:position w:val="1"/>
          <w:sz w:val="36"/>
          <w:szCs w:val="36"/>
        </w:rPr>
        <w:t>p</w:t>
      </w:r>
      <w:r>
        <w:rPr>
          <w:rFonts w:ascii="Bamini" w:eastAsia="Bamini" w:hAnsi="Bamini" w:cs="Bamini"/>
          <w:position w:val="1"/>
          <w:sz w:val="36"/>
          <w:szCs w:val="36"/>
        </w:rPr>
        <w:t xml:space="preserve">o; ,yf;fz </w:t>
      </w:r>
      <w:r>
        <w:rPr>
          <w:rFonts w:ascii="Bamini" w:eastAsia="Bamini" w:hAnsi="Bamini" w:cs="Bamini"/>
          <w:spacing w:val="1"/>
          <w:position w:val="1"/>
          <w:sz w:val="36"/>
          <w:szCs w:val="36"/>
        </w:rPr>
        <w:t>t</w:t>
      </w:r>
      <w:r>
        <w:rPr>
          <w:rFonts w:ascii="Bamini" w:eastAsia="Bamini" w:hAnsi="Bamini" w:cs="Bamini"/>
          <w:position w:val="1"/>
          <w:sz w:val="36"/>
          <w:szCs w:val="36"/>
        </w:rPr>
        <w:t>u</w:t>
      </w:r>
      <w:r>
        <w:rPr>
          <w:rFonts w:ascii="Bamini" w:eastAsia="Bamini" w:hAnsi="Bamini" w:cs="Bamini"/>
          <w:spacing w:val="-1"/>
          <w:position w:val="1"/>
          <w:sz w:val="36"/>
          <w:szCs w:val="36"/>
        </w:rPr>
        <w:t>y</w:t>
      </w:r>
      <w:r>
        <w:rPr>
          <w:rFonts w:ascii="Bamini" w:eastAsia="Bamini" w:hAnsi="Bamini" w:cs="Bamini"/>
          <w:spacing w:val="3"/>
          <w:position w:val="1"/>
          <w:sz w:val="36"/>
          <w:szCs w:val="36"/>
        </w:rPr>
        <w:t>h</w:t>
      </w:r>
      <w:r>
        <w:rPr>
          <w:rFonts w:ascii="Bamini" w:eastAsia="Bamini" w:hAnsi="Bamini" w:cs="Bamini"/>
          <w:position w:val="1"/>
          <w:sz w:val="36"/>
          <w:szCs w:val="36"/>
        </w:rPr>
        <w:t>W</w:t>
      </w:r>
    </w:p>
    <w:p w:rsidR="00B21BEF" w:rsidRDefault="00B21BEF">
      <w:pPr>
        <w:spacing w:line="200" w:lineRule="exact"/>
      </w:pPr>
    </w:p>
    <w:p w:rsidR="00B21BEF" w:rsidRDefault="00B21BEF">
      <w:pPr>
        <w:spacing w:line="200" w:lineRule="exact"/>
      </w:pPr>
    </w:p>
    <w:p w:rsidR="00B21BEF" w:rsidRDefault="00B21BEF">
      <w:pPr>
        <w:spacing w:before="2" w:line="280" w:lineRule="exact"/>
        <w:rPr>
          <w:sz w:val="28"/>
          <w:szCs w:val="28"/>
        </w:rPr>
      </w:pPr>
    </w:p>
    <w:tbl>
      <w:tblPr>
        <w:tblW w:w="0" w:type="auto"/>
        <w:tblInd w:w="100" w:type="dxa"/>
        <w:tblLayout w:type="fixed"/>
        <w:tblCellMar>
          <w:left w:w="0" w:type="dxa"/>
          <w:right w:w="0" w:type="dxa"/>
        </w:tblCellMar>
        <w:tblLook w:val="01E0"/>
      </w:tblPr>
      <w:tblGrid>
        <w:gridCol w:w="591"/>
        <w:gridCol w:w="1273"/>
        <w:gridCol w:w="7220"/>
      </w:tblGrid>
      <w:tr w:rsidR="00B21BEF">
        <w:trPr>
          <w:trHeight w:hRule="exact" w:val="814"/>
        </w:trPr>
        <w:tc>
          <w:tcPr>
            <w:tcW w:w="591" w:type="dxa"/>
            <w:tcBorders>
              <w:top w:val="nil"/>
              <w:left w:val="nil"/>
              <w:bottom w:val="nil"/>
              <w:right w:val="nil"/>
            </w:tcBorders>
          </w:tcPr>
          <w:p w:rsidR="00B21BEF" w:rsidRDefault="00B21BEF">
            <w:pPr>
              <w:spacing w:before="10"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p w:rsidR="00B21BEF" w:rsidRDefault="00B21BEF">
            <w:pPr>
              <w:spacing w:before="9" w:line="180" w:lineRule="exact"/>
              <w:rPr>
                <w:sz w:val="19"/>
                <w:szCs w:val="19"/>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10" w:line="100" w:lineRule="exact"/>
              <w:rPr>
                <w:sz w:val="11"/>
                <w:szCs w:val="11"/>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w:t>
            </w:r>
          </w:p>
          <w:p w:rsidR="00B21BEF" w:rsidRDefault="00B21BEF">
            <w:pPr>
              <w:spacing w:before="9" w:line="180" w:lineRule="exact"/>
              <w:rPr>
                <w:sz w:val="19"/>
                <w:szCs w:val="19"/>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w:t>
            </w:r>
          </w:p>
        </w:tc>
        <w:tc>
          <w:tcPr>
            <w:tcW w:w="7220" w:type="dxa"/>
            <w:tcBorders>
              <w:top w:val="nil"/>
              <w:left w:val="nil"/>
              <w:bottom w:val="nil"/>
              <w:right w:val="nil"/>
            </w:tcBorders>
          </w:tcPr>
          <w:p w:rsidR="00B21BEF" w:rsidRDefault="00830240">
            <w:pPr>
              <w:spacing w:before="69"/>
              <w:ind w:left="336"/>
              <w:rPr>
                <w:rFonts w:ascii="Bamini" w:eastAsia="Bamini" w:hAnsi="Bamini" w:cs="Bamini"/>
                <w:sz w:val="24"/>
                <w:szCs w:val="24"/>
              </w:rPr>
            </w:pPr>
            <w:r>
              <w:rPr>
                <w:rFonts w:ascii="Bamini" w:eastAsia="Bamini" w:hAnsi="Bamini" w:cs="Bamini"/>
                <w:sz w:val="24"/>
                <w:szCs w:val="24"/>
              </w:rPr>
              <w:t>,yf;fz t</w:t>
            </w:r>
            <w:r>
              <w:rPr>
                <w:rFonts w:ascii="Bamini" w:eastAsia="Bamini" w:hAnsi="Bamini" w:cs="Bamini"/>
                <w:spacing w:val="-1"/>
                <w:sz w:val="24"/>
                <w:szCs w:val="24"/>
              </w:rPr>
              <w:t>u</w:t>
            </w:r>
            <w:r>
              <w:rPr>
                <w:rFonts w:ascii="Bamini" w:eastAsia="Bamini" w:hAnsi="Bamini" w:cs="Bamini"/>
                <w:sz w:val="24"/>
                <w:szCs w:val="24"/>
              </w:rPr>
              <w:t>yhW</w:t>
            </w:r>
            <w:r>
              <w:rPr>
                <w:rFonts w:ascii="Bamini" w:eastAsia="Bamini" w:hAnsi="Bamini" w:cs="Bamini"/>
                <w:spacing w:val="3"/>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2"/>
                <w:sz w:val="24"/>
                <w:szCs w:val="24"/>
              </w:rPr>
              <w:t>K</w:t>
            </w:r>
            <w:r>
              <w:rPr>
                <w:rFonts w:ascii="Bamini" w:eastAsia="Bamini" w:hAnsi="Bamini" w:cs="Bamini"/>
                <w:spacing w:val="-1"/>
                <w:sz w:val="24"/>
                <w:szCs w:val="24"/>
              </w:rPr>
              <w:t>e</w:t>
            </w:r>
            <w:r>
              <w:rPr>
                <w:rFonts w:ascii="Bamini" w:eastAsia="Bamini" w:hAnsi="Bamini" w:cs="Bamini"/>
                <w:sz w:val="24"/>
                <w:szCs w:val="24"/>
              </w:rPr>
              <w:t>;J E</w:t>
            </w:r>
            <w:r>
              <w:rPr>
                <w:rFonts w:ascii="Bamini" w:eastAsia="Bamini" w:hAnsi="Bamini" w:cs="Bamini"/>
                <w:spacing w:val="-1"/>
                <w:sz w:val="24"/>
                <w:szCs w:val="24"/>
              </w:rPr>
              <w:t>}</w:t>
            </w:r>
            <w:r>
              <w:rPr>
                <w:rFonts w:ascii="Bamini" w:eastAsia="Bamini" w:hAnsi="Bamini" w:cs="Bamini"/>
                <w:sz w:val="24"/>
                <w:szCs w:val="24"/>
              </w:rPr>
              <w:t>y;</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f</w:t>
            </w:r>
            <w:r>
              <w:rPr>
                <w:rFonts w:ascii="Bamini" w:eastAsia="Bamini" w:hAnsi="Bamini" w:cs="Bamini"/>
                <w:spacing w:val="1"/>
                <w:sz w:val="24"/>
                <w:szCs w:val="24"/>
              </w:rPr>
              <w:t>j</w:t>
            </w:r>
            <w:r>
              <w:rPr>
                <w:rFonts w:ascii="Bamini" w:eastAsia="Bamini" w:hAnsi="Bamini" w:cs="Bamini"/>
                <w:sz w:val="24"/>
                <w:szCs w:val="24"/>
              </w:rPr>
              <w:t>;jpa</w:t>
            </w:r>
            <w:r>
              <w:rPr>
                <w:rFonts w:ascii="Bamini" w:eastAsia="Bamini" w:hAnsi="Bamini" w:cs="Bamini"/>
                <w:spacing w:val="1"/>
                <w:sz w:val="24"/>
                <w:szCs w:val="24"/>
              </w:rPr>
              <w:t>k</w:t>
            </w:r>
            <w:r>
              <w:rPr>
                <w:rFonts w:ascii="Bamini" w:eastAsia="Bamini" w:hAnsi="Bamini" w:cs="Bamini"/>
                <w:sz w:val="24"/>
                <w:szCs w:val="24"/>
              </w:rPr>
              <w:t>; -</w:t>
            </w:r>
            <w:r>
              <w:rPr>
                <w:rFonts w:ascii="Bamini" w:eastAsia="Bamini" w:hAnsi="Bamini" w:cs="Bamini"/>
                <w:spacing w:val="-2"/>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g;gpak;.</w:t>
            </w:r>
          </w:p>
          <w:p w:rsidR="00B21BEF" w:rsidRDefault="00B21BEF">
            <w:pPr>
              <w:spacing w:before="9" w:line="140" w:lineRule="exact"/>
              <w:rPr>
                <w:sz w:val="14"/>
                <w:szCs w:val="14"/>
              </w:rPr>
            </w:pPr>
          </w:p>
          <w:p w:rsidR="00B21BEF" w:rsidRDefault="00830240">
            <w:pPr>
              <w:ind w:left="336"/>
              <w:rPr>
                <w:rFonts w:ascii="Bamini" w:eastAsia="Bamini" w:hAnsi="Bamini" w:cs="Bamini"/>
                <w:sz w:val="24"/>
                <w:szCs w:val="24"/>
              </w:rPr>
            </w:pPr>
            <w:r>
              <w:rPr>
                <w:rFonts w:ascii="Bamini" w:eastAsia="Bamini" w:hAnsi="Bamini" w:cs="Bamini"/>
                <w:sz w:val="24"/>
                <w:szCs w:val="24"/>
              </w:rPr>
              <w:t>gpwfhy</w:t>
            </w:r>
            <w:r>
              <w:rPr>
                <w:rFonts w:ascii="Bamini" w:eastAsia="Bamini" w:hAnsi="Bamini" w:cs="Bamini"/>
                <w:spacing w:val="-6"/>
                <w:sz w:val="24"/>
                <w:szCs w:val="24"/>
              </w:rPr>
              <w:t xml:space="preserve"> </w:t>
            </w:r>
            <w:r>
              <w:rPr>
                <w:rFonts w:ascii="Bamini" w:eastAsia="Bamini" w:hAnsi="Bamini" w:cs="Bamini"/>
                <w:spacing w:val="-2"/>
                <w:sz w:val="24"/>
                <w:szCs w:val="24"/>
              </w:rPr>
              <w:t>v</w:t>
            </w:r>
            <w:r>
              <w:rPr>
                <w:rFonts w:ascii="Bamini" w:eastAsia="Bamini" w:hAnsi="Bamini" w:cs="Bamini"/>
                <w:spacing w:val="1"/>
                <w:sz w:val="24"/>
                <w:szCs w:val="24"/>
              </w:rPr>
              <w:t>O</w:t>
            </w:r>
            <w:r>
              <w:rPr>
                <w:rFonts w:ascii="Bamini" w:eastAsia="Bamini" w:hAnsi="Bamini" w:cs="Bamini"/>
                <w:spacing w:val="-2"/>
                <w:sz w:val="24"/>
                <w:szCs w:val="24"/>
              </w:rPr>
              <w:t>j</w:t>
            </w:r>
            <w:r>
              <w:rPr>
                <w:rFonts w:ascii="Bamini" w:eastAsia="Bamini" w:hAnsi="Bamini" w:cs="Bamini"/>
                <w:sz w:val="24"/>
                <w:szCs w:val="24"/>
              </w:rPr>
              <w:t>;J&gt;</w:t>
            </w:r>
            <w:r>
              <w:rPr>
                <w:rFonts w:ascii="Bamini" w:eastAsia="Bamini" w:hAnsi="Bamini" w:cs="Bamini"/>
                <w:spacing w:val="-7"/>
                <w:sz w:val="24"/>
                <w:szCs w:val="24"/>
              </w:rPr>
              <w:t xml:space="preserve"> </w:t>
            </w:r>
            <w:r>
              <w:rPr>
                <w:rFonts w:ascii="Bamini" w:eastAsia="Bamini" w:hAnsi="Bamini" w:cs="Bamini"/>
                <w:sz w:val="24"/>
                <w:szCs w:val="24"/>
              </w:rPr>
              <w:t>nr</w:t>
            </w:r>
            <w:r>
              <w:rPr>
                <w:rFonts w:ascii="Bamini" w:eastAsia="Bamini" w:hAnsi="Bamini" w:cs="Bamini"/>
                <w:spacing w:val="-1"/>
                <w:sz w:val="24"/>
                <w:szCs w:val="24"/>
              </w:rPr>
              <w:t>h</w:t>
            </w:r>
            <w:r>
              <w:rPr>
                <w:rFonts w:ascii="Bamini" w:eastAsia="Bamini" w:hAnsi="Bamini" w:cs="Bamini"/>
                <w:sz w:val="24"/>
                <w:szCs w:val="24"/>
              </w:rPr>
              <w:t>y;ypyf;fz</w:t>
            </w:r>
            <w:r>
              <w:rPr>
                <w:rFonts w:ascii="Bamini" w:eastAsia="Bamini" w:hAnsi="Bamini" w:cs="Bamini"/>
                <w:spacing w:val="-6"/>
                <w:sz w:val="24"/>
                <w:szCs w:val="24"/>
              </w:rPr>
              <w:t xml:space="preserve"> </w:t>
            </w: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h;</w:t>
            </w:r>
            <w:r>
              <w:rPr>
                <w:rFonts w:ascii="Bamini" w:eastAsia="Bamini" w:hAnsi="Bamini" w:cs="Bamini"/>
                <w:spacing w:val="-1"/>
                <w:sz w:val="24"/>
                <w:szCs w:val="24"/>
              </w:rPr>
              <w:t>r</w:t>
            </w:r>
            <w:r>
              <w:rPr>
                <w:rFonts w:ascii="Bamini" w:eastAsia="Bamini" w:hAnsi="Bamini" w:cs="Bamini"/>
                <w:sz w:val="24"/>
                <w:szCs w:val="24"/>
              </w:rPr>
              <w:t>;rp</w:t>
            </w:r>
            <w:r>
              <w:rPr>
                <w:rFonts w:ascii="Bamini" w:eastAsia="Bamini" w:hAnsi="Bamini" w:cs="Bamini"/>
                <w:spacing w:val="-6"/>
                <w:sz w:val="24"/>
                <w:szCs w:val="24"/>
              </w:rPr>
              <w:t xml:space="preserve"> </w:t>
            </w:r>
            <w:r>
              <w:rPr>
                <w:rFonts w:ascii="Arial" w:eastAsia="Arial" w:hAnsi="Arial" w:cs="Arial"/>
                <w:sz w:val="24"/>
                <w:szCs w:val="24"/>
              </w:rPr>
              <w:t>–</w:t>
            </w:r>
            <w:r>
              <w:rPr>
                <w:rFonts w:ascii="Arial" w:eastAsia="Arial" w:hAnsi="Arial" w:cs="Arial"/>
                <w:spacing w:val="64"/>
                <w:sz w:val="24"/>
                <w:szCs w:val="24"/>
              </w:rPr>
              <w:t xml:space="preserve"> </w:t>
            </w:r>
            <w:r>
              <w:rPr>
                <w:rFonts w:ascii="Bamini" w:eastAsia="Bamini" w:hAnsi="Bamini" w:cs="Bamini"/>
                <w:spacing w:val="-3"/>
                <w:sz w:val="24"/>
                <w:szCs w:val="24"/>
              </w:rPr>
              <w:t>e</w:t>
            </w:r>
            <w:r>
              <w:rPr>
                <w:rFonts w:ascii="Bamini" w:eastAsia="Bamini" w:hAnsi="Bamini" w:cs="Bamini"/>
                <w:spacing w:val="-1"/>
                <w:sz w:val="24"/>
                <w:szCs w:val="24"/>
              </w:rPr>
              <w:t>d</w:t>
            </w:r>
            <w:r>
              <w:rPr>
                <w:rFonts w:ascii="Bamini" w:eastAsia="Bamini" w:hAnsi="Bamini" w:cs="Bamini"/>
                <w:sz w:val="24"/>
                <w:szCs w:val="24"/>
              </w:rPr>
              <w:t>;D</w:t>
            </w:r>
            <w:r>
              <w:rPr>
                <w:rFonts w:ascii="Bamini" w:eastAsia="Bamini" w:hAnsi="Bamini" w:cs="Bamini"/>
                <w:spacing w:val="-1"/>
                <w:sz w:val="24"/>
                <w:szCs w:val="24"/>
              </w:rPr>
              <w:t>}</w:t>
            </w:r>
            <w:r>
              <w:rPr>
                <w:rFonts w:ascii="Bamini" w:eastAsia="Bamini" w:hAnsi="Bamini" w:cs="Bamini"/>
                <w:sz w:val="24"/>
                <w:szCs w:val="24"/>
              </w:rPr>
              <w:t>y;</w:t>
            </w:r>
            <w:r>
              <w:rPr>
                <w:rFonts w:ascii="Bamini" w:eastAsia="Bamini" w:hAnsi="Bamini" w:cs="Bamini"/>
                <w:spacing w:val="-6"/>
                <w:sz w:val="24"/>
                <w:szCs w:val="24"/>
              </w:rPr>
              <w:t xml:space="preserve"> </w:t>
            </w:r>
            <w:r>
              <w:rPr>
                <w:rFonts w:ascii="Bamini" w:eastAsia="Bamini" w:hAnsi="Bamini" w:cs="Bamini"/>
                <w:sz w:val="24"/>
                <w:szCs w:val="24"/>
              </w:rPr>
              <w:t>-</w:t>
            </w:r>
            <w:r>
              <w:rPr>
                <w:rFonts w:ascii="Bamini" w:eastAsia="Bamini" w:hAnsi="Bamini" w:cs="Bamini"/>
                <w:spacing w:val="-6"/>
                <w:sz w:val="24"/>
                <w:szCs w:val="24"/>
              </w:rPr>
              <w:t xml:space="preserve"> </w:t>
            </w:r>
            <w:r>
              <w:rPr>
                <w:rFonts w:ascii="Bamini" w:eastAsia="Bamini" w:hAnsi="Bamini" w:cs="Bamini"/>
                <w:spacing w:val="1"/>
                <w:sz w:val="24"/>
                <w:szCs w:val="24"/>
              </w:rPr>
              <w:t>N</w:t>
            </w:r>
            <w:r>
              <w:rPr>
                <w:rFonts w:ascii="Bamini" w:eastAsia="Bamini" w:hAnsi="Bamini" w:cs="Bamini"/>
                <w:spacing w:val="-1"/>
                <w:sz w:val="24"/>
                <w:szCs w:val="24"/>
              </w:rPr>
              <w:t>e</w:t>
            </w:r>
            <w:r>
              <w:rPr>
                <w:rFonts w:ascii="Bamini" w:eastAsia="Bamini" w:hAnsi="Bamini" w:cs="Bamini"/>
                <w:sz w:val="24"/>
                <w:szCs w:val="24"/>
              </w:rPr>
              <w:t>kp</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6"/>
                <w:sz w:val="24"/>
                <w:szCs w:val="24"/>
              </w:rPr>
              <w:t xml:space="preserve"> </w:t>
            </w:r>
            <w:r>
              <w:rPr>
                <w:rFonts w:ascii="Bamini" w:eastAsia="Bamini" w:hAnsi="Bamini" w:cs="Bamini"/>
                <w:sz w:val="24"/>
                <w:szCs w:val="24"/>
              </w:rPr>
              <w:t>-</w:t>
            </w:r>
          </w:p>
        </w:tc>
      </w:tr>
      <w:tr w:rsidR="00B21BEF">
        <w:trPr>
          <w:trHeight w:hRule="exact" w:val="360"/>
        </w:trPr>
        <w:tc>
          <w:tcPr>
            <w:tcW w:w="591" w:type="dxa"/>
            <w:tcBorders>
              <w:top w:val="nil"/>
              <w:left w:val="nil"/>
              <w:bottom w:val="nil"/>
              <w:right w:val="nil"/>
            </w:tcBorders>
          </w:tcPr>
          <w:p w:rsidR="00B21BEF" w:rsidRDefault="00B21BEF"/>
        </w:tc>
        <w:tc>
          <w:tcPr>
            <w:tcW w:w="1273" w:type="dxa"/>
            <w:tcBorders>
              <w:top w:val="nil"/>
              <w:left w:val="nil"/>
              <w:bottom w:val="nil"/>
              <w:right w:val="nil"/>
            </w:tcBorders>
          </w:tcPr>
          <w:p w:rsidR="00B21BEF" w:rsidRDefault="00B21BEF"/>
        </w:tc>
        <w:tc>
          <w:tcPr>
            <w:tcW w:w="7220" w:type="dxa"/>
            <w:tcBorders>
              <w:top w:val="nil"/>
              <w:left w:val="nil"/>
              <w:bottom w:val="nil"/>
              <w:right w:val="nil"/>
            </w:tcBorders>
          </w:tcPr>
          <w:p w:rsidR="00B21BEF" w:rsidRDefault="00830240">
            <w:pPr>
              <w:spacing w:before="46"/>
              <w:ind w:left="336"/>
              <w:rPr>
                <w:rFonts w:ascii="Bamini" w:eastAsia="Bamini" w:hAnsi="Bamini" w:cs="Bamini"/>
                <w:sz w:val="24"/>
                <w:szCs w:val="24"/>
              </w:rPr>
            </w:pP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u</w:t>
            </w:r>
            <w:r>
              <w:rPr>
                <w:rFonts w:ascii="Bamini" w:eastAsia="Bamini" w:hAnsi="Bamini" w:cs="Bamini"/>
                <w:spacing w:val="1"/>
                <w:sz w:val="24"/>
                <w:szCs w:val="24"/>
              </w:rPr>
              <w:t>N</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pacing w:val="1"/>
                <w:sz w:val="24"/>
                <w:szCs w:val="24"/>
              </w:rPr>
              <w:t>o</w:t>
            </w:r>
            <w:r>
              <w:rPr>
                <w:rFonts w:ascii="Bamini" w:eastAsia="Bamini" w:hAnsi="Bamini" w:cs="Bamini"/>
                <w:sz w:val="24"/>
                <w:szCs w:val="24"/>
              </w:rPr>
              <w:t>pak;</w:t>
            </w:r>
            <w:r>
              <w:rPr>
                <w:rFonts w:ascii="Bamini" w:eastAsia="Bamini" w:hAnsi="Bamini" w:cs="Bamini"/>
                <w:spacing w:val="2"/>
                <w:sz w:val="24"/>
                <w:szCs w:val="24"/>
              </w:rPr>
              <w:t xml:space="preserve"> </w:t>
            </w:r>
            <w:r>
              <w:rPr>
                <w:rFonts w:ascii="Bamini" w:eastAsia="Bamini" w:hAnsi="Bamini" w:cs="Bamini"/>
                <w:sz w:val="24"/>
                <w:szCs w:val="24"/>
              </w:rPr>
              <w:t>- ,yf;fz</w:t>
            </w:r>
            <w:r>
              <w:rPr>
                <w:rFonts w:ascii="Bamini" w:eastAsia="Bamini" w:hAnsi="Bamini" w:cs="Bamini"/>
                <w:spacing w:val="-2"/>
                <w:sz w:val="24"/>
                <w:szCs w:val="24"/>
              </w:rPr>
              <w:t xml:space="preserve"> </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sf;fk;</w:t>
            </w:r>
            <w:r>
              <w:rPr>
                <w:rFonts w:ascii="Bamini" w:eastAsia="Bamini" w:hAnsi="Bamini" w:cs="Bamini"/>
                <w:spacing w:val="2"/>
                <w:sz w:val="24"/>
                <w:szCs w:val="24"/>
              </w:rPr>
              <w:t xml:space="preserve"> </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d</w:t>
            </w:r>
            <w:r>
              <w:rPr>
                <w:rFonts w:ascii="Bamini" w:eastAsia="Bamini" w:hAnsi="Bamini" w:cs="Bamini"/>
                <w:sz w:val="24"/>
                <w:szCs w:val="24"/>
              </w:rPr>
              <w:t>;D</w:t>
            </w:r>
            <w:r>
              <w:rPr>
                <w:rFonts w:ascii="Bamini" w:eastAsia="Bamini" w:hAnsi="Bamini" w:cs="Bamini"/>
                <w:spacing w:val="-1"/>
                <w:sz w:val="24"/>
                <w:szCs w:val="24"/>
              </w:rPr>
              <w:t>}</w:t>
            </w:r>
            <w:r>
              <w:rPr>
                <w:rFonts w:ascii="Bamini" w:eastAsia="Bamini" w:hAnsi="Bamini" w:cs="Bamini"/>
                <w:sz w:val="24"/>
                <w:szCs w:val="24"/>
              </w:rPr>
              <w:t>y; t</w:t>
            </w:r>
            <w:r>
              <w:rPr>
                <w:rFonts w:ascii="Bamini" w:eastAsia="Bamini" w:hAnsi="Bamini" w:cs="Bamini"/>
                <w:spacing w:val="-1"/>
                <w:sz w:val="24"/>
                <w:szCs w:val="24"/>
              </w:rPr>
              <w:t>p</w:t>
            </w:r>
            <w:r>
              <w:rPr>
                <w:rFonts w:ascii="Bamini" w:eastAsia="Bamini" w:hAnsi="Bamini" w:cs="Bamini"/>
                <w:sz w:val="24"/>
                <w:szCs w:val="24"/>
              </w:rPr>
              <w:t>sf;fk;</w:t>
            </w:r>
            <w:r>
              <w:rPr>
                <w:rFonts w:ascii="Bamini" w:eastAsia="Bamini" w:hAnsi="Bamini" w:cs="Bamini"/>
                <w:spacing w:val="2"/>
                <w:sz w:val="24"/>
                <w:szCs w:val="24"/>
              </w:rPr>
              <w:t xml:space="preserve"> </w:t>
            </w:r>
            <w:r>
              <w:rPr>
                <w:rFonts w:ascii="Bamini" w:eastAsia="Bamini" w:hAnsi="Bamini" w:cs="Bamini"/>
                <w:sz w:val="24"/>
                <w:szCs w:val="24"/>
              </w:rPr>
              <w:t>-</w:t>
            </w:r>
          </w:p>
        </w:tc>
      </w:tr>
      <w:tr w:rsidR="00B21BEF">
        <w:trPr>
          <w:trHeight w:hRule="exact" w:val="418"/>
        </w:trPr>
        <w:tc>
          <w:tcPr>
            <w:tcW w:w="591" w:type="dxa"/>
            <w:tcBorders>
              <w:top w:val="nil"/>
              <w:left w:val="nil"/>
              <w:bottom w:val="nil"/>
              <w:right w:val="nil"/>
            </w:tcBorders>
          </w:tcPr>
          <w:p w:rsidR="00B21BEF" w:rsidRDefault="00B21BEF"/>
        </w:tc>
        <w:tc>
          <w:tcPr>
            <w:tcW w:w="1273" w:type="dxa"/>
            <w:tcBorders>
              <w:top w:val="nil"/>
              <w:left w:val="nil"/>
              <w:bottom w:val="nil"/>
              <w:right w:val="nil"/>
            </w:tcBorders>
          </w:tcPr>
          <w:p w:rsidR="00B21BEF" w:rsidRDefault="00B21BEF"/>
        </w:tc>
        <w:tc>
          <w:tcPr>
            <w:tcW w:w="7220"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2"/>
                <w:sz w:val="24"/>
                <w:szCs w:val="24"/>
              </w:rPr>
              <w:t>t</w:t>
            </w:r>
            <w:r>
              <w:rPr>
                <w:rFonts w:ascii="Bamini" w:eastAsia="Bamini" w:hAnsi="Bamini" w:cs="Bamini"/>
                <w:sz w:val="24"/>
                <w:szCs w:val="24"/>
              </w:rPr>
              <w:t>P</w:t>
            </w:r>
            <w:r>
              <w:rPr>
                <w:rFonts w:ascii="Bamini" w:eastAsia="Bamini" w:hAnsi="Bamini" w:cs="Bamini"/>
                <w:spacing w:val="-1"/>
                <w:sz w:val="24"/>
                <w:szCs w:val="24"/>
              </w:rPr>
              <w:t>h</w:t>
            </w:r>
            <w:r>
              <w:rPr>
                <w:rFonts w:ascii="Bamini" w:eastAsia="Bamini" w:hAnsi="Bamini" w:cs="Bamini"/>
                <w:sz w:val="24"/>
                <w:szCs w:val="24"/>
              </w:rPr>
              <w:t>pak;</w:t>
            </w:r>
            <w:r>
              <w:rPr>
                <w:rFonts w:ascii="Bamini" w:eastAsia="Bamini" w:hAnsi="Bamini" w:cs="Bamini"/>
                <w:spacing w:val="2"/>
                <w:sz w:val="24"/>
                <w:szCs w:val="24"/>
              </w:rPr>
              <w:t xml:space="preserve"> </w:t>
            </w:r>
            <w:r>
              <w:rPr>
                <w:rFonts w:ascii="Bamini" w:eastAsia="Bamini" w:hAnsi="Bamini" w:cs="Bamini"/>
                <w:sz w:val="24"/>
                <w:szCs w:val="24"/>
              </w:rPr>
              <w:t>- Rt</w:t>
            </w:r>
            <w:r>
              <w:rPr>
                <w:rFonts w:ascii="Bamini" w:eastAsia="Bamini" w:hAnsi="Bamini" w:cs="Bamini"/>
                <w:spacing w:val="-1"/>
                <w:sz w:val="24"/>
                <w:szCs w:val="24"/>
              </w:rPr>
              <w:t>h</w:t>
            </w:r>
            <w:r>
              <w:rPr>
                <w:rFonts w:ascii="Bamini" w:eastAsia="Bamini" w:hAnsi="Bamini" w:cs="Bamini"/>
                <w:sz w:val="24"/>
                <w:szCs w:val="24"/>
              </w:rPr>
              <w:t>kp</w:t>
            </w:r>
            <w:r>
              <w:rPr>
                <w:rFonts w:ascii="Bamini" w:eastAsia="Bamini" w:hAnsi="Bamini" w:cs="Bamini"/>
                <w:spacing w:val="-1"/>
                <w:sz w:val="24"/>
                <w:szCs w:val="24"/>
              </w:rPr>
              <w:t>e</w:t>
            </w:r>
            <w:r>
              <w:rPr>
                <w:rFonts w:ascii="Bamini" w:eastAsia="Bamini" w:hAnsi="Bamini" w:cs="Bamini"/>
                <w:spacing w:val="2"/>
                <w:sz w:val="24"/>
                <w:szCs w:val="24"/>
              </w:rPr>
              <w:t>h</w:t>
            </w:r>
            <w:r>
              <w:rPr>
                <w:rFonts w:ascii="Bamini" w:eastAsia="Bamini" w:hAnsi="Bamini" w:cs="Bamini"/>
                <w:spacing w:val="1"/>
                <w:sz w:val="24"/>
                <w:szCs w:val="24"/>
              </w:rPr>
              <w:t>j</w:t>
            </w:r>
            <w:r>
              <w:rPr>
                <w:rFonts w:ascii="Bamini" w:eastAsia="Bamini" w:hAnsi="Bamini" w:cs="Bamini"/>
                <w:spacing w:val="-2"/>
                <w:sz w:val="24"/>
                <w:szCs w:val="24"/>
              </w:rPr>
              <w:t>k</w:t>
            </w:r>
            <w:r>
              <w:rPr>
                <w:rFonts w:ascii="Bamini" w:eastAsia="Bamini" w:hAnsi="Bamini" w:cs="Bamini"/>
                <w:sz w:val="24"/>
                <w:szCs w:val="24"/>
              </w:rPr>
              <w:t>;.</w:t>
            </w:r>
          </w:p>
        </w:tc>
      </w:tr>
      <w:tr w:rsidR="00B21BEF">
        <w:trPr>
          <w:trHeight w:hRule="exact" w:val="418"/>
        </w:trPr>
        <w:tc>
          <w:tcPr>
            <w:tcW w:w="591"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w:t>
            </w:r>
          </w:p>
        </w:tc>
        <w:tc>
          <w:tcPr>
            <w:tcW w:w="7220"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gp</w:t>
            </w:r>
            <w:r>
              <w:rPr>
                <w:rFonts w:ascii="Bamini" w:eastAsia="Bamini" w:hAnsi="Bamini" w:cs="Bamini"/>
                <w:spacing w:val="1"/>
                <w:sz w:val="24"/>
                <w:szCs w:val="24"/>
              </w:rPr>
              <w:t>w</w:t>
            </w:r>
            <w:r>
              <w:rPr>
                <w:rFonts w:ascii="Bamini" w:eastAsia="Bamini" w:hAnsi="Bamini" w:cs="Bamini"/>
                <w:sz w:val="24"/>
                <w:szCs w:val="24"/>
              </w:rPr>
              <w:t>;fhyg; ngh</w:t>
            </w:r>
            <w:r>
              <w:rPr>
                <w:rFonts w:ascii="Bamini" w:eastAsia="Bamini" w:hAnsi="Bamini" w:cs="Bamini"/>
                <w:spacing w:val="1"/>
                <w:sz w:val="24"/>
                <w:szCs w:val="24"/>
              </w:rPr>
              <w:t>U</w:t>
            </w:r>
            <w:r>
              <w:rPr>
                <w:rFonts w:ascii="Bamini" w:eastAsia="Bamini" w:hAnsi="Bamini" w:cs="Bamini"/>
                <w:spacing w:val="-2"/>
                <w:sz w:val="24"/>
                <w:szCs w:val="24"/>
              </w:rPr>
              <w:t>s</w:t>
            </w:r>
            <w:r>
              <w:rPr>
                <w:rFonts w:ascii="Bamini" w:eastAsia="Bamini" w:hAnsi="Bamini" w:cs="Bamini"/>
                <w:sz w:val="24"/>
                <w:szCs w:val="24"/>
              </w:rPr>
              <w:t>; - ahg;G mzpapyf;fz ts</w:t>
            </w:r>
            <w:r>
              <w:rPr>
                <w:rFonts w:ascii="Bamini" w:eastAsia="Bamini" w:hAnsi="Bamini" w:cs="Bamini"/>
                <w:spacing w:val="-1"/>
                <w:sz w:val="24"/>
                <w:szCs w:val="24"/>
              </w:rPr>
              <w:t>h</w:t>
            </w:r>
            <w:r>
              <w:rPr>
                <w:rFonts w:ascii="Bamini" w:eastAsia="Bamini" w:hAnsi="Bamini" w:cs="Bamini"/>
                <w:sz w:val="24"/>
                <w:szCs w:val="24"/>
              </w:rPr>
              <w:t>;r</w:t>
            </w:r>
            <w:r>
              <w:rPr>
                <w:rFonts w:ascii="Bamini" w:eastAsia="Bamini" w:hAnsi="Bamini" w:cs="Bamini"/>
                <w:spacing w:val="-1"/>
                <w:sz w:val="24"/>
                <w:szCs w:val="24"/>
              </w:rPr>
              <w:t>;</w:t>
            </w:r>
            <w:r>
              <w:rPr>
                <w:rFonts w:ascii="Bamini" w:eastAsia="Bamini" w:hAnsi="Bamini" w:cs="Bamini"/>
                <w:sz w:val="24"/>
                <w:szCs w:val="24"/>
              </w:rPr>
              <w:t>rp</w:t>
            </w:r>
          </w:p>
        </w:tc>
      </w:tr>
      <w:tr w:rsidR="00B21BEF">
        <w:trPr>
          <w:trHeight w:hRule="exact" w:val="1313"/>
        </w:trPr>
        <w:tc>
          <w:tcPr>
            <w:tcW w:w="591" w:type="dxa"/>
            <w:tcBorders>
              <w:top w:val="nil"/>
              <w:left w:val="nil"/>
              <w:bottom w:val="nil"/>
              <w:right w:val="nil"/>
            </w:tcBorders>
          </w:tcPr>
          <w:p w:rsidR="00B21BEF" w:rsidRDefault="00B21BEF"/>
        </w:tc>
        <w:tc>
          <w:tcPr>
            <w:tcW w:w="1273" w:type="dxa"/>
            <w:tcBorders>
              <w:top w:val="nil"/>
              <w:left w:val="nil"/>
              <w:bottom w:val="nil"/>
              <w:right w:val="nil"/>
            </w:tcBorders>
          </w:tcPr>
          <w:p w:rsidR="00B21BEF" w:rsidRDefault="00B21BEF"/>
        </w:tc>
        <w:tc>
          <w:tcPr>
            <w:tcW w:w="7220" w:type="dxa"/>
            <w:tcBorders>
              <w:top w:val="nil"/>
              <w:left w:val="nil"/>
              <w:bottom w:val="nil"/>
              <w:right w:val="nil"/>
            </w:tcBorders>
          </w:tcPr>
          <w:p w:rsidR="00B21BEF" w:rsidRDefault="00B21BEF">
            <w:pPr>
              <w:spacing w:before="5" w:line="100" w:lineRule="exact"/>
              <w:rPr>
                <w:sz w:val="10"/>
                <w:szCs w:val="10"/>
              </w:rPr>
            </w:pPr>
          </w:p>
          <w:p w:rsidR="00B21BEF" w:rsidRDefault="00830240">
            <w:pPr>
              <w:ind w:left="336" w:right="7"/>
              <w:jc w:val="both"/>
              <w:rPr>
                <w:rFonts w:ascii="Bamini" w:eastAsia="Bamini" w:hAnsi="Bamini" w:cs="Bamini"/>
                <w:sz w:val="24"/>
                <w:szCs w:val="24"/>
              </w:rPr>
            </w:pPr>
            <w:r>
              <w:rPr>
                <w:rFonts w:ascii="Bamini" w:eastAsia="Bamini" w:hAnsi="Bamini" w:cs="Bamini"/>
                <w:sz w:val="24"/>
                <w:szCs w:val="24"/>
              </w:rPr>
              <w:t>,i</w:t>
            </w:r>
            <w:r>
              <w:rPr>
                <w:rFonts w:ascii="Bamini" w:eastAsia="Bamini" w:hAnsi="Bamini" w:cs="Bamini"/>
                <w:spacing w:val="1"/>
                <w:sz w:val="24"/>
                <w:szCs w:val="24"/>
              </w:rPr>
              <w:t>w</w:t>
            </w:r>
            <w:r>
              <w:rPr>
                <w:rFonts w:ascii="Bamini" w:eastAsia="Bamini" w:hAnsi="Bamini" w:cs="Bamini"/>
                <w:sz w:val="24"/>
                <w:szCs w:val="24"/>
              </w:rPr>
              <w:t>a</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20"/>
                <w:sz w:val="24"/>
                <w:szCs w:val="24"/>
              </w:rPr>
              <w:t xml:space="preserve"> </w:t>
            </w:r>
            <w:r>
              <w:rPr>
                <w:rFonts w:ascii="Bamini" w:eastAsia="Bamini" w:hAnsi="Bamini" w:cs="Bamini"/>
                <w:spacing w:val="-1"/>
                <w:sz w:val="24"/>
                <w:szCs w:val="24"/>
              </w:rPr>
              <w:t>m</w:t>
            </w:r>
            <w:r>
              <w:rPr>
                <w:rFonts w:ascii="Bamini" w:eastAsia="Bamini" w:hAnsi="Bamini" w:cs="Bamini"/>
                <w:sz w:val="24"/>
                <w:szCs w:val="24"/>
              </w:rPr>
              <w:t>fg;ngh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21"/>
                <w:sz w:val="24"/>
                <w:szCs w:val="24"/>
              </w:rPr>
              <w:t xml:space="preserve"> </w:t>
            </w:r>
            <w:r>
              <w:rPr>
                <w:rFonts w:ascii="Bamini" w:eastAsia="Bamini" w:hAnsi="Bamini" w:cs="Bamini"/>
                <w:sz w:val="24"/>
                <w:szCs w:val="24"/>
              </w:rPr>
              <w:t>-</w:t>
            </w:r>
            <w:r>
              <w:rPr>
                <w:rFonts w:ascii="Bamini" w:eastAsia="Bamini" w:hAnsi="Bamini" w:cs="Bamini"/>
                <w:spacing w:val="20"/>
                <w:sz w:val="24"/>
                <w:szCs w:val="24"/>
              </w:rPr>
              <w:t xml:space="preserve"> </w:t>
            </w:r>
            <w:r>
              <w:rPr>
                <w:rFonts w:ascii="Bamini" w:eastAsia="Bamini" w:hAnsi="Bamini" w:cs="Bamini"/>
                <w:spacing w:val="-1"/>
                <w:sz w:val="24"/>
                <w:szCs w:val="24"/>
              </w:rPr>
              <w:t>e</w:t>
            </w:r>
            <w:r>
              <w:rPr>
                <w:rFonts w:ascii="Bamini" w:eastAsia="Bamini" w:hAnsi="Bamini" w:cs="Bamini"/>
                <w:sz w:val="24"/>
                <w:szCs w:val="24"/>
              </w:rPr>
              <w:t>k;gpafg;nghUs;</w:t>
            </w:r>
            <w:r>
              <w:rPr>
                <w:rFonts w:ascii="Bamini" w:eastAsia="Bamini" w:hAnsi="Bamini" w:cs="Bamini"/>
                <w:spacing w:val="21"/>
                <w:sz w:val="24"/>
                <w:szCs w:val="24"/>
              </w:rPr>
              <w:t xml:space="preserve"> </w:t>
            </w:r>
            <w:r>
              <w:rPr>
                <w:rFonts w:ascii="Bamini" w:eastAsia="Bamini" w:hAnsi="Bamini" w:cs="Bamini"/>
                <w:sz w:val="24"/>
                <w:szCs w:val="24"/>
              </w:rPr>
              <w:t>-</w:t>
            </w:r>
            <w:r>
              <w:rPr>
                <w:rFonts w:ascii="Bamini" w:eastAsia="Bamini" w:hAnsi="Bamini" w:cs="Bamini"/>
                <w:spacing w:val="20"/>
                <w:sz w:val="24"/>
                <w:szCs w:val="24"/>
              </w:rPr>
              <w:t xml:space="preserve"> </w:t>
            </w:r>
            <w:r>
              <w:rPr>
                <w:rFonts w:ascii="Bamini" w:eastAsia="Bamini" w:hAnsi="Bamini" w:cs="Bamini"/>
                <w:sz w:val="24"/>
                <w:szCs w:val="24"/>
              </w:rPr>
              <w:t>khw</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20"/>
                <w:sz w:val="24"/>
                <w:szCs w:val="24"/>
              </w:rPr>
              <w:t xml:space="preserve"> </w:t>
            </w:r>
            <w:r>
              <w:rPr>
                <w:rFonts w:ascii="Bamini" w:eastAsia="Bamini" w:hAnsi="Bamini" w:cs="Bamini"/>
                <w:spacing w:val="-1"/>
                <w:sz w:val="24"/>
                <w:szCs w:val="24"/>
              </w:rPr>
              <w:t>m</w:t>
            </w:r>
            <w:r>
              <w:rPr>
                <w:rFonts w:ascii="Bamini" w:eastAsia="Bamini" w:hAnsi="Bamini" w:cs="Bamini"/>
                <w:sz w:val="24"/>
                <w:szCs w:val="24"/>
              </w:rPr>
              <w:t>fg;ngh</w:t>
            </w:r>
            <w:r>
              <w:rPr>
                <w:rFonts w:ascii="Bamini" w:eastAsia="Bamini" w:hAnsi="Bamini" w:cs="Bamini"/>
                <w:spacing w:val="1"/>
                <w:sz w:val="24"/>
                <w:szCs w:val="24"/>
              </w:rPr>
              <w:t>U</w:t>
            </w:r>
            <w:r>
              <w:rPr>
                <w:rFonts w:ascii="Bamini" w:eastAsia="Bamini" w:hAnsi="Bamini" w:cs="Bamini"/>
                <w:sz w:val="24"/>
                <w:szCs w:val="24"/>
              </w:rPr>
              <w:t>s;</w:t>
            </w:r>
          </w:p>
          <w:p w:rsidR="00B21BEF" w:rsidRDefault="00830240">
            <w:pPr>
              <w:spacing w:before="57" w:line="298" w:lineRule="auto"/>
              <w:ind w:left="336" w:right="4"/>
              <w:jc w:val="both"/>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G</w:t>
            </w:r>
            <w:r>
              <w:rPr>
                <w:rFonts w:ascii="Bamini" w:eastAsia="Bamini" w:hAnsi="Bamini" w:cs="Bamini"/>
                <w:spacing w:val="1"/>
                <w:sz w:val="24"/>
                <w:szCs w:val="24"/>
              </w:rPr>
              <w:t>w</w:t>
            </w:r>
            <w:r>
              <w:rPr>
                <w:rFonts w:ascii="Bamini" w:eastAsia="Bamini" w:hAnsi="Bamini" w:cs="Bamini"/>
                <w:sz w:val="24"/>
                <w:szCs w:val="24"/>
              </w:rPr>
              <w:t>g;ngh</w:t>
            </w:r>
            <w:r>
              <w:rPr>
                <w:rFonts w:ascii="Bamini" w:eastAsia="Bamini" w:hAnsi="Bamini" w:cs="Bamini"/>
                <w:spacing w:val="1"/>
                <w:sz w:val="24"/>
                <w:szCs w:val="24"/>
              </w:rPr>
              <w:t>U</w:t>
            </w:r>
            <w:r>
              <w:rPr>
                <w:rFonts w:ascii="Bamini" w:eastAsia="Bamini" w:hAnsi="Bamini" w:cs="Bamini"/>
                <w:sz w:val="24"/>
                <w:szCs w:val="24"/>
              </w:rPr>
              <w:t>s; ntz;ghkhi</w:t>
            </w:r>
            <w:r>
              <w:rPr>
                <w:rFonts w:ascii="Bamini" w:eastAsia="Bamini" w:hAnsi="Bamini" w:cs="Bamini"/>
                <w:spacing w:val="1"/>
                <w:sz w:val="24"/>
                <w:szCs w:val="24"/>
              </w:rPr>
              <w:t>y</w:t>
            </w:r>
            <w:r>
              <w:rPr>
                <w:rFonts w:ascii="Bamini" w:eastAsia="Bamini" w:hAnsi="Bamini" w:cs="Bamini"/>
                <w:sz w:val="24"/>
                <w:szCs w:val="24"/>
              </w:rPr>
              <w:t>&gt; t</w:t>
            </w:r>
            <w:r>
              <w:rPr>
                <w:rFonts w:ascii="Bamini" w:eastAsia="Bamini" w:hAnsi="Bamini" w:cs="Bamini"/>
                <w:spacing w:val="-1"/>
                <w:sz w:val="24"/>
                <w:szCs w:val="24"/>
              </w:rPr>
              <w:t>P</w:t>
            </w:r>
            <w:r>
              <w:rPr>
                <w:rFonts w:ascii="Bamini" w:eastAsia="Bamini" w:hAnsi="Bamini" w:cs="Bamini"/>
                <w:sz w:val="24"/>
                <w:szCs w:val="24"/>
              </w:rPr>
              <w:t>u</w:t>
            </w:r>
            <w:r>
              <w:rPr>
                <w:rFonts w:ascii="Bamini" w:eastAsia="Bamini" w:hAnsi="Bamini" w:cs="Bamini"/>
                <w:spacing w:val="1"/>
                <w:sz w:val="24"/>
                <w:szCs w:val="24"/>
              </w:rPr>
              <w:t>N</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pacing w:val="1"/>
                <w:sz w:val="24"/>
                <w:szCs w:val="24"/>
              </w:rPr>
              <w:t>o</w:t>
            </w:r>
            <w:r>
              <w:rPr>
                <w:rFonts w:ascii="Bamini" w:eastAsia="Bamini" w:hAnsi="Bamini" w:cs="Bamini"/>
                <w:sz w:val="24"/>
                <w:szCs w:val="24"/>
              </w:rPr>
              <w:t>pa</w:t>
            </w:r>
            <w:r>
              <w:rPr>
                <w:rFonts w:ascii="Bamini" w:eastAsia="Bamini" w:hAnsi="Bamini" w:cs="Bamini"/>
                <w:spacing w:val="-2"/>
                <w:sz w:val="24"/>
                <w:szCs w:val="24"/>
              </w:rPr>
              <w:t>k</w:t>
            </w:r>
            <w:r>
              <w:rPr>
                <w:rFonts w:ascii="Bamini" w:eastAsia="Bamini" w:hAnsi="Bamini" w:cs="Bamini"/>
                <w:sz w:val="24"/>
                <w:szCs w:val="24"/>
              </w:rPr>
              <w:t xml:space="preserve">; </w:t>
            </w:r>
            <w:r>
              <w:rPr>
                <w:rFonts w:ascii="Bamini" w:eastAsia="Bamini" w:hAnsi="Bamini" w:cs="Bamini"/>
                <w:spacing w:val="2"/>
                <w:sz w:val="24"/>
                <w:szCs w:val="24"/>
              </w:rPr>
              <w:t>,</w:t>
            </w:r>
            <w:r>
              <w:rPr>
                <w:rFonts w:ascii="Bamini" w:eastAsia="Bamini" w:hAnsi="Bamini" w:cs="Bamini"/>
                <w:sz w:val="24"/>
                <w:szCs w:val="24"/>
              </w:rPr>
              <w:t>yf;fz</w:t>
            </w:r>
            <w:r>
              <w:rPr>
                <w:rFonts w:ascii="Bamini" w:eastAsia="Bamini" w:hAnsi="Bamini" w:cs="Bamini"/>
                <w:spacing w:val="1"/>
                <w:sz w:val="24"/>
                <w:szCs w:val="24"/>
              </w:rPr>
              <w:t xml:space="preserve"> </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sf;fk;</w:t>
            </w:r>
            <w:r>
              <w:rPr>
                <w:rFonts w:ascii="Bamini" w:eastAsia="Bamini" w:hAnsi="Bamini" w:cs="Bamini"/>
                <w:spacing w:val="4"/>
                <w:sz w:val="24"/>
                <w:szCs w:val="24"/>
              </w:rPr>
              <w:t xml:space="preserve"> </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d</w:t>
            </w:r>
            <w:r>
              <w:rPr>
                <w:rFonts w:ascii="Bamini" w:eastAsia="Bamini" w:hAnsi="Bamini" w:cs="Bamini"/>
                <w:sz w:val="24"/>
                <w:szCs w:val="24"/>
              </w:rPr>
              <w:t>;D</w:t>
            </w:r>
            <w:r>
              <w:rPr>
                <w:rFonts w:ascii="Bamini" w:eastAsia="Bamini" w:hAnsi="Bamini" w:cs="Bamini"/>
                <w:spacing w:val="-1"/>
                <w:sz w:val="24"/>
                <w:szCs w:val="24"/>
              </w:rPr>
              <w:t>}</w:t>
            </w:r>
            <w:r>
              <w:rPr>
                <w:rFonts w:ascii="Bamini" w:eastAsia="Bamini" w:hAnsi="Bamini" w:cs="Bamini"/>
                <w:sz w:val="24"/>
                <w:szCs w:val="24"/>
              </w:rPr>
              <w:t>y; t</w:t>
            </w:r>
            <w:r>
              <w:rPr>
                <w:rFonts w:ascii="Bamini" w:eastAsia="Bamini" w:hAnsi="Bamini" w:cs="Bamini"/>
                <w:spacing w:val="-1"/>
                <w:sz w:val="24"/>
                <w:szCs w:val="24"/>
              </w:rPr>
              <w:t>p</w:t>
            </w:r>
            <w:r>
              <w:rPr>
                <w:rFonts w:ascii="Bamini" w:eastAsia="Bamini" w:hAnsi="Bamini" w:cs="Bamini"/>
                <w:sz w:val="24"/>
                <w:szCs w:val="24"/>
              </w:rPr>
              <w:t>sf;fk;</w:t>
            </w:r>
            <w:r>
              <w:rPr>
                <w:rFonts w:ascii="Bamini" w:eastAsia="Bamini" w:hAnsi="Bamini" w:cs="Bamini"/>
                <w:spacing w:val="2"/>
                <w:sz w:val="24"/>
                <w:szCs w:val="24"/>
              </w:rPr>
              <w:t xml:space="preserve"> </w:t>
            </w:r>
            <w:r>
              <w:rPr>
                <w:rFonts w:ascii="Bamini" w:eastAsia="Bamini" w:hAnsi="Bamini" w:cs="Bamini"/>
                <w:sz w:val="24"/>
                <w:szCs w:val="24"/>
              </w:rPr>
              <w:t>- K</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2"/>
                <w:sz w:val="24"/>
                <w:szCs w:val="24"/>
              </w:rPr>
              <w:t>t</w:t>
            </w:r>
            <w:r>
              <w:rPr>
                <w:rFonts w:ascii="Bamini" w:eastAsia="Bamini" w:hAnsi="Bamini" w:cs="Bamini"/>
                <w:sz w:val="24"/>
                <w:szCs w:val="24"/>
              </w:rPr>
              <w:t>P</w:t>
            </w:r>
            <w:r>
              <w:rPr>
                <w:rFonts w:ascii="Bamini" w:eastAsia="Bamini" w:hAnsi="Bamini" w:cs="Bamini"/>
                <w:spacing w:val="-1"/>
                <w:sz w:val="24"/>
                <w:szCs w:val="24"/>
              </w:rPr>
              <w:t>h</w:t>
            </w:r>
            <w:r>
              <w:rPr>
                <w:rFonts w:ascii="Bamini" w:eastAsia="Bamini" w:hAnsi="Bamini" w:cs="Bamini"/>
                <w:sz w:val="24"/>
                <w:szCs w:val="24"/>
              </w:rPr>
              <w:t>pak;</w:t>
            </w:r>
            <w:r>
              <w:rPr>
                <w:rFonts w:ascii="Bamini" w:eastAsia="Bamini" w:hAnsi="Bamini" w:cs="Bamini"/>
                <w:spacing w:val="2"/>
                <w:sz w:val="24"/>
                <w:szCs w:val="24"/>
              </w:rPr>
              <w:t xml:space="preserve"> </w:t>
            </w:r>
            <w:r>
              <w:rPr>
                <w:rFonts w:ascii="Bamini" w:eastAsia="Bamini" w:hAnsi="Bamini" w:cs="Bamini"/>
                <w:sz w:val="24"/>
                <w:szCs w:val="24"/>
              </w:rPr>
              <w:t>- R</w:t>
            </w:r>
            <w:r>
              <w:rPr>
                <w:rFonts w:ascii="Bamini" w:eastAsia="Bamini" w:hAnsi="Bamini" w:cs="Bamini"/>
                <w:spacing w:val="-1"/>
                <w:sz w:val="24"/>
                <w:szCs w:val="24"/>
              </w:rPr>
              <w:t>t</w:t>
            </w:r>
            <w:r>
              <w:rPr>
                <w:rFonts w:ascii="Bamini" w:eastAsia="Bamini" w:hAnsi="Bamini" w:cs="Bamini"/>
                <w:sz w:val="24"/>
                <w:szCs w:val="24"/>
              </w:rPr>
              <w:t>hkp</w:t>
            </w:r>
            <w:r>
              <w:rPr>
                <w:rFonts w:ascii="Bamini" w:eastAsia="Bamini" w:hAnsi="Bamini" w:cs="Bamini"/>
                <w:spacing w:val="-1"/>
                <w:sz w:val="24"/>
                <w:szCs w:val="24"/>
              </w:rPr>
              <w:t>e</w:t>
            </w:r>
            <w:r>
              <w:rPr>
                <w:rFonts w:ascii="Bamini" w:eastAsia="Bamini" w:hAnsi="Bamini" w:cs="Bamini"/>
                <w:spacing w:val="2"/>
                <w:sz w:val="24"/>
                <w:szCs w:val="24"/>
              </w:rPr>
              <w:t>h</w:t>
            </w:r>
            <w:r>
              <w:rPr>
                <w:rFonts w:ascii="Bamini" w:eastAsia="Bamini" w:hAnsi="Bamini" w:cs="Bamini"/>
                <w:spacing w:val="1"/>
                <w:sz w:val="24"/>
                <w:szCs w:val="24"/>
              </w:rPr>
              <w:t>j</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ahg;g</w:t>
            </w:r>
            <w:r>
              <w:rPr>
                <w:rFonts w:ascii="Bamini" w:eastAsia="Bamini" w:hAnsi="Bamini" w:cs="Bamini"/>
                <w:spacing w:val="1"/>
                <w:sz w:val="24"/>
                <w:szCs w:val="24"/>
              </w:rPr>
              <w:t>U</w:t>
            </w:r>
            <w:r>
              <w:rPr>
                <w:rFonts w:ascii="Bamini" w:eastAsia="Bamini" w:hAnsi="Bamini" w:cs="Bamini"/>
                <w:spacing w:val="-2"/>
                <w:sz w:val="24"/>
                <w:szCs w:val="24"/>
              </w:rPr>
              <w:t>q</w:t>
            </w:r>
            <w:r>
              <w:rPr>
                <w:rFonts w:ascii="Bamini" w:eastAsia="Bamini" w:hAnsi="Bamini" w:cs="Bamini"/>
                <w:sz w:val="24"/>
                <w:szCs w:val="24"/>
              </w:rPr>
              <w:t>;fy</w:t>
            </w:r>
            <w:r>
              <w:rPr>
                <w:rFonts w:ascii="Bamini" w:eastAsia="Bamini" w:hAnsi="Bamini" w:cs="Bamini"/>
                <w:spacing w:val="1"/>
                <w:sz w:val="24"/>
                <w:szCs w:val="24"/>
              </w:rPr>
              <w:t>k</w:t>
            </w:r>
            <w:r>
              <w:rPr>
                <w:rFonts w:ascii="Bamini" w:eastAsia="Bamini" w:hAnsi="Bamini" w:cs="Bamini"/>
                <w:sz w:val="24"/>
                <w:szCs w:val="24"/>
              </w:rPr>
              <w:t>;&gt; ahg;g</w:t>
            </w:r>
            <w:r>
              <w:rPr>
                <w:rFonts w:ascii="Bamini" w:eastAsia="Bamini" w:hAnsi="Bamini" w:cs="Bamini"/>
                <w:spacing w:val="1"/>
                <w:sz w:val="24"/>
                <w:szCs w:val="24"/>
              </w:rPr>
              <w:t>U</w:t>
            </w:r>
            <w:r>
              <w:rPr>
                <w:rFonts w:ascii="Bamini" w:eastAsia="Bamini" w:hAnsi="Bamini" w:cs="Bamini"/>
                <w:spacing w:val="-2"/>
                <w:sz w:val="24"/>
                <w:szCs w:val="24"/>
              </w:rPr>
              <w:t>q</w:t>
            </w:r>
            <w:r>
              <w:rPr>
                <w:rFonts w:ascii="Bamini" w:eastAsia="Bamini" w:hAnsi="Bamini" w:cs="Bamini"/>
                <w:sz w:val="24"/>
                <w:szCs w:val="24"/>
              </w:rPr>
              <w:t>;fyf; fhhp</w:t>
            </w:r>
            <w:r>
              <w:rPr>
                <w:rFonts w:ascii="Bamini" w:eastAsia="Bamini" w:hAnsi="Bamini" w:cs="Bamini"/>
                <w:spacing w:val="1"/>
                <w:sz w:val="24"/>
                <w:szCs w:val="24"/>
              </w:rPr>
              <w:t>i</w:t>
            </w:r>
            <w:r>
              <w:rPr>
                <w:rFonts w:ascii="Bamini" w:eastAsia="Bamini" w:hAnsi="Bamini" w:cs="Bamini"/>
                <w:sz w:val="24"/>
                <w:szCs w:val="24"/>
              </w:rPr>
              <w:t xml:space="preserve">f&gt; </w:t>
            </w:r>
            <w:r>
              <w:rPr>
                <w:rFonts w:ascii="Bamini" w:eastAsia="Bamini" w:hAnsi="Bamini" w:cs="Bamini"/>
                <w:spacing w:val="1"/>
                <w:sz w:val="24"/>
                <w:szCs w:val="24"/>
              </w:rPr>
              <w:t>j</w:t>
            </w:r>
            <w:r>
              <w:rPr>
                <w:rFonts w:ascii="Bamini" w:eastAsia="Bamini" w:hAnsi="Bamini" w:cs="Bamini"/>
                <w:sz w:val="24"/>
                <w:szCs w:val="24"/>
              </w:rPr>
              <w:t>z;bay</w:t>
            </w:r>
            <w:r>
              <w:rPr>
                <w:rFonts w:ascii="Bamini" w:eastAsia="Bamini" w:hAnsi="Bamini" w:cs="Bamini"/>
                <w:spacing w:val="-1"/>
                <w:sz w:val="24"/>
                <w:szCs w:val="24"/>
              </w:rPr>
              <w:t>q</w:t>
            </w:r>
            <w:r>
              <w:rPr>
                <w:rFonts w:ascii="Bamini" w:eastAsia="Bamini" w:hAnsi="Bamini" w:cs="Bamini"/>
                <w:sz w:val="24"/>
                <w:szCs w:val="24"/>
              </w:rPr>
              <w:t>;fh</w:t>
            </w:r>
            <w:r>
              <w:rPr>
                <w:rFonts w:ascii="Bamini" w:eastAsia="Bamini" w:hAnsi="Bamini" w:cs="Bamini"/>
                <w:spacing w:val="-1"/>
                <w:sz w:val="24"/>
                <w:szCs w:val="24"/>
              </w:rPr>
              <w:t>u</w:t>
            </w:r>
            <w:r>
              <w:rPr>
                <w:rFonts w:ascii="Bamini" w:eastAsia="Bamini" w:hAnsi="Bamini" w:cs="Bamini"/>
                <w:sz w:val="24"/>
                <w:szCs w:val="24"/>
              </w:rPr>
              <w:t xml:space="preserve">k;. </w:t>
            </w:r>
            <w:r>
              <w:rPr>
                <w:rFonts w:ascii="Bamini" w:eastAsia="Bamini" w:hAnsi="Bamini" w:cs="Bamini"/>
                <w:spacing w:val="1"/>
                <w:sz w:val="24"/>
                <w:szCs w:val="24"/>
              </w:rPr>
              <w:t>k</w:t>
            </w:r>
            <w:r>
              <w:rPr>
                <w:rFonts w:ascii="Bamini" w:eastAsia="Bamini" w:hAnsi="Bamini" w:cs="Bamini"/>
                <w:sz w:val="24"/>
                <w:szCs w:val="24"/>
              </w:rPr>
              <w:t>hw</w:t>
            </w:r>
            <w:r>
              <w:rPr>
                <w:rFonts w:ascii="Bamini" w:eastAsia="Bamini" w:hAnsi="Bamini" w:cs="Bamini"/>
                <w:spacing w:val="-1"/>
                <w:sz w:val="24"/>
                <w:szCs w:val="24"/>
              </w:rPr>
              <w:t>d</w:t>
            </w:r>
            <w:r>
              <w:rPr>
                <w:rFonts w:ascii="Bamini" w:eastAsia="Bamini" w:hAnsi="Bamini" w:cs="Bamini"/>
                <w:sz w:val="24"/>
                <w:szCs w:val="24"/>
              </w:rPr>
              <w:t>y</w:t>
            </w:r>
            <w:r>
              <w:rPr>
                <w:rFonts w:ascii="Bamini" w:eastAsia="Bamini" w:hAnsi="Bamini" w:cs="Bamini"/>
                <w:spacing w:val="1"/>
                <w:sz w:val="24"/>
                <w:szCs w:val="24"/>
              </w:rPr>
              <w:t>q</w:t>
            </w:r>
            <w:r>
              <w:rPr>
                <w:rFonts w:ascii="Bamini" w:eastAsia="Bamini" w:hAnsi="Bamini" w:cs="Bamini"/>
                <w:sz w:val="24"/>
                <w:szCs w:val="24"/>
              </w:rPr>
              <w:t>;fh</w:t>
            </w:r>
            <w:r>
              <w:rPr>
                <w:rFonts w:ascii="Bamini" w:eastAsia="Bamini" w:hAnsi="Bamini" w:cs="Bamini"/>
                <w:spacing w:val="-1"/>
                <w:sz w:val="24"/>
                <w:szCs w:val="24"/>
              </w:rPr>
              <w:t>u</w:t>
            </w:r>
            <w:r>
              <w:rPr>
                <w:rFonts w:ascii="Bamini" w:eastAsia="Bamini" w:hAnsi="Bamini" w:cs="Bamini"/>
                <w:sz w:val="24"/>
                <w:szCs w:val="24"/>
              </w:rPr>
              <w:t>k;.</w:t>
            </w:r>
          </w:p>
        </w:tc>
      </w:tr>
      <w:tr w:rsidR="00B21BEF">
        <w:trPr>
          <w:trHeight w:hRule="exact" w:val="418"/>
        </w:trPr>
        <w:tc>
          <w:tcPr>
            <w:tcW w:w="591"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tc>
        <w:tc>
          <w:tcPr>
            <w:tcW w:w="7220"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ghl</w:t>
            </w:r>
            <w:r>
              <w:rPr>
                <w:rFonts w:ascii="Bamini" w:eastAsia="Bamini" w:hAnsi="Bamini" w:cs="Bamini"/>
                <w:spacing w:val="-1"/>
                <w:sz w:val="24"/>
                <w:szCs w:val="24"/>
              </w:rPr>
              <w:t>;</w:t>
            </w:r>
            <w:r>
              <w:rPr>
                <w:rFonts w:ascii="Bamini" w:eastAsia="Bamini" w:hAnsi="Bamini" w:cs="Bamini"/>
                <w:sz w:val="24"/>
                <w:szCs w:val="24"/>
              </w:rPr>
              <w:t>bay; E}y;fsp</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2"/>
                <w:sz w:val="24"/>
                <w:szCs w:val="24"/>
              </w:rPr>
              <w:t>t</w:t>
            </w:r>
            <w:r>
              <w:rPr>
                <w:rFonts w:ascii="Bamini" w:eastAsia="Bamini" w:hAnsi="Bamini" w:cs="Bamini"/>
                <w:sz w:val="24"/>
                <w:szCs w:val="24"/>
              </w:rPr>
              <w:t>sh</w:t>
            </w:r>
            <w:r>
              <w:rPr>
                <w:rFonts w:ascii="Bamini" w:eastAsia="Bamini" w:hAnsi="Bamini" w:cs="Bamini"/>
                <w:spacing w:val="-1"/>
                <w:sz w:val="24"/>
                <w:szCs w:val="24"/>
              </w:rPr>
              <w:t>;</w:t>
            </w:r>
            <w:r>
              <w:rPr>
                <w:rFonts w:ascii="Bamini" w:eastAsia="Bamini" w:hAnsi="Bamini" w:cs="Bamini"/>
                <w:sz w:val="24"/>
                <w:szCs w:val="24"/>
              </w:rPr>
              <w:t>r;</w:t>
            </w:r>
            <w:r>
              <w:rPr>
                <w:rFonts w:ascii="Bamini" w:eastAsia="Bamini" w:hAnsi="Bamini" w:cs="Bamini"/>
                <w:spacing w:val="-1"/>
                <w:sz w:val="24"/>
                <w:szCs w:val="24"/>
              </w:rPr>
              <w:t>r</w:t>
            </w:r>
            <w:r>
              <w:rPr>
                <w:rFonts w:ascii="Bamini" w:eastAsia="Bamini" w:hAnsi="Bamini" w:cs="Bamini"/>
                <w:sz w:val="24"/>
                <w:szCs w:val="24"/>
              </w:rPr>
              <w:t>p</w:t>
            </w:r>
          </w:p>
        </w:tc>
      </w:tr>
      <w:tr w:rsidR="00B21BEF">
        <w:trPr>
          <w:trHeight w:hRule="exact" w:val="429"/>
        </w:trPr>
        <w:tc>
          <w:tcPr>
            <w:tcW w:w="591"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w:t>
            </w:r>
          </w:p>
        </w:tc>
        <w:tc>
          <w:tcPr>
            <w:tcW w:w="7220"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pfz;L</w:t>
            </w:r>
            <w:r>
              <w:rPr>
                <w:rFonts w:ascii="Bamini" w:eastAsia="Bamini" w:hAnsi="Bamini" w:cs="Bamini"/>
                <w:spacing w:val="1"/>
                <w:sz w:val="24"/>
                <w:szCs w:val="24"/>
              </w:rPr>
              <w:t>f</w:t>
            </w:r>
            <w:r>
              <w:rPr>
                <w:rFonts w:ascii="Bamini" w:eastAsia="Bamini" w:hAnsi="Bamini" w:cs="Bamini"/>
                <w:sz w:val="24"/>
                <w:szCs w:val="24"/>
              </w:rPr>
              <w:t>s;&gt; mfu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pfs;</w:t>
            </w:r>
          </w:p>
        </w:tc>
      </w:tr>
    </w:tbl>
    <w:p w:rsidR="00B21BEF" w:rsidRDefault="00B21BEF">
      <w:pPr>
        <w:spacing w:line="200" w:lineRule="exact"/>
      </w:pPr>
    </w:p>
    <w:p w:rsidR="00B21BEF" w:rsidRDefault="00B21BEF">
      <w:pPr>
        <w:spacing w:before="15" w:line="220" w:lineRule="exact"/>
        <w:rPr>
          <w:sz w:val="22"/>
          <w:szCs w:val="22"/>
        </w:rPr>
      </w:pPr>
    </w:p>
    <w:p w:rsidR="00B21BEF" w:rsidRDefault="00830240">
      <w:pPr>
        <w:spacing w:before="75"/>
        <w:ind w:left="140"/>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h</w:t>
      </w:r>
      <w:r>
        <w:rPr>
          <w:rFonts w:ascii="Bamini" w:eastAsia="Bamini" w:hAnsi="Bamini" w:cs="Bamini"/>
          <w:sz w:val="24"/>
          <w:szCs w:val="24"/>
        </w:rPr>
        <w:t>Hit E</w:t>
      </w:r>
      <w:r>
        <w:rPr>
          <w:rFonts w:ascii="Bamini" w:eastAsia="Bamini" w:hAnsi="Bamini" w:cs="Bamini"/>
          <w:spacing w:val="-1"/>
          <w:sz w:val="24"/>
          <w:szCs w:val="24"/>
        </w:rPr>
        <w:t>}</w:t>
      </w:r>
      <w:r>
        <w:rPr>
          <w:rFonts w:ascii="Bamini" w:eastAsia="Bamini" w:hAnsi="Bamini" w:cs="Bamini"/>
          <w:spacing w:val="2"/>
          <w:sz w:val="24"/>
          <w:szCs w:val="24"/>
        </w:rPr>
        <w:t>y</w:t>
      </w:r>
      <w:r>
        <w:rPr>
          <w:rFonts w:ascii="Bamini" w:eastAsia="Bamini" w:hAnsi="Bamini" w:cs="Bamini"/>
          <w:sz w:val="24"/>
          <w:szCs w:val="24"/>
        </w:rPr>
        <w:t>;fs;:</w:t>
      </w:r>
    </w:p>
    <w:p w:rsidR="00B21BEF" w:rsidRDefault="00B21BEF">
      <w:pPr>
        <w:spacing w:before="5" w:line="60" w:lineRule="exact"/>
        <w:rPr>
          <w:sz w:val="6"/>
          <w:szCs w:val="6"/>
        </w:rPr>
      </w:pPr>
    </w:p>
    <w:tbl>
      <w:tblPr>
        <w:tblW w:w="0" w:type="auto"/>
        <w:tblInd w:w="460" w:type="dxa"/>
        <w:tblLayout w:type="fixed"/>
        <w:tblCellMar>
          <w:left w:w="0" w:type="dxa"/>
          <w:right w:w="0" w:type="dxa"/>
        </w:tblCellMar>
        <w:tblLook w:val="01E0"/>
      </w:tblPr>
      <w:tblGrid>
        <w:gridCol w:w="299"/>
        <w:gridCol w:w="3366"/>
        <w:gridCol w:w="4971"/>
      </w:tblGrid>
      <w:tr w:rsidR="00B21BEF">
        <w:trPr>
          <w:trHeight w:hRule="exact" w:val="687"/>
        </w:trPr>
        <w:tc>
          <w:tcPr>
            <w:tcW w:w="299"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1.</w:t>
            </w:r>
          </w:p>
        </w:tc>
        <w:tc>
          <w:tcPr>
            <w:tcW w:w="3366"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101"/>
              <w:rPr>
                <w:rFonts w:ascii="Bamini" w:eastAsia="Bamini" w:hAnsi="Bamini" w:cs="Bamini"/>
                <w:sz w:val="24"/>
                <w:szCs w:val="24"/>
              </w:rPr>
            </w:pPr>
            <w:r>
              <w:rPr>
                <w:rFonts w:ascii="Bamini" w:eastAsia="Bamini" w:hAnsi="Bamini" w:cs="Bamini"/>
                <w:sz w:val="24"/>
                <w:szCs w:val="24"/>
              </w:rPr>
              <w:t>Gy</w:t>
            </w:r>
            <w:r>
              <w:rPr>
                <w:rFonts w:ascii="Bamini" w:eastAsia="Bamini" w:hAnsi="Bamini" w:cs="Bamini"/>
                <w:spacing w:val="-1"/>
                <w:sz w:val="24"/>
                <w:szCs w:val="24"/>
              </w:rPr>
              <w:t>t</w:t>
            </w:r>
            <w:r>
              <w:rPr>
                <w:rFonts w:ascii="Bamini" w:eastAsia="Bamini" w:hAnsi="Bamini" w:cs="Bamini"/>
                <w:sz w:val="24"/>
                <w:szCs w:val="24"/>
              </w:rPr>
              <w:t>h; ,u</w:t>
            </w:r>
            <w:r>
              <w:rPr>
                <w:rFonts w:ascii="Bamini" w:eastAsia="Bamini" w:hAnsi="Bamini" w:cs="Bamini"/>
                <w:spacing w:val="-1"/>
                <w:sz w:val="24"/>
                <w:szCs w:val="24"/>
              </w:rPr>
              <w:t>h</w:t>
            </w:r>
            <w:r>
              <w:rPr>
                <w:rFonts w:ascii="Bamini" w:eastAsia="Bamini" w:hAnsi="Bamini" w:cs="Bamini"/>
                <w:sz w:val="24"/>
                <w:szCs w:val="24"/>
              </w:rPr>
              <w:t>. ,sq;Fku</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3"/>
                <w:sz w:val="24"/>
                <w:szCs w:val="24"/>
              </w:rPr>
              <w:t xml:space="preserve"> </w:t>
            </w:r>
            <w:r>
              <w:rPr>
                <w:rFonts w:ascii="Bamini" w:eastAsia="Bamini" w:hAnsi="Bamini" w:cs="Bamini"/>
                <w:sz w:val="24"/>
                <w:szCs w:val="24"/>
              </w:rPr>
              <w:t>:</w:t>
            </w:r>
          </w:p>
        </w:tc>
        <w:tc>
          <w:tcPr>
            <w:tcW w:w="4971"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336"/>
              <w:rPr>
                <w:rFonts w:ascii="Bamini" w:eastAsia="Bamini" w:hAnsi="Bamini" w:cs="Bamini"/>
                <w:sz w:val="24"/>
                <w:szCs w:val="24"/>
              </w:rPr>
            </w:pPr>
            <w:r>
              <w:rPr>
                <w:rFonts w:ascii="Bamini" w:eastAsia="Bamini" w:hAnsi="Bamini" w:cs="Bamini"/>
                <w:sz w:val="24"/>
                <w:szCs w:val="24"/>
              </w:rPr>
              <w:t>,yf;fz t</w:t>
            </w:r>
            <w:r>
              <w:rPr>
                <w:rFonts w:ascii="Bamini" w:eastAsia="Bamini" w:hAnsi="Bamini" w:cs="Bamini"/>
                <w:spacing w:val="-1"/>
                <w:sz w:val="24"/>
                <w:szCs w:val="24"/>
              </w:rPr>
              <w:t>u</w:t>
            </w:r>
            <w:r>
              <w:rPr>
                <w:rFonts w:ascii="Bamini" w:eastAsia="Bamini" w:hAnsi="Bamini" w:cs="Bamini"/>
                <w:sz w:val="24"/>
                <w:szCs w:val="24"/>
              </w:rPr>
              <w:t>yh</w:t>
            </w:r>
            <w:r>
              <w:rPr>
                <w:rFonts w:ascii="Bamini" w:eastAsia="Bamini" w:hAnsi="Bamini" w:cs="Bamini"/>
                <w:spacing w:val="1"/>
                <w:sz w:val="24"/>
                <w:szCs w:val="24"/>
              </w:rPr>
              <w:t>W</w:t>
            </w:r>
            <w:r>
              <w:rPr>
                <w:rFonts w:ascii="Bamini" w:eastAsia="Bamini" w:hAnsi="Bamini" w:cs="Bamini"/>
                <w:sz w:val="24"/>
                <w:szCs w:val="24"/>
              </w:rPr>
              <w:t>&gt;</w:t>
            </w:r>
          </w:p>
          <w:p w:rsidR="00B21BEF" w:rsidRDefault="00830240">
            <w:pPr>
              <w:spacing w:before="27"/>
              <w:ind w:left="336"/>
              <w:rPr>
                <w:rFonts w:ascii="Bamini" w:eastAsia="Bamini" w:hAnsi="Bamini" w:cs="Bamini"/>
                <w:sz w:val="24"/>
                <w:szCs w:val="24"/>
              </w:rPr>
            </w:pPr>
            <w:r>
              <w:rPr>
                <w:rFonts w:ascii="Bamini" w:eastAsia="Bamini" w:hAnsi="Bamini" w:cs="Bamini"/>
                <w:sz w:val="24"/>
                <w:szCs w:val="24"/>
              </w:rPr>
              <w:t>kzpt</w:t>
            </w:r>
            <w:r>
              <w:rPr>
                <w:rFonts w:ascii="Bamini" w:eastAsia="Bamini" w:hAnsi="Bamini" w:cs="Bamini"/>
                <w:spacing w:val="-1"/>
                <w:sz w:val="24"/>
                <w:szCs w:val="24"/>
              </w:rPr>
              <w:t>h</w:t>
            </w:r>
            <w:r>
              <w:rPr>
                <w:rFonts w:ascii="Bamini" w:eastAsia="Bamini" w:hAnsi="Bamini" w:cs="Bamini"/>
                <w:sz w:val="24"/>
                <w:szCs w:val="24"/>
              </w:rPr>
              <w:t>rf</w:t>
            </w:r>
            <w:r>
              <w:rPr>
                <w:rFonts w:ascii="Bamini" w:eastAsia="Bamini" w:hAnsi="Bamini" w:cs="Bamini"/>
                <w:spacing w:val="-1"/>
                <w:sz w:val="24"/>
                <w:szCs w:val="24"/>
              </w:rPr>
              <w:t>h</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pg;gfk;&gt;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 xml:space="preserve">0 </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1</w:t>
            </w:r>
            <w:r>
              <w:rPr>
                <w:rFonts w:ascii="Bamini" w:eastAsia="Bamini" w:hAnsi="Bamini" w:cs="Bamini"/>
                <w:sz w:val="24"/>
                <w:szCs w:val="24"/>
              </w:rPr>
              <w:t>.</w:t>
            </w:r>
          </w:p>
        </w:tc>
      </w:tr>
      <w:tr w:rsidR="00B21BEF">
        <w:trPr>
          <w:trHeight w:hRule="exact" w:val="306"/>
        </w:trPr>
        <w:tc>
          <w:tcPr>
            <w:tcW w:w="299" w:type="dxa"/>
            <w:tcBorders>
              <w:top w:val="nil"/>
              <w:left w:val="nil"/>
              <w:bottom w:val="nil"/>
              <w:right w:val="nil"/>
            </w:tcBorders>
          </w:tcPr>
          <w:p w:rsidR="00B21BEF" w:rsidRDefault="00830240">
            <w:pPr>
              <w:spacing w:before="45"/>
              <w:ind w:left="40"/>
              <w:rPr>
                <w:rFonts w:ascii="Bamini" w:eastAsia="Bamini" w:hAnsi="Bamini" w:cs="Bamini"/>
                <w:sz w:val="24"/>
                <w:szCs w:val="24"/>
              </w:rPr>
            </w:pPr>
            <w:r>
              <w:rPr>
                <w:rFonts w:ascii="Bamini" w:eastAsia="Bamini" w:hAnsi="Bamini" w:cs="Bamini"/>
                <w:spacing w:val="1"/>
                <w:sz w:val="24"/>
                <w:szCs w:val="24"/>
              </w:rPr>
              <w:t>2.</w:t>
            </w:r>
          </w:p>
        </w:tc>
        <w:tc>
          <w:tcPr>
            <w:tcW w:w="3366" w:type="dxa"/>
            <w:tcBorders>
              <w:top w:val="nil"/>
              <w:left w:val="nil"/>
              <w:bottom w:val="nil"/>
              <w:right w:val="nil"/>
            </w:tcBorders>
          </w:tcPr>
          <w:p w:rsidR="00B21BEF" w:rsidRDefault="00830240">
            <w:pPr>
              <w:spacing w:before="45"/>
              <w:ind w:left="101"/>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 xml:space="preserve">guh. </w:t>
            </w:r>
            <w:r>
              <w:rPr>
                <w:rFonts w:ascii="Bamini" w:eastAsia="Bamini" w:hAnsi="Bamini" w:cs="Bamini"/>
                <w:spacing w:val="1"/>
                <w:sz w:val="24"/>
                <w:szCs w:val="24"/>
              </w:rPr>
              <w:t>N</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k. ,s</w:t>
            </w:r>
            <w:r>
              <w:rPr>
                <w:rFonts w:ascii="Bamini" w:eastAsia="Bamini" w:hAnsi="Bamini" w:cs="Bamini"/>
                <w:spacing w:val="-1"/>
                <w:sz w:val="24"/>
                <w:szCs w:val="24"/>
              </w:rPr>
              <w:t>t</w:t>
            </w:r>
            <w:r>
              <w:rPr>
                <w:rFonts w:ascii="Bamini" w:eastAsia="Bamini" w:hAnsi="Bamini" w:cs="Bamini"/>
                <w:sz w:val="24"/>
                <w:szCs w:val="24"/>
              </w:rPr>
              <w:t xml:space="preserve">uR    </w:t>
            </w:r>
            <w:r>
              <w:rPr>
                <w:rFonts w:ascii="Bamini" w:eastAsia="Bamini" w:hAnsi="Bamini" w:cs="Bamini"/>
                <w:spacing w:val="61"/>
                <w:sz w:val="24"/>
                <w:szCs w:val="24"/>
              </w:rPr>
              <w:t xml:space="preserve"> </w:t>
            </w:r>
            <w:r>
              <w:rPr>
                <w:rFonts w:ascii="Bamini" w:eastAsia="Bamini" w:hAnsi="Bamini" w:cs="Bamini"/>
                <w:sz w:val="24"/>
                <w:szCs w:val="24"/>
              </w:rPr>
              <w:t>:</w:t>
            </w:r>
          </w:p>
        </w:tc>
        <w:tc>
          <w:tcPr>
            <w:tcW w:w="4971" w:type="dxa"/>
            <w:tcBorders>
              <w:top w:val="nil"/>
              <w:left w:val="nil"/>
              <w:bottom w:val="nil"/>
              <w:right w:val="nil"/>
            </w:tcBorders>
          </w:tcPr>
          <w:p w:rsidR="00B21BEF" w:rsidRDefault="00830240">
            <w:pPr>
              <w:spacing w:before="45"/>
              <w:ind w:left="336"/>
              <w:rPr>
                <w:rFonts w:ascii="Bamini" w:eastAsia="Bamini" w:hAnsi="Bamini" w:cs="Bamini"/>
                <w:sz w:val="24"/>
                <w:szCs w:val="24"/>
              </w:rPr>
            </w:pPr>
            <w:r>
              <w:rPr>
                <w:rFonts w:ascii="Bamini" w:eastAsia="Bamini" w:hAnsi="Bamini" w:cs="Bamini"/>
                <w:sz w:val="24"/>
                <w:szCs w:val="24"/>
              </w:rPr>
              <w:t>,yf;fz t</w:t>
            </w:r>
            <w:r>
              <w:rPr>
                <w:rFonts w:ascii="Bamini" w:eastAsia="Bamini" w:hAnsi="Bamini" w:cs="Bamini"/>
                <w:spacing w:val="-1"/>
                <w:sz w:val="24"/>
                <w:szCs w:val="24"/>
              </w:rPr>
              <w:t>u</w:t>
            </w:r>
            <w:r>
              <w:rPr>
                <w:rFonts w:ascii="Bamini" w:eastAsia="Bamini" w:hAnsi="Bamini" w:cs="Bamini"/>
                <w:sz w:val="24"/>
                <w:szCs w:val="24"/>
              </w:rPr>
              <w:t>yh</w:t>
            </w:r>
            <w:r>
              <w:rPr>
                <w:rFonts w:ascii="Bamini" w:eastAsia="Bamini" w:hAnsi="Bamini" w:cs="Bamini"/>
                <w:spacing w:val="1"/>
                <w:sz w:val="24"/>
                <w:szCs w:val="24"/>
              </w:rPr>
              <w:t>W</w:t>
            </w:r>
            <w:r>
              <w:rPr>
                <w:rFonts w:ascii="Bamini" w:eastAsia="Bamini" w:hAnsi="Bamini" w:cs="Bamini"/>
                <w:sz w:val="24"/>
                <w:szCs w:val="24"/>
              </w:rPr>
              <w:t>&gt;</w:t>
            </w:r>
          </w:p>
        </w:tc>
      </w:tr>
      <w:tr w:rsidR="00B21BEF">
        <w:trPr>
          <w:trHeight w:hRule="exact" w:val="612"/>
        </w:trPr>
        <w:tc>
          <w:tcPr>
            <w:tcW w:w="299" w:type="dxa"/>
            <w:tcBorders>
              <w:top w:val="nil"/>
              <w:left w:val="nil"/>
              <w:bottom w:val="nil"/>
              <w:right w:val="nil"/>
            </w:tcBorders>
          </w:tcPr>
          <w:p w:rsidR="00B21BEF" w:rsidRDefault="00B21BEF">
            <w:pPr>
              <w:spacing w:before="8" w:line="140" w:lineRule="exact"/>
              <w:rPr>
                <w:sz w:val="15"/>
                <w:szCs w:val="15"/>
              </w:rPr>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3.</w:t>
            </w:r>
          </w:p>
        </w:tc>
        <w:tc>
          <w:tcPr>
            <w:tcW w:w="3366" w:type="dxa"/>
            <w:tcBorders>
              <w:top w:val="nil"/>
              <w:left w:val="nil"/>
              <w:bottom w:val="nil"/>
              <w:right w:val="nil"/>
            </w:tcBorders>
          </w:tcPr>
          <w:p w:rsidR="00B21BEF" w:rsidRDefault="00B21BEF">
            <w:pPr>
              <w:spacing w:before="8" w:line="140" w:lineRule="exact"/>
              <w:rPr>
                <w:sz w:val="15"/>
                <w:szCs w:val="15"/>
              </w:rPr>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h. ,sq;Fku</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46"/>
                <w:sz w:val="24"/>
                <w:szCs w:val="24"/>
              </w:rPr>
              <w:t xml:space="preserve"> </w:t>
            </w:r>
            <w:r>
              <w:rPr>
                <w:rFonts w:ascii="Bamini" w:eastAsia="Bamini" w:hAnsi="Bamini" w:cs="Bamini"/>
                <w:sz w:val="24"/>
                <w:szCs w:val="24"/>
              </w:rPr>
              <w:t>:</w:t>
            </w:r>
          </w:p>
        </w:tc>
        <w:tc>
          <w:tcPr>
            <w:tcW w:w="4971" w:type="dxa"/>
            <w:tcBorders>
              <w:top w:val="nil"/>
              <w:left w:val="nil"/>
              <w:bottom w:val="nil"/>
              <w:right w:val="nil"/>
            </w:tcBorders>
          </w:tcPr>
          <w:p w:rsidR="00B21BEF" w:rsidRDefault="00830240">
            <w:pPr>
              <w:spacing w:before="5"/>
              <w:ind w:left="336"/>
              <w:rPr>
                <w:rFonts w:ascii="Bamini" w:eastAsia="Bamini" w:hAnsi="Bamini" w:cs="Bamini"/>
                <w:sz w:val="24"/>
                <w:szCs w:val="24"/>
              </w:rPr>
            </w:pPr>
            <w:r>
              <w:rPr>
                <w:rFonts w:ascii="Bamini" w:eastAsia="Bamini" w:hAnsi="Bamini" w:cs="Bamini"/>
                <w:sz w:val="24"/>
                <w:szCs w:val="24"/>
              </w:rPr>
              <w:t>nka;ag;gd;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 xml:space="preserve">8 </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1</w:t>
            </w:r>
            <w:r>
              <w:rPr>
                <w:rFonts w:ascii="Bamini" w:eastAsia="Bamini" w:hAnsi="Bamini" w:cs="Bamini"/>
                <w:sz w:val="24"/>
                <w:szCs w:val="24"/>
              </w:rPr>
              <w:t>.</w:t>
            </w:r>
          </w:p>
          <w:p w:rsidR="00B21BEF" w:rsidRDefault="00830240">
            <w:pPr>
              <w:spacing w:before="62"/>
              <w:ind w:left="336"/>
              <w:rPr>
                <w:rFonts w:ascii="Bamini" w:eastAsia="Bamini" w:hAnsi="Bamini" w:cs="Bamini"/>
                <w:sz w:val="24"/>
                <w:szCs w:val="24"/>
              </w:rPr>
            </w:pPr>
            <w:r>
              <w:rPr>
                <w:rFonts w:ascii="Bamini" w:eastAsia="Bamini" w:hAnsi="Bamini" w:cs="Bamini"/>
                <w:sz w:val="24"/>
                <w:szCs w:val="24"/>
              </w:rPr>
              <w:t>,i</w:t>
            </w:r>
            <w:r>
              <w:rPr>
                <w:rFonts w:ascii="Bamini" w:eastAsia="Bamini" w:hAnsi="Bamini" w:cs="Bamini"/>
                <w:spacing w:val="1"/>
                <w:sz w:val="24"/>
                <w:szCs w:val="24"/>
              </w:rPr>
              <w:t>z</w:t>
            </w:r>
            <w:r>
              <w:rPr>
                <w:rFonts w:ascii="Bamini" w:eastAsia="Bamini" w:hAnsi="Bamini" w:cs="Bamini"/>
                <w:sz w:val="24"/>
                <w:szCs w:val="24"/>
              </w:rPr>
              <w:t>r; nr</w:t>
            </w:r>
            <w:r>
              <w:rPr>
                <w:rFonts w:ascii="Bamini" w:eastAsia="Bamini" w:hAnsi="Bamini" w:cs="Bamini"/>
                <w:spacing w:val="-1"/>
                <w:sz w:val="24"/>
                <w:szCs w:val="24"/>
              </w:rPr>
              <w:t>h</w:t>
            </w:r>
            <w:r>
              <w:rPr>
                <w:rFonts w:ascii="Bamini" w:eastAsia="Bamini" w:hAnsi="Bamini" w:cs="Bamini"/>
                <w:sz w:val="24"/>
                <w:szCs w:val="24"/>
              </w:rPr>
              <w:t>y;yfuhjp&gt;</w:t>
            </w:r>
          </w:p>
        </w:tc>
      </w:tr>
      <w:tr w:rsidR="00B21BEF">
        <w:trPr>
          <w:trHeight w:hRule="exact" w:val="595"/>
        </w:trPr>
        <w:tc>
          <w:tcPr>
            <w:tcW w:w="299" w:type="dxa"/>
            <w:tcBorders>
              <w:top w:val="nil"/>
              <w:left w:val="nil"/>
              <w:bottom w:val="nil"/>
              <w:right w:val="nil"/>
            </w:tcBorders>
          </w:tcPr>
          <w:p w:rsidR="00B21BEF" w:rsidRDefault="00B21BEF">
            <w:pPr>
              <w:spacing w:before="2" w:line="140" w:lineRule="exact"/>
              <w:rPr>
                <w:sz w:val="14"/>
                <w:szCs w:val="14"/>
              </w:rPr>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4.</w:t>
            </w:r>
          </w:p>
        </w:tc>
        <w:tc>
          <w:tcPr>
            <w:tcW w:w="3366" w:type="dxa"/>
            <w:tcBorders>
              <w:top w:val="nil"/>
              <w:left w:val="nil"/>
              <w:bottom w:val="nil"/>
              <w:right w:val="nil"/>
            </w:tcBorders>
          </w:tcPr>
          <w:p w:rsidR="00B21BEF" w:rsidRDefault="00B21BEF">
            <w:pPr>
              <w:spacing w:before="2" w:line="140" w:lineRule="exact"/>
              <w:rPr>
                <w:sz w:val="14"/>
                <w:szCs w:val="14"/>
              </w:rPr>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ng. khi</w:t>
            </w:r>
            <w:r>
              <w:rPr>
                <w:rFonts w:ascii="Bamini" w:eastAsia="Bamini" w:hAnsi="Bamini" w:cs="Bamini"/>
                <w:spacing w:val="1"/>
                <w:sz w:val="24"/>
                <w:szCs w:val="24"/>
              </w:rPr>
              <w:t>j</w:t>
            </w:r>
            <w:r>
              <w:rPr>
                <w:rFonts w:ascii="Bamini" w:eastAsia="Bamini" w:hAnsi="Bamini" w:cs="Bamini"/>
                <w:sz w:val="24"/>
                <w:szCs w:val="24"/>
              </w:rPr>
              <w:t>a</w:t>
            </w:r>
            <w:r>
              <w:rPr>
                <w:rFonts w:ascii="Bamini" w:eastAsia="Bamini" w:hAnsi="Bamini" w:cs="Bamini"/>
                <w:spacing w:val="-3"/>
                <w:sz w:val="24"/>
                <w:szCs w:val="24"/>
              </w:rPr>
              <w:t>d</w:t>
            </w:r>
            <w:r>
              <w:rPr>
                <w:rFonts w:ascii="Bamini" w:eastAsia="Bamini" w:hAnsi="Bamini" w:cs="Bamini"/>
                <w:spacing w:val="10"/>
                <w:sz w:val="24"/>
                <w:szCs w:val="24"/>
              </w:rPr>
              <w:t>;</w:t>
            </w:r>
            <w:r>
              <w:rPr>
                <w:rFonts w:ascii="Bamini" w:eastAsia="Bamini" w:hAnsi="Bamini" w:cs="Bamini"/>
                <w:sz w:val="24"/>
                <w:szCs w:val="24"/>
              </w:rPr>
              <w:t>:</w:t>
            </w:r>
          </w:p>
        </w:tc>
        <w:tc>
          <w:tcPr>
            <w:tcW w:w="4971" w:type="dxa"/>
            <w:tcBorders>
              <w:top w:val="nil"/>
              <w:left w:val="nil"/>
              <w:bottom w:val="nil"/>
              <w:right w:val="nil"/>
            </w:tcBorders>
          </w:tcPr>
          <w:p w:rsidR="00B21BEF" w:rsidRDefault="00830240">
            <w:pPr>
              <w:spacing w:before="44"/>
              <w:ind w:left="336"/>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fg;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85</w:t>
            </w:r>
            <w:r>
              <w:rPr>
                <w:rFonts w:ascii="Bamini" w:eastAsia="Bamini" w:hAnsi="Bamini" w:cs="Bamini"/>
                <w:sz w:val="24"/>
                <w:szCs w:val="24"/>
              </w:rPr>
              <w:t>.</w:t>
            </w:r>
          </w:p>
          <w:p w:rsidR="00B21BEF" w:rsidRDefault="00830240">
            <w:pPr>
              <w:spacing w:before="57"/>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 xml:space="preserve">papay;&gt;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;g; gy;f</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f</w:t>
            </w: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;&gt;</w:t>
            </w:r>
          </w:p>
        </w:tc>
      </w:tr>
      <w:tr w:rsidR="00B21BEF">
        <w:trPr>
          <w:trHeight w:hRule="exact" w:val="596"/>
        </w:trPr>
        <w:tc>
          <w:tcPr>
            <w:tcW w:w="299" w:type="dxa"/>
            <w:tcBorders>
              <w:top w:val="nil"/>
              <w:left w:val="nil"/>
              <w:bottom w:val="nil"/>
              <w:right w:val="nil"/>
            </w:tcBorders>
          </w:tcPr>
          <w:p w:rsidR="00B21BEF" w:rsidRDefault="00B21BEF">
            <w:pPr>
              <w:spacing w:before="2" w:line="140" w:lineRule="exact"/>
              <w:rPr>
                <w:sz w:val="14"/>
                <w:szCs w:val="14"/>
              </w:rPr>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5.</w:t>
            </w:r>
          </w:p>
        </w:tc>
        <w:tc>
          <w:tcPr>
            <w:tcW w:w="3366" w:type="dxa"/>
            <w:tcBorders>
              <w:top w:val="nil"/>
              <w:left w:val="nil"/>
              <w:bottom w:val="nil"/>
              <w:right w:val="nil"/>
            </w:tcBorders>
          </w:tcPr>
          <w:p w:rsidR="00B21BEF" w:rsidRDefault="00B21BEF">
            <w:pPr>
              <w:spacing w:before="2" w:line="140" w:lineRule="exact"/>
              <w:rPr>
                <w:sz w:val="14"/>
                <w:szCs w:val="14"/>
              </w:rPr>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 xml:space="preserve">p </w:t>
            </w:r>
            <w:r>
              <w:rPr>
                <w:rFonts w:ascii="Bamini" w:eastAsia="Bamini" w:hAnsi="Bamini" w:cs="Bamini"/>
                <w:spacing w:val="1"/>
                <w:sz w:val="24"/>
                <w:szCs w:val="24"/>
              </w:rPr>
              <w:t>i</w:t>
            </w:r>
            <w:r>
              <w:rPr>
                <w:rFonts w:ascii="Bamini" w:eastAsia="Bamini" w:hAnsi="Bamini" w:cs="Bamini"/>
                <w:sz w:val="24"/>
                <w:szCs w:val="24"/>
              </w:rPr>
              <w:t xml:space="preserve">fnaL       </w:t>
            </w:r>
            <w:r>
              <w:rPr>
                <w:rFonts w:ascii="Bamini" w:eastAsia="Bamini" w:hAnsi="Bamini" w:cs="Bamini"/>
                <w:spacing w:val="87"/>
                <w:sz w:val="24"/>
                <w:szCs w:val="24"/>
              </w:rPr>
              <w:t xml:space="preserve"> </w:t>
            </w:r>
            <w:r>
              <w:rPr>
                <w:rFonts w:ascii="Bamini" w:eastAsia="Bamini" w:hAnsi="Bamini" w:cs="Bamini"/>
                <w:sz w:val="24"/>
                <w:szCs w:val="24"/>
              </w:rPr>
              <w:t>:</w:t>
            </w:r>
          </w:p>
        </w:tc>
        <w:tc>
          <w:tcPr>
            <w:tcW w:w="4971" w:type="dxa"/>
            <w:tcBorders>
              <w:top w:val="nil"/>
              <w:left w:val="nil"/>
              <w:bottom w:val="nil"/>
              <w:right w:val="nil"/>
            </w:tcBorders>
          </w:tcPr>
          <w:p w:rsidR="00B21BEF" w:rsidRDefault="00830240">
            <w:pPr>
              <w:spacing w:before="44"/>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Q;r</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;&gt;K</w:t>
            </w:r>
            <w:r>
              <w:rPr>
                <w:rFonts w:ascii="Bamini" w:eastAsia="Bamini" w:hAnsi="Bamini" w:cs="Bamini"/>
                <w:spacing w:val="1"/>
                <w:sz w:val="24"/>
                <w:szCs w:val="24"/>
              </w:rPr>
              <w:t>j</w:t>
            </w:r>
            <w:r>
              <w:rPr>
                <w:rFonts w:ascii="Bamini" w:eastAsia="Bamini" w:hAnsi="Bamini" w:cs="Bamini"/>
                <w:sz w:val="24"/>
                <w:szCs w:val="24"/>
              </w:rPr>
              <w:t>w;gjpg;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19</w:t>
            </w:r>
            <w:r>
              <w:rPr>
                <w:rFonts w:ascii="Bamini" w:eastAsia="Bamini" w:hAnsi="Bamini" w:cs="Bamini"/>
                <w:spacing w:val="1"/>
                <w:sz w:val="24"/>
                <w:szCs w:val="24"/>
              </w:rPr>
              <w:t>97</w:t>
            </w:r>
            <w:r>
              <w:rPr>
                <w:rFonts w:ascii="Bamini" w:eastAsia="Bamini" w:hAnsi="Bamini" w:cs="Bamini"/>
                <w:sz w:val="24"/>
                <w:szCs w:val="24"/>
              </w:rPr>
              <w:t>.</w:t>
            </w:r>
          </w:p>
          <w:p w:rsidR="00B21BEF" w:rsidRDefault="00830240">
            <w:pPr>
              <w:spacing w:before="57"/>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papay; gapyu</w:t>
            </w:r>
            <w:r>
              <w:rPr>
                <w:rFonts w:ascii="Bamini" w:eastAsia="Bamini" w:hAnsi="Bamini" w:cs="Bamini"/>
                <w:spacing w:val="1"/>
                <w:sz w:val="24"/>
                <w:szCs w:val="24"/>
              </w:rPr>
              <w:t>q</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f; fl;</w:t>
            </w:r>
            <w:r>
              <w:rPr>
                <w:rFonts w:ascii="Bamini" w:eastAsia="Bamini" w:hAnsi="Bamini" w:cs="Bamini"/>
                <w:spacing w:val="1"/>
                <w:sz w:val="24"/>
                <w:szCs w:val="24"/>
              </w:rPr>
              <w:t>Li</w:t>
            </w:r>
            <w:r>
              <w:rPr>
                <w:rFonts w:ascii="Bamini" w:eastAsia="Bamini" w:hAnsi="Bamini" w:cs="Bamini"/>
                <w:sz w:val="24"/>
                <w:szCs w:val="24"/>
              </w:rPr>
              <w:t>uf</w:t>
            </w:r>
            <w:r>
              <w:rPr>
                <w:rFonts w:ascii="Bamini" w:eastAsia="Bamini" w:hAnsi="Bamini" w:cs="Bamini"/>
                <w:spacing w:val="-3"/>
                <w:sz w:val="24"/>
                <w:szCs w:val="24"/>
              </w:rPr>
              <w:t>s</w:t>
            </w:r>
            <w:r>
              <w:rPr>
                <w:rFonts w:ascii="Bamini" w:eastAsia="Bamini" w:hAnsi="Bamini" w:cs="Bamini"/>
                <w:sz w:val="24"/>
                <w:szCs w:val="24"/>
              </w:rPr>
              <w:t>;&gt;</w:t>
            </w:r>
          </w:p>
        </w:tc>
      </w:tr>
      <w:tr w:rsidR="00B21BEF">
        <w:trPr>
          <w:trHeight w:hRule="exact" w:val="894"/>
        </w:trPr>
        <w:tc>
          <w:tcPr>
            <w:tcW w:w="299" w:type="dxa"/>
            <w:tcBorders>
              <w:top w:val="nil"/>
              <w:left w:val="nil"/>
              <w:bottom w:val="nil"/>
              <w:right w:val="nil"/>
            </w:tcBorders>
          </w:tcPr>
          <w:p w:rsidR="00B21BEF" w:rsidRDefault="00B21BEF">
            <w:pPr>
              <w:spacing w:line="200" w:lineRule="exact"/>
            </w:pPr>
          </w:p>
          <w:p w:rsidR="00B21BEF" w:rsidRDefault="00B21BEF">
            <w:pPr>
              <w:spacing w:line="200" w:lineRule="exact"/>
            </w:pPr>
          </w:p>
          <w:p w:rsidR="00B21BEF" w:rsidRDefault="00B21BEF">
            <w:pPr>
              <w:spacing w:before="1" w:line="240" w:lineRule="exact"/>
              <w:rPr>
                <w:sz w:val="24"/>
                <w:szCs w:val="24"/>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6.</w:t>
            </w:r>
          </w:p>
        </w:tc>
        <w:tc>
          <w:tcPr>
            <w:tcW w:w="3366" w:type="dxa"/>
            <w:tcBorders>
              <w:top w:val="nil"/>
              <w:left w:val="nil"/>
              <w:bottom w:val="nil"/>
              <w:right w:val="nil"/>
            </w:tcBorders>
          </w:tcPr>
          <w:p w:rsidR="00B21BEF" w:rsidRDefault="00B21BEF">
            <w:pPr>
              <w:spacing w:line="200" w:lineRule="exact"/>
            </w:pPr>
          </w:p>
          <w:p w:rsidR="00B21BEF" w:rsidRDefault="00B21BEF">
            <w:pPr>
              <w:spacing w:line="200" w:lineRule="exact"/>
            </w:pPr>
          </w:p>
          <w:p w:rsidR="00B21BEF" w:rsidRDefault="00B21BEF">
            <w:pPr>
              <w:spacing w:before="1" w:line="240" w:lineRule="exact"/>
              <w:rPr>
                <w:sz w:val="24"/>
                <w:szCs w:val="24"/>
              </w:rPr>
            </w:pPr>
          </w:p>
          <w:p w:rsidR="00B21BEF" w:rsidRDefault="00830240">
            <w:pPr>
              <w:ind w:left="101"/>
              <w:rPr>
                <w:rFonts w:ascii="Bamini" w:eastAsia="Bamini" w:hAnsi="Bamini" w:cs="Bamini"/>
                <w:sz w:val="24"/>
                <w:szCs w:val="24"/>
              </w:rPr>
            </w:pPr>
            <w:r>
              <w:rPr>
                <w:rFonts w:ascii="Bamini" w:eastAsia="Bamini" w:hAnsi="Bamini" w:cs="Bamini"/>
                <w:sz w:val="24"/>
                <w:szCs w:val="24"/>
              </w:rPr>
              <w:t>v.</w:t>
            </w:r>
            <w:r>
              <w:rPr>
                <w:rFonts w:ascii="Bamini" w:eastAsia="Bamini" w:hAnsi="Bamini" w:cs="Bamini"/>
                <w:spacing w:val="1"/>
                <w:sz w:val="24"/>
                <w:szCs w:val="24"/>
              </w:rPr>
              <w:t>]</w:t>
            </w:r>
            <w:r>
              <w:rPr>
                <w:rFonts w:ascii="Bamini" w:eastAsia="Bamini" w:hAnsi="Bamini" w:cs="Bamini"/>
                <w:sz w:val="24"/>
                <w:szCs w:val="24"/>
              </w:rPr>
              <w:t xml:space="preserve">;. </w:t>
            </w:r>
            <w:r>
              <w:rPr>
                <w:rFonts w:ascii="Bamini" w:eastAsia="Bamini" w:hAnsi="Bamini" w:cs="Bamini"/>
                <w:spacing w:val="1"/>
                <w:sz w:val="24"/>
                <w:szCs w:val="24"/>
              </w:rPr>
              <w:t>i</w:t>
            </w:r>
            <w:r>
              <w:rPr>
                <w:rFonts w:ascii="Bamini" w:eastAsia="Bamini" w:hAnsi="Bamini" w:cs="Bamini"/>
                <w:sz w:val="24"/>
                <w:szCs w:val="24"/>
              </w:rPr>
              <w:t>ta</w:t>
            </w:r>
            <w:r>
              <w:rPr>
                <w:rFonts w:ascii="Bamini" w:eastAsia="Bamini" w:hAnsi="Bamini" w:cs="Bamini"/>
                <w:spacing w:val="-1"/>
                <w:sz w:val="24"/>
                <w:szCs w:val="24"/>
              </w:rPr>
              <w:t>h</w:t>
            </w:r>
            <w:r>
              <w:rPr>
                <w:rFonts w:ascii="Bamini" w:eastAsia="Bamini" w:hAnsi="Bamini" w:cs="Bamini"/>
                <w:sz w:val="24"/>
                <w:szCs w:val="24"/>
              </w:rPr>
              <w:t>Gh</w:t>
            </w:r>
            <w:r>
              <w:rPr>
                <w:rFonts w:ascii="Bamini" w:eastAsia="Bamini" w:hAnsi="Bamini" w:cs="Bamini"/>
                <w:spacing w:val="-1"/>
                <w:sz w:val="24"/>
                <w:szCs w:val="24"/>
              </w:rPr>
              <w:t>p</w:t>
            </w:r>
            <w:r>
              <w:rPr>
                <w:rFonts w:ascii="Bamini" w:eastAsia="Bamini" w:hAnsi="Bamini" w:cs="Bamini"/>
                <w:sz w:val="24"/>
                <w:szCs w:val="24"/>
              </w:rPr>
              <w:t xml:space="preserve">g;gps;is  </w:t>
            </w:r>
            <w:r>
              <w:rPr>
                <w:rFonts w:ascii="Bamini" w:eastAsia="Bamini" w:hAnsi="Bamini" w:cs="Bamini"/>
                <w:spacing w:val="72"/>
                <w:sz w:val="24"/>
                <w:szCs w:val="24"/>
              </w:rPr>
              <w:t xml:space="preserve"> </w:t>
            </w:r>
            <w:r>
              <w:rPr>
                <w:rFonts w:ascii="Bamini" w:eastAsia="Bamini" w:hAnsi="Bamini" w:cs="Bamini"/>
                <w:sz w:val="24"/>
                <w:szCs w:val="24"/>
              </w:rPr>
              <w:t>:</w:t>
            </w:r>
          </w:p>
        </w:tc>
        <w:tc>
          <w:tcPr>
            <w:tcW w:w="4971" w:type="dxa"/>
            <w:tcBorders>
              <w:top w:val="nil"/>
              <w:left w:val="nil"/>
              <w:bottom w:val="nil"/>
              <w:right w:val="nil"/>
            </w:tcBorders>
          </w:tcPr>
          <w:p w:rsidR="00B21BEF" w:rsidRDefault="00830240">
            <w:pPr>
              <w:spacing w:before="45"/>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papay; J</w:t>
            </w:r>
            <w:r>
              <w:rPr>
                <w:rFonts w:ascii="Bamini" w:eastAsia="Bamini" w:hAnsi="Bamini" w:cs="Bamini"/>
                <w:spacing w:val="1"/>
                <w:sz w:val="24"/>
                <w:szCs w:val="24"/>
              </w:rPr>
              <w:t>i</w:t>
            </w:r>
            <w:r>
              <w:rPr>
                <w:rFonts w:ascii="Bamini" w:eastAsia="Bamini" w:hAnsi="Bamini" w:cs="Bamini"/>
                <w:sz w:val="24"/>
                <w:szCs w:val="24"/>
              </w:rPr>
              <w:t>w&gt;</w:t>
            </w:r>
            <w:r>
              <w:rPr>
                <w:rFonts w:ascii="Bamini" w:eastAsia="Bamini" w:hAnsi="Bamini" w:cs="Bamini"/>
                <w:spacing w:val="2"/>
                <w:sz w:val="24"/>
                <w:szCs w:val="24"/>
              </w:rPr>
              <w:t xml:space="preserve"> </w:t>
            </w:r>
            <w:r>
              <w:rPr>
                <w:rFonts w:ascii="Bamini" w:eastAsia="Bamini" w:hAnsi="Bamini" w:cs="Bamini"/>
                <w:spacing w:val="-2"/>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;g; 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3"/>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;&gt;</w:t>
            </w:r>
          </w:p>
          <w:p w:rsidR="00B21BEF" w:rsidRDefault="00830240">
            <w:pPr>
              <w:spacing w:before="7" w:line="280" w:lineRule="atLeast"/>
              <w:ind w:left="336" w:right="2581"/>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Q;r</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 xml:space="preserve">;&gt; </w:t>
            </w:r>
            <w:r>
              <w:rPr>
                <w:rFonts w:ascii="Bamini" w:eastAsia="Bamini" w:hAnsi="Bamini" w:cs="Bamini"/>
                <w:spacing w:val="1"/>
                <w:sz w:val="24"/>
                <w:szCs w:val="24"/>
              </w:rPr>
              <w:t>20</w:t>
            </w:r>
            <w:r>
              <w:rPr>
                <w:rFonts w:ascii="Bamini" w:eastAsia="Bamini" w:hAnsi="Bamini" w:cs="Bamini"/>
                <w:spacing w:val="-1"/>
                <w:sz w:val="24"/>
                <w:szCs w:val="24"/>
              </w:rPr>
              <w:t>0</w:t>
            </w:r>
            <w:r>
              <w:rPr>
                <w:rFonts w:ascii="Bamini" w:eastAsia="Bamini" w:hAnsi="Bamini" w:cs="Bamini"/>
                <w:spacing w:val="1"/>
                <w:sz w:val="24"/>
                <w:szCs w:val="24"/>
              </w:rPr>
              <w:t>6</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 xml:space="preserve">p </w:t>
            </w:r>
            <w:r>
              <w:rPr>
                <w:rFonts w:ascii="Bamini" w:eastAsia="Bamini" w:hAnsi="Bamini" w:cs="Bamini"/>
                <w:spacing w:val="-1"/>
                <w:sz w:val="24"/>
                <w:szCs w:val="24"/>
              </w:rPr>
              <w:t>e</w:t>
            </w:r>
            <w:r>
              <w:rPr>
                <w:rFonts w:ascii="Bamini" w:eastAsia="Bamini" w:hAnsi="Bamini" w:cs="Bamini"/>
                <w:sz w:val="24"/>
                <w:szCs w:val="24"/>
              </w:rPr>
              <w:t>pidTfs;&gt;</w:t>
            </w:r>
          </w:p>
        </w:tc>
      </w:tr>
      <w:tr w:rsidR="00B21BEF">
        <w:trPr>
          <w:trHeight w:hRule="exact" w:val="895"/>
        </w:trPr>
        <w:tc>
          <w:tcPr>
            <w:tcW w:w="299" w:type="dxa"/>
            <w:tcBorders>
              <w:top w:val="nil"/>
              <w:left w:val="nil"/>
              <w:bottom w:val="nil"/>
              <w:right w:val="nil"/>
            </w:tcBorders>
          </w:tcPr>
          <w:p w:rsidR="00B21BEF" w:rsidRDefault="00B21BEF">
            <w:pPr>
              <w:spacing w:line="200" w:lineRule="exact"/>
            </w:pPr>
          </w:p>
          <w:p w:rsidR="00B21BEF" w:rsidRDefault="00B21BEF">
            <w:pPr>
              <w:spacing w:line="200" w:lineRule="exact"/>
            </w:pPr>
          </w:p>
          <w:p w:rsidR="00B21BEF" w:rsidRDefault="00B21BEF">
            <w:pPr>
              <w:spacing w:line="240" w:lineRule="exact"/>
              <w:rPr>
                <w:sz w:val="24"/>
                <w:szCs w:val="24"/>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7.</w:t>
            </w:r>
          </w:p>
        </w:tc>
        <w:tc>
          <w:tcPr>
            <w:tcW w:w="3366" w:type="dxa"/>
            <w:tcBorders>
              <w:top w:val="nil"/>
              <w:left w:val="nil"/>
              <w:bottom w:val="nil"/>
              <w:right w:val="nil"/>
            </w:tcBorders>
          </w:tcPr>
          <w:p w:rsidR="00B21BEF" w:rsidRDefault="00B21BEF">
            <w:pPr>
              <w:spacing w:line="200" w:lineRule="exact"/>
            </w:pPr>
          </w:p>
          <w:p w:rsidR="00B21BEF" w:rsidRDefault="00B21BEF">
            <w:pPr>
              <w:spacing w:line="200" w:lineRule="exact"/>
            </w:pPr>
          </w:p>
          <w:p w:rsidR="00B21BEF" w:rsidRDefault="00B21BEF">
            <w:pPr>
              <w:spacing w:line="240" w:lineRule="exact"/>
              <w:rPr>
                <w:sz w:val="24"/>
                <w:szCs w:val="24"/>
              </w:rPr>
            </w:pPr>
          </w:p>
          <w:p w:rsidR="00B21BEF" w:rsidRDefault="00830240">
            <w:pPr>
              <w:ind w:left="101"/>
              <w:rPr>
                <w:rFonts w:ascii="Bamini" w:eastAsia="Bamini" w:hAnsi="Bamini" w:cs="Bamini"/>
                <w:sz w:val="24"/>
                <w:szCs w:val="24"/>
              </w:rPr>
            </w:pPr>
            <w:r>
              <w:rPr>
                <w:rFonts w:ascii="Bamini" w:eastAsia="Bamini" w:hAnsi="Bamini" w:cs="Bamini"/>
                <w:sz w:val="24"/>
                <w:szCs w:val="24"/>
              </w:rPr>
              <w:t>ng. khi</w:t>
            </w:r>
            <w:r>
              <w:rPr>
                <w:rFonts w:ascii="Bamini" w:eastAsia="Bamini" w:hAnsi="Bamini" w:cs="Bamini"/>
                <w:spacing w:val="1"/>
                <w:sz w:val="24"/>
                <w:szCs w:val="24"/>
              </w:rPr>
              <w:t>j</w:t>
            </w:r>
            <w:r>
              <w:rPr>
                <w:rFonts w:ascii="Bamini" w:eastAsia="Bamini" w:hAnsi="Bamini" w:cs="Bamini"/>
                <w:sz w:val="24"/>
                <w:szCs w:val="24"/>
              </w:rPr>
              <w:t>a</w:t>
            </w:r>
            <w:r>
              <w:rPr>
                <w:rFonts w:ascii="Bamini" w:eastAsia="Bamini" w:hAnsi="Bamini" w:cs="Bamini"/>
                <w:spacing w:val="-3"/>
                <w:sz w:val="24"/>
                <w:szCs w:val="24"/>
              </w:rPr>
              <w:t>d</w:t>
            </w:r>
            <w:r>
              <w:rPr>
                <w:rFonts w:ascii="Bamini" w:eastAsia="Bamini" w:hAnsi="Bamini" w:cs="Bamini"/>
                <w:sz w:val="24"/>
                <w:szCs w:val="24"/>
              </w:rPr>
              <w:t xml:space="preserve">;         </w:t>
            </w:r>
            <w:r>
              <w:rPr>
                <w:rFonts w:ascii="Bamini" w:eastAsia="Bamini" w:hAnsi="Bamini" w:cs="Bamini"/>
                <w:spacing w:val="93"/>
                <w:sz w:val="24"/>
                <w:szCs w:val="24"/>
              </w:rPr>
              <w:t xml:space="preserve"> </w:t>
            </w:r>
            <w:r>
              <w:rPr>
                <w:rFonts w:ascii="Bamini" w:eastAsia="Bamini" w:hAnsi="Bamini" w:cs="Bamini"/>
                <w:sz w:val="24"/>
                <w:szCs w:val="24"/>
              </w:rPr>
              <w:t>:</w:t>
            </w:r>
          </w:p>
        </w:tc>
        <w:tc>
          <w:tcPr>
            <w:tcW w:w="4971" w:type="dxa"/>
            <w:tcBorders>
              <w:top w:val="nil"/>
              <w:left w:val="nil"/>
              <w:bottom w:val="nil"/>
              <w:right w:val="nil"/>
            </w:tcBorders>
          </w:tcPr>
          <w:p w:rsidR="00B21BEF" w:rsidRDefault="00830240">
            <w:pPr>
              <w:spacing w:before="44"/>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;g; G</w:t>
            </w:r>
            <w:r>
              <w:rPr>
                <w:rFonts w:ascii="Bamini" w:eastAsia="Bamini" w:hAnsi="Bamini" w:cs="Bamini"/>
                <w:spacing w:val="1"/>
                <w:sz w:val="24"/>
                <w:szCs w:val="24"/>
              </w:rPr>
              <w:t>j</w:t>
            </w:r>
            <w:r>
              <w:rPr>
                <w:rFonts w:ascii="Bamini" w:eastAsia="Bamini" w:hAnsi="Bamini" w:cs="Bamini"/>
                <w:sz w:val="24"/>
                <w:szCs w:val="24"/>
              </w:rPr>
              <w:t>;jfhya</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&gt;</w:t>
            </w:r>
          </w:p>
          <w:p w:rsidR="00B21BEF" w:rsidRDefault="00830240">
            <w:pPr>
              <w:spacing w:before="58"/>
              <w:ind w:left="336"/>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59</w:t>
            </w:r>
            <w:r>
              <w:rPr>
                <w:rFonts w:ascii="Bamini" w:eastAsia="Bamini" w:hAnsi="Bamini" w:cs="Bamini"/>
                <w:sz w:val="24"/>
                <w:szCs w:val="24"/>
              </w:rPr>
              <w:t>.</w:t>
            </w:r>
          </w:p>
          <w:p w:rsidR="00B21BEF" w:rsidRDefault="00830240">
            <w:pPr>
              <w:spacing w:before="57"/>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mfu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pfs</w:t>
            </w:r>
            <w:r>
              <w:rPr>
                <w:rFonts w:ascii="Bamini" w:eastAsia="Bamini" w:hAnsi="Bamini" w:cs="Bamini"/>
                <w:spacing w:val="-1"/>
                <w:sz w:val="24"/>
                <w:szCs w:val="24"/>
              </w:rPr>
              <w:t>p</w:t>
            </w:r>
            <w:r>
              <w:rPr>
                <w:rFonts w:ascii="Bamini" w:eastAsia="Bamini" w:hAnsi="Bamini" w:cs="Bamini"/>
                <w:sz w:val="24"/>
                <w:szCs w:val="24"/>
              </w:rPr>
              <w:t>y; t</w:t>
            </w:r>
            <w:r>
              <w:rPr>
                <w:rFonts w:ascii="Bamini" w:eastAsia="Bamini" w:hAnsi="Bamini" w:cs="Bamini"/>
                <w:spacing w:val="1"/>
                <w:sz w:val="24"/>
                <w:szCs w:val="24"/>
              </w:rPr>
              <w:t>pi</w:t>
            </w:r>
            <w:r>
              <w:rPr>
                <w:rFonts w:ascii="Bamini" w:eastAsia="Bamini" w:hAnsi="Bamini" w:cs="Bamini"/>
                <w:spacing w:val="-1"/>
                <w:sz w:val="24"/>
                <w:szCs w:val="24"/>
              </w:rPr>
              <w:t>d</w:t>
            </w:r>
            <w:r>
              <w:rPr>
                <w:rFonts w:ascii="Bamini" w:eastAsia="Bamini" w:hAnsi="Bamini" w:cs="Bamini"/>
                <w:sz w:val="24"/>
                <w:szCs w:val="24"/>
              </w:rPr>
              <w:t>g;g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t</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2"/>
                <w:sz w:val="24"/>
                <w:szCs w:val="24"/>
              </w:rPr>
              <w:t>g</w:t>
            </w:r>
            <w:r>
              <w:rPr>
                <w:rFonts w:ascii="Bamini" w:eastAsia="Bamini" w:hAnsi="Bamini" w:cs="Bamini"/>
                <w:sz w:val="24"/>
                <w:szCs w:val="24"/>
              </w:rPr>
              <w:t>;G</w:t>
            </w:r>
          </w:p>
        </w:tc>
      </w:tr>
      <w:tr w:rsidR="00B21BEF">
        <w:trPr>
          <w:trHeight w:hRule="exact" w:val="596"/>
        </w:trPr>
        <w:tc>
          <w:tcPr>
            <w:tcW w:w="299" w:type="dxa"/>
            <w:tcBorders>
              <w:top w:val="nil"/>
              <w:left w:val="nil"/>
              <w:bottom w:val="nil"/>
              <w:right w:val="nil"/>
            </w:tcBorders>
          </w:tcPr>
          <w:p w:rsidR="00B21BEF" w:rsidRDefault="00B21BEF"/>
        </w:tc>
        <w:tc>
          <w:tcPr>
            <w:tcW w:w="3366" w:type="dxa"/>
            <w:tcBorders>
              <w:top w:val="nil"/>
              <w:left w:val="nil"/>
              <w:bottom w:val="nil"/>
              <w:right w:val="nil"/>
            </w:tcBorders>
          </w:tcPr>
          <w:p w:rsidR="00B21BEF" w:rsidRDefault="00830240">
            <w:pPr>
              <w:spacing w:before="45"/>
              <w:ind w:left="101"/>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e</w:t>
            </w:r>
            <w:r>
              <w:rPr>
                <w:rFonts w:ascii="Bamini" w:eastAsia="Bamini" w:hAnsi="Bamini" w:cs="Bamini"/>
                <w:sz w:val="24"/>
                <w:szCs w:val="24"/>
              </w:rPr>
              <w:t>wpK</w:t>
            </w:r>
            <w:r>
              <w:rPr>
                <w:rFonts w:ascii="Bamini" w:eastAsia="Bamini" w:hAnsi="Bamini" w:cs="Bamini"/>
                <w:spacing w:val="1"/>
                <w:sz w:val="24"/>
                <w:szCs w:val="24"/>
              </w:rPr>
              <w:t>i</w:t>
            </w:r>
            <w:r>
              <w:rPr>
                <w:rFonts w:ascii="Bamini" w:eastAsia="Bamini" w:hAnsi="Bamini" w:cs="Bamini"/>
                <w:sz w:val="24"/>
                <w:szCs w:val="24"/>
              </w:rPr>
              <w:t>wf</w:t>
            </w:r>
            <w:r>
              <w:rPr>
                <w:rFonts w:ascii="Bamini" w:eastAsia="Bamini" w:hAnsi="Bamini" w:cs="Bamini"/>
                <w:spacing w:val="-2"/>
                <w:sz w:val="24"/>
                <w:szCs w:val="24"/>
              </w:rPr>
              <w:t>s</w:t>
            </w:r>
            <w:r>
              <w:rPr>
                <w:rFonts w:ascii="Bamini" w:eastAsia="Bamini" w:hAnsi="Bamini" w:cs="Bamini"/>
                <w:sz w:val="24"/>
                <w:szCs w:val="24"/>
              </w:rPr>
              <w:t>;&gt;</w:t>
            </w:r>
          </w:p>
        </w:tc>
        <w:tc>
          <w:tcPr>
            <w:tcW w:w="4971" w:type="dxa"/>
            <w:tcBorders>
              <w:top w:val="nil"/>
              <w:left w:val="nil"/>
              <w:bottom w:val="nil"/>
              <w:right w:val="nil"/>
            </w:tcBorders>
          </w:tcPr>
          <w:p w:rsidR="00B21BEF" w:rsidRDefault="00B21BEF">
            <w:pPr>
              <w:spacing w:before="3" w:line="140" w:lineRule="exact"/>
              <w:rPr>
                <w:sz w:val="14"/>
                <w:szCs w:val="14"/>
              </w:rPr>
            </w:pPr>
          </w:p>
          <w:p w:rsidR="00B21BEF" w:rsidRDefault="00B21BEF">
            <w:pPr>
              <w:spacing w:line="200" w:lineRule="exact"/>
            </w:pPr>
          </w:p>
          <w:p w:rsidR="00B21BEF" w:rsidRDefault="00830240">
            <w:pPr>
              <w:ind w:left="336"/>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A</w:t>
            </w:r>
            <w:r>
              <w:rPr>
                <w:rFonts w:ascii="Bamini" w:eastAsia="Bamini" w:hAnsi="Bamini" w:cs="Bamini"/>
                <w:sz w:val="24"/>
                <w:szCs w:val="24"/>
              </w:rPr>
              <w:t>+ nrQ;</w:t>
            </w:r>
            <w:r>
              <w:rPr>
                <w:rFonts w:ascii="Bamini" w:eastAsia="Bamini" w:hAnsi="Bamini" w:cs="Bamini"/>
                <w:spacing w:val="-1"/>
                <w:sz w:val="24"/>
                <w:szCs w:val="24"/>
              </w:rPr>
              <w:t>R</w:t>
            </w:r>
            <w:r>
              <w:rPr>
                <w:rFonts w:ascii="Bamini" w:eastAsia="Bamini" w:hAnsi="Bamini" w:cs="Bamini"/>
                <w:sz w:val="24"/>
                <w:szCs w:val="24"/>
              </w:rPr>
              <w:t xml:space="preserve">hp Gf; </w:t>
            </w:r>
            <w:r>
              <w:rPr>
                <w:rFonts w:ascii="Bamini" w:eastAsia="Bamini" w:hAnsi="Bamini" w:cs="Bamini"/>
                <w:spacing w:val="1"/>
                <w:sz w:val="24"/>
                <w:szCs w:val="24"/>
              </w:rPr>
              <w:t>`</w:t>
            </w:r>
            <w:r>
              <w:rPr>
                <w:rFonts w:ascii="Bamini" w:eastAsia="Bamini" w:hAnsi="Bamini" w:cs="Bamini"/>
                <w:sz w:val="24"/>
                <w:szCs w:val="24"/>
              </w:rPr>
              <w:t>T]; yp</w:t>
            </w:r>
            <w:r>
              <w:rPr>
                <w:rFonts w:ascii="Bamini" w:eastAsia="Bamini" w:hAnsi="Bamini" w:cs="Bamini"/>
                <w:spacing w:val="-1"/>
                <w:sz w:val="24"/>
                <w:szCs w:val="24"/>
              </w:rPr>
              <w:t>l</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p>
        </w:tc>
      </w:tr>
      <w:tr w:rsidR="00B21BEF">
        <w:trPr>
          <w:trHeight w:hRule="exact" w:val="369"/>
        </w:trPr>
        <w:tc>
          <w:tcPr>
            <w:tcW w:w="299" w:type="dxa"/>
            <w:tcBorders>
              <w:top w:val="nil"/>
              <w:left w:val="nil"/>
              <w:bottom w:val="nil"/>
              <w:right w:val="nil"/>
            </w:tcBorders>
          </w:tcPr>
          <w:p w:rsidR="00B21BEF" w:rsidRDefault="00B21BEF"/>
        </w:tc>
        <w:tc>
          <w:tcPr>
            <w:tcW w:w="3366" w:type="dxa"/>
            <w:tcBorders>
              <w:top w:val="nil"/>
              <w:left w:val="nil"/>
              <w:bottom w:val="nil"/>
              <w:right w:val="nil"/>
            </w:tcBorders>
          </w:tcPr>
          <w:p w:rsidR="00B21BEF" w:rsidRDefault="00B21BEF"/>
        </w:tc>
        <w:tc>
          <w:tcPr>
            <w:tcW w:w="4971" w:type="dxa"/>
            <w:tcBorders>
              <w:top w:val="nil"/>
              <w:left w:val="nil"/>
              <w:bottom w:val="nil"/>
              <w:right w:val="nil"/>
            </w:tcBorders>
          </w:tcPr>
          <w:p w:rsidR="00B21BEF" w:rsidRDefault="00830240">
            <w:pPr>
              <w:spacing w:before="44"/>
              <w:ind w:left="336"/>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09</w:t>
            </w:r>
            <w:r>
              <w:rPr>
                <w:rFonts w:ascii="Bamini" w:eastAsia="Bamini" w:hAnsi="Bamini" w:cs="Bamini"/>
                <w:sz w:val="24"/>
                <w:szCs w:val="24"/>
              </w:rPr>
              <w:t>.</w:t>
            </w:r>
          </w:p>
        </w:tc>
      </w:tr>
    </w:tbl>
    <w:p w:rsidR="00B21BEF" w:rsidRDefault="00B21BEF">
      <w:pPr>
        <w:sectPr w:rsidR="00B21BEF">
          <w:pgSz w:w="11920" w:h="16840"/>
          <w:pgMar w:top="1560" w:right="1320" w:bottom="280" w:left="1300" w:header="720" w:footer="720" w:gutter="0"/>
          <w:cols w:space="720"/>
        </w:sectPr>
      </w:pPr>
    </w:p>
    <w:p w:rsidR="00A00D63" w:rsidRDefault="00A00D63" w:rsidP="00A00D63">
      <w:pPr>
        <w:spacing w:before="60"/>
        <w:jc w:val="center"/>
        <w:rPr>
          <w:b/>
          <w:spacing w:val="-7"/>
          <w:sz w:val="32"/>
          <w:szCs w:val="32"/>
        </w:rPr>
      </w:pPr>
      <w:r>
        <w:rPr>
          <w:b/>
          <w:spacing w:val="-1"/>
          <w:sz w:val="32"/>
          <w:szCs w:val="32"/>
        </w:rPr>
        <w:lastRenderedPageBreak/>
        <w:t>O</w:t>
      </w:r>
      <w:r>
        <w:rPr>
          <w:b/>
          <w:sz w:val="32"/>
          <w:szCs w:val="32"/>
        </w:rPr>
        <w:t>PEN</w:t>
      </w:r>
      <w:r>
        <w:rPr>
          <w:b/>
          <w:spacing w:val="-5"/>
          <w:sz w:val="32"/>
          <w:szCs w:val="32"/>
        </w:rPr>
        <w:t xml:space="preserve"> </w:t>
      </w:r>
      <w:r>
        <w:rPr>
          <w:b/>
          <w:sz w:val="32"/>
          <w:szCs w:val="32"/>
        </w:rPr>
        <w:t>ELECTIVE</w:t>
      </w:r>
    </w:p>
    <w:p w:rsidR="00B21BEF" w:rsidRDefault="00830240" w:rsidP="00A00D63">
      <w:pPr>
        <w:spacing w:before="60"/>
        <w:jc w:val="center"/>
        <w:rPr>
          <w:sz w:val="32"/>
          <w:szCs w:val="32"/>
        </w:rPr>
      </w:pPr>
      <w:r>
        <w:rPr>
          <w:b/>
          <w:sz w:val="32"/>
          <w:szCs w:val="32"/>
        </w:rPr>
        <w:t>Pa</w:t>
      </w:r>
      <w:r>
        <w:rPr>
          <w:b/>
          <w:spacing w:val="3"/>
          <w:sz w:val="32"/>
          <w:szCs w:val="32"/>
        </w:rPr>
        <w:t>p</w:t>
      </w:r>
      <w:r>
        <w:rPr>
          <w:b/>
          <w:sz w:val="32"/>
          <w:szCs w:val="32"/>
        </w:rPr>
        <w:t>er</w:t>
      </w:r>
      <w:r>
        <w:rPr>
          <w:b/>
          <w:spacing w:val="-8"/>
          <w:sz w:val="32"/>
          <w:szCs w:val="32"/>
        </w:rPr>
        <w:t xml:space="preserve"> </w:t>
      </w:r>
      <w:r>
        <w:rPr>
          <w:b/>
          <w:spacing w:val="-1"/>
          <w:sz w:val="32"/>
          <w:szCs w:val="32"/>
        </w:rPr>
        <w:t>-</w:t>
      </w:r>
      <w:r>
        <w:rPr>
          <w:b/>
          <w:sz w:val="32"/>
          <w:szCs w:val="32"/>
        </w:rPr>
        <w:t>3</w:t>
      </w:r>
    </w:p>
    <w:p w:rsidR="00B21BEF" w:rsidRDefault="00B21BEF">
      <w:pPr>
        <w:spacing w:before="3" w:line="220" w:lineRule="exact"/>
        <w:rPr>
          <w:sz w:val="22"/>
          <w:szCs w:val="22"/>
        </w:rPr>
      </w:pPr>
    </w:p>
    <w:p w:rsidR="00B21BEF" w:rsidRDefault="00830240">
      <w:pPr>
        <w:ind w:left="2787"/>
        <w:rPr>
          <w:rFonts w:ascii="Bamini" w:eastAsia="Bamini" w:hAnsi="Bamini" w:cs="Bamini"/>
          <w:sz w:val="36"/>
          <w:szCs w:val="36"/>
        </w:rPr>
      </w:pPr>
      <w:r>
        <w:rPr>
          <w:rFonts w:ascii="Bamini" w:eastAsia="Bamini" w:hAnsi="Bamini" w:cs="Bamini"/>
          <w:sz w:val="36"/>
          <w:szCs w:val="36"/>
        </w:rPr>
        <w:t>1 gad</w:t>
      </w:r>
      <w:r>
        <w:rPr>
          <w:rFonts w:ascii="Bamini" w:eastAsia="Bamini" w:hAnsi="Bamini" w:cs="Bamini"/>
          <w:spacing w:val="1"/>
          <w:sz w:val="36"/>
          <w:szCs w:val="36"/>
        </w:rPr>
        <w:t>;</w:t>
      </w:r>
      <w:r>
        <w:rPr>
          <w:rFonts w:ascii="Bamini" w:eastAsia="Bamini" w:hAnsi="Bamini" w:cs="Bamini"/>
          <w:sz w:val="36"/>
          <w:szCs w:val="36"/>
        </w:rPr>
        <w:t>ghl;L ehl;</w:t>
      </w:r>
      <w:r>
        <w:rPr>
          <w:rFonts w:ascii="Bamini" w:eastAsia="Bamini" w:hAnsi="Bamini" w:cs="Bamini"/>
          <w:spacing w:val="2"/>
          <w:sz w:val="36"/>
          <w:szCs w:val="36"/>
        </w:rPr>
        <w:t>L</w:t>
      </w:r>
      <w:r>
        <w:rPr>
          <w:rFonts w:ascii="Bamini" w:eastAsia="Bamini" w:hAnsi="Bamini" w:cs="Bamini"/>
          <w:sz w:val="36"/>
          <w:szCs w:val="36"/>
        </w:rPr>
        <w:t>g</w:t>
      </w:r>
      <w:r>
        <w:rPr>
          <w:rFonts w:ascii="Bamini" w:eastAsia="Bamini" w:hAnsi="Bamini" w:cs="Bamini"/>
          <w:spacing w:val="-1"/>
          <w:sz w:val="36"/>
          <w:szCs w:val="36"/>
        </w:rPr>
        <w:t>;</w:t>
      </w:r>
      <w:r>
        <w:rPr>
          <w:rFonts w:ascii="Bamini" w:eastAsia="Bamini" w:hAnsi="Bamini" w:cs="Bamini"/>
          <w:sz w:val="36"/>
          <w:szCs w:val="36"/>
        </w:rPr>
        <w:t>Gwt</w:t>
      </w:r>
      <w:r>
        <w:rPr>
          <w:rFonts w:ascii="Bamini" w:eastAsia="Bamini" w:hAnsi="Bamini" w:cs="Bamini"/>
          <w:spacing w:val="1"/>
          <w:sz w:val="36"/>
          <w:szCs w:val="36"/>
        </w:rPr>
        <w:t>p</w:t>
      </w:r>
      <w:r>
        <w:rPr>
          <w:rFonts w:ascii="Bamini" w:eastAsia="Bamini" w:hAnsi="Bamini" w:cs="Bamini"/>
          <w:sz w:val="36"/>
          <w:szCs w:val="36"/>
        </w:rPr>
        <w:t>ay;</w:t>
      </w:r>
    </w:p>
    <w:p w:rsidR="00B21BEF" w:rsidRDefault="00B21BEF">
      <w:pPr>
        <w:spacing w:line="200" w:lineRule="exact"/>
      </w:pPr>
    </w:p>
    <w:p w:rsidR="00B21BEF" w:rsidRDefault="00B21BEF">
      <w:pPr>
        <w:spacing w:before="20" w:line="240" w:lineRule="exact"/>
        <w:rPr>
          <w:sz w:val="24"/>
          <w:szCs w:val="24"/>
        </w:rPr>
      </w:pPr>
    </w:p>
    <w:p w:rsidR="00B21BEF" w:rsidRDefault="00830240">
      <w:pPr>
        <w:ind w:left="100"/>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1 Clf</w:t>
      </w:r>
      <w:r>
        <w:rPr>
          <w:rFonts w:ascii="Bamini" w:eastAsia="Bamini" w:hAnsi="Bamini" w:cs="Bamini"/>
          <w:spacing w:val="-2"/>
          <w:sz w:val="24"/>
          <w:szCs w:val="24"/>
        </w:rPr>
        <w:t>q</w:t>
      </w:r>
      <w:r>
        <w:rPr>
          <w:rFonts w:ascii="Bamini" w:eastAsia="Bamini" w:hAnsi="Bamini" w:cs="Bamini"/>
          <w:sz w:val="24"/>
          <w:szCs w:val="24"/>
        </w:rPr>
        <w:t xml:space="preserve">;fspy;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;Lg;Gwtpay;</w:t>
      </w:r>
    </w:p>
    <w:p w:rsidR="00B21BEF" w:rsidRDefault="00B21BEF">
      <w:pPr>
        <w:spacing w:before="9" w:line="140" w:lineRule="exact"/>
        <w:rPr>
          <w:sz w:val="14"/>
          <w:szCs w:val="14"/>
        </w:rPr>
      </w:pPr>
    </w:p>
    <w:p w:rsidR="00B21BEF" w:rsidRDefault="00830240">
      <w:pPr>
        <w:ind w:left="820" w:right="6069"/>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1 ,j</w:t>
      </w:r>
      <w:r>
        <w:rPr>
          <w:rFonts w:ascii="Bamini" w:eastAsia="Bamini" w:hAnsi="Bamini" w:cs="Bamini"/>
          <w:spacing w:val="-1"/>
          <w:sz w:val="24"/>
          <w:szCs w:val="24"/>
        </w:rPr>
        <w:t>o</w:t>
      </w:r>
      <w:r>
        <w:rPr>
          <w:rFonts w:ascii="Bamini" w:eastAsia="Bamini" w:hAnsi="Bamini" w:cs="Bamini"/>
          <w:sz w:val="24"/>
          <w:szCs w:val="24"/>
        </w:rPr>
        <w:t>;fs;</w:t>
      </w:r>
    </w:p>
    <w:p w:rsidR="00B21BEF" w:rsidRDefault="00B21BEF">
      <w:pPr>
        <w:spacing w:before="9" w:line="140" w:lineRule="exact"/>
        <w:rPr>
          <w:sz w:val="14"/>
          <w:szCs w:val="14"/>
        </w:rPr>
      </w:pPr>
    </w:p>
    <w:p w:rsidR="00B21BEF" w:rsidRDefault="00830240">
      <w:pPr>
        <w:ind w:left="820" w:right="5994"/>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2 t</w:t>
      </w:r>
      <w:r>
        <w:rPr>
          <w:rFonts w:ascii="Bamini" w:eastAsia="Bamini" w:hAnsi="Bamini" w:cs="Bamini"/>
          <w:spacing w:val="-1"/>
          <w:sz w:val="24"/>
          <w:szCs w:val="24"/>
        </w:rPr>
        <w:t>h</w:t>
      </w:r>
      <w:r>
        <w:rPr>
          <w:rFonts w:ascii="Bamini" w:eastAsia="Bamini" w:hAnsi="Bamini" w:cs="Bamini"/>
          <w:sz w:val="24"/>
          <w:szCs w:val="24"/>
        </w:rPr>
        <w:t>n</w:t>
      </w:r>
      <w:r>
        <w:rPr>
          <w:rFonts w:ascii="Bamini" w:eastAsia="Bamini" w:hAnsi="Bamini" w:cs="Bamini"/>
          <w:spacing w:val="-1"/>
          <w:sz w:val="24"/>
          <w:szCs w:val="24"/>
        </w:rPr>
        <w:t>d</w:t>
      </w:r>
      <w:r>
        <w:rPr>
          <w:rFonts w:ascii="Bamini" w:eastAsia="Bamini" w:hAnsi="Bamini" w:cs="Bamini"/>
          <w:sz w:val="24"/>
          <w:szCs w:val="24"/>
        </w:rPr>
        <w:t>hyp</w:t>
      </w:r>
    </w:p>
    <w:p w:rsidR="00B21BEF" w:rsidRDefault="00B21BEF">
      <w:pPr>
        <w:spacing w:before="1" w:line="140" w:lineRule="exact"/>
        <w:rPr>
          <w:sz w:val="15"/>
          <w:szCs w:val="15"/>
        </w:rPr>
      </w:pPr>
    </w:p>
    <w:p w:rsidR="00B21BEF" w:rsidRDefault="00830240">
      <w:pPr>
        <w:spacing w:line="363" w:lineRule="auto"/>
        <w:ind w:left="820" w:right="5416"/>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3 n</w:t>
      </w:r>
      <w:r>
        <w:rPr>
          <w:rFonts w:ascii="Bamini" w:eastAsia="Bamini" w:hAnsi="Bamini" w:cs="Bamini"/>
          <w:spacing w:val="1"/>
          <w:sz w:val="24"/>
          <w:szCs w:val="24"/>
        </w:rPr>
        <w:t>j</w:t>
      </w:r>
      <w:r>
        <w:rPr>
          <w:rFonts w:ascii="Bamini" w:eastAsia="Bamini" w:hAnsi="Bamini" w:cs="Bamini"/>
          <w:sz w:val="24"/>
          <w:szCs w:val="24"/>
        </w:rPr>
        <w:t>hiy</w:t>
      </w:r>
      <w:r>
        <w:rPr>
          <w:rFonts w:ascii="Bamini" w:eastAsia="Bamini" w:hAnsi="Bamini" w:cs="Bamini"/>
          <w:spacing w:val="-2"/>
          <w:sz w:val="24"/>
          <w:szCs w:val="24"/>
        </w:rPr>
        <w:t>f</w:t>
      </w:r>
      <w:r>
        <w:rPr>
          <w:rFonts w:ascii="Bamini" w:eastAsia="Bamini" w:hAnsi="Bamini" w:cs="Bamini"/>
          <w:sz w:val="24"/>
          <w:szCs w:val="24"/>
        </w:rPr>
        <w:t>;fh</w:t>
      </w:r>
      <w:r>
        <w:rPr>
          <w:rFonts w:ascii="Bamini" w:eastAsia="Bamini" w:hAnsi="Bamini" w:cs="Bamini"/>
          <w:spacing w:val="-1"/>
          <w:sz w:val="24"/>
          <w:szCs w:val="24"/>
        </w:rPr>
        <w:t>l</w:t>
      </w:r>
      <w:r>
        <w:rPr>
          <w:rFonts w:ascii="Bamini" w:eastAsia="Bamini" w:hAnsi="Bamini" w:cs="Bamini"/>
          <w:sz w:val="24"/>
          <w:szCs w:val="24"/>
        </w:rPr>
        <w:t>;rp 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 xml:space="preserve">4 </w:t>
      </w:r>
      <w:r>
        <w:rPr>
          <w:rFonts w:ascii="Bamini" w:eastAsia="Bamini" w:hAnsi="Bamini" w:cs="Bamini"/>
          <w:spacing w:val="1"/>
          <w:sz w:val="24"/>
          <w:szCs w:val="24"/>
        </w:rPr>
        <w:t>j</w:t>
      </w:r>
      <w:r>
        <w:rPr>
          <w:rFonts w:ascii="Bamini" w:eastAsia="Bamini" w:hAnsi="Bamini" w:cs="Bamini"/>
          <w:sz w:val="24"/>
          <w:szCs w:val="24"/>
        </w:rPr>
        <w:t>piu</w:t>
      </w:r>
      <w:r>
        <w:rPr>
          <w:rFonts w:ascii="Bamini" w:eastAsia="Bamini" w:hAnsi="Bamini" w:cs="Bamini"/>
          <w:spacing w:val="-2"/>
          <w:sz w:val="24"/>
          <w:szCs w:val="24"/>
        </w:rPr>
        <w:t>g</w:t>
      </w:r>
      <w:r>
        <w:rPr>
          <w:rFonts w:ascii="Bamini" w:eastAsia="Bamini" w:hAnsi="Bamini" w:cs="Bamini"/>
          <w:sz w:val="24"/>
          <w:szCs w:val="24"/>
        </w:rPr>
        <w:t>;glk;</w:t>
      </w:r>
    </w:p>
    <w:p w:rsidR="00B21BEF" w:rsidRDefault="00830240">
      <w:pPr>
        <w:spacing w:before="6"/>
        <w:ind w:left="100"/>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2</w:t>
      </w:r>
      <w:r>
        <w:rPr>
          <w:rFonts w:ascii="Bamini" w:eastAsia="Bamini" w:hAnsi="Bamini" w:cs="Bamini"/>
          <w:spacing w:val="2"/>
          <w:sz w:val="24"/>
          <w:szCs w:val="24"/>
        </w:rPr>
        <w:t xml:space="preserve"> </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s</w:t>
      </w:r>
      <w:r>
        <w:rPr>
          <w:rFonts w:ascii="Bamini" w:eastAsia="Bamini" w:hAnsi="Bamini" w:cs="Bamini"/>
          <w:spacing w:val="-2"/>
          <w:sz w:val="24"/>
          <w:szCs w:val="24"/>
        </w:rPr>
        <w:t>k</w:t>
      </w:r>
      <w:r>
        <w:rPr>
          <w:rFonts w:ascii="Bamini" w:eastAsia="Bamini" w:hAnsi="Bamini" w:cs="Bamini"/>
          <w:sz w:val="24"/>
          <w:szCs w:val="24"/>
        </w:rPr>
        <w:t>;guq;fspy; e</w:t>
      </w:r>
      <w:r>
        <w:rPr>
          <w:rFonts w:ascii="Bamini" w:eastAsia="Bamini" w:hAnsi="Bamini" w:cs="Bamini"/>
          <w:spacing w:val="-1"/>
          <w:sz w:val="24"/>
          <w:szCs w:val="24"/>
        </w:rPr>
        <w:t>h</w:t>
      </w:r>
      <w:r>
        <w:rPr>
          <w:rFonts w:ascii="Bamini" w:eastAsia="Bamini" w:hAnsi="Bamini" w:cs="Bamini"/>
          <w:sz w:val="24"/>
          <w:szCs w:val="24"/>
        </w:rPr>
        <w:t>l;Lg;Gwt</w:t>
      </w:r>
      <w:r>
        <w:rPr>
          <w:rFonts w:ascii="Bamini" w:eastAsia="Bamini" w:hAnsi="Bamini" w:cs="Bamini"/>
          <w:spacing w:val="-1"/>
          <w:sz w:val="24"/>
          <w:szCs w:val="24"/>
        </w:rPr>
        <w:t>p</w:t>
      </w:r>
      <w:r>
        <w:rPr>
          <w:rFonts w:ascii="Bamini" w:eastAsia="Bamini" w:hAnsi="Bamini" w:cs="Bamini"/>
          <w:sz w:val="24"/>
          <w:szCs w:val="24"/>
        </w:rPr>
        <w:t>ay;</w:t>
      </w:r>
    </w:p>
    <w:p w:rsidR="00B21BEF" w:rsidRDefault="00B21BEF">
      <w:pPr>
        <w:spacing w:before="10" w:line="140" w:lineRule="exact"/>
        <w:rPr>
          <w:sz w:val="14"/>
          <w:szCs w:val="14"/>
        </w:rPr>
      </w:pPr>
    </w:p>
    <w:p w:rsidR="00B21BEF" w:rsidRDefault="00830240">
      <w:pPr>
        <w:spacing w:line="364" w:lineRule="auto"/>
        <w:ind w:left="820" w:right="6003"/>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1 f</w:t>
      </w:r>
      <w:r>
        <w:rPr>
          <w:rFonts w:ascii="Bamini" w:eastAsia="Bamini" w:hAnsi="Bamini" w:cs="Bamini"/>
          <w:spacing w:val="1"/>
          <w:sz w:val="24"/>
          <w:szCs w:val="24"/>
        </w:rPr>
        <w:t>ij</w:t>
      </w:r>
      <w:r>
        <w:rPr>
          <w:rFonts w:ascii="Bamini" w:eastAsia="Bamini" w:hAnsi="Bamini" w:cs="Bamini"/>
          <w:sz w:val="24"/>
          <w:szCs w:val="24"/>
        </w:rPr>
        <w:t>f</w:t>
      </w:r>
      <w:r>
        <w:rPr>
          <w:rFonts w:ascii="Bamini" w:eastAsia="Bamini" w:hAnsi="Bamini" w:cs="Bamini"/>
          <w:spacing w:val="-2"/>
          <w:sz w:val="24"/>
          <w:szCs w:val="24"/>
        </w:rPr>
        <w:t>s</w:t>
      </w:r>
      <w:r>
        <w:rPr>
          <w:rFonts w:ascii="Bamini" w:eastAsia="Bamini" w:hAnsi="Bamini" w:cs="Bamini"/>
          <w:sz w:val="24"/>
          <w:szCs w:val="24"/>
        </w:rPr>
        <w:t>; 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2 ghly;fs; 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3 f</w:t>
      </w:r>
      <w:r>
        <w:rPr>
          <w:rFonts w:ascii="Bamini" w:eastAsia="Bamini" w:hAnsi="Bamini" w:cs="Bamini"/>
          <w:spacing w:val="1"/>
          <w:sz w:val="24"/>
          <w:szCs w:val="24"/>
        </w:rPr>
        <w:t>i</w:t>
      </w:r>
      <w:r>
        <w:rPr>
          <w:rFonts w:ascii="Bamini" w:eastAsia="Bamini" w:hAnsi="Bamini" w:cs="Bamini"/>
          <w:sz w:val="24"/>
          <w:szCs w:val="24"/>
        </w:rPr>
        <w:t>yf</w:t>
      </w:r>
      <w:r>
        <w:rPr>
          <w:rFonts w:ascii="Bamini" w:eastAsia="Bamini" w:hAnsi="Bamini" w:cs="Bamini"/>
          <w:spacing w:val="-2"/>
          <w:sz w:val="24"/>
          <w:szCs w:val="24"/>
        </w:rPr>
        <w:t>s</w:t>
      </w:r>
      <w:r>
        <w:rPr>
          <w:rFonts w:ascii="Bamini" w:eastAsia="Bamini" w:hAnsi="Bamini" w:cs="Bamini"/>
          <w:sz w:val="24"/>
          <w:szCs w:val="24"/>
        </w:rPr>
        <w:t>;</w:t>
      </w:r>
    </w:p>
    <w:p w:rsidR="00B21BEF" w:rsidRDefault="00830240">
      <w:pPr>
        <w:spacing w:before="3"/>
        <w:ind w:left="820" w:right="5365"/>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4 ,</w:t>
      </w:r>
      <w:r>
        <w:rPr>
          <w:rFonts w:ascii="Bamini" w:eastAsia="Bamini" w:hAnsi="Bamini" w:cs="Bamini"/>
          <w:spacing w:val="1"/>
          <w:sz w:val="24"/>
          <w:szCs w:val="24"/>
        </w:rPr>
        <w:t>i</w:t>
      </w:r>
      <w:r>
        <w:rPr>
          <w:rFonts w:ascii="Bamini" w:eastAsia="Bamini" w:hAnsi="Bamini" w:cs="Bamini"/>
          <w:sz w:val="24"/>
          <w:szCs w:val="24"/>
        </w:rPr>
        <w:t>r</w:t>
      </w:r>
      <w:r>
        <w:rPr>
          <w:rFonts w:ascii="Bamini" w:eastAsia="Bamini" w:hAnsi="Bamini" w:cs="Bamini"/>
          <w:spacing w:val="-3"/>
          <w:sz w:val="24"/>
          <w:szCs w:val="24"/>
        </w:rPr>
        <w:t>f</w:t>
      </w:r>
      <w:r>
        <w:rPr>
          <w:rFonts w:ascii="Bamini" w:eastAsia="Bamini" w:hAnsi="Bamini" w:cs="Bamini"/>
          <w:sz w:val="24"/>
          <w:szCs w:val="24"/>
        </w:rPr>
        <w:t>;f</w:t>
      </w:r>
      <w:r>
        <w:rPr>
          <w:rFonts w:ascii="Bamini" w:eastAsia="Bamini" w:hAnsi="Bamini" w:cs="Bamini"/>
          <w:spacing w:val="1"/>
          <w:sz w:val="24"/>
          <w:szCs w:val="24"/>
        </w:rPr>
        <w:t>U</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fs;</w:t>
      </w:r>
    </w:p>
    <w:p w:rsidR="00B21BEF" w:rsidRDefault="00B21BEF">
      <w:pPr>
        <w:spacing w:before="9" w:line="140" w:lineRule="exact"/>
        <w:rPr>
          <w:sz w:val="14"/>
          <w:szCs w:val="14"/>
        </w:rPr>
      </w:pPr>
    </w:p>
    <w:p w:rsidR="00B21BEF" w:rsidRDefault="00830240">
      <w:pPr>
        <w:ind w:left="10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3"/>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 xml:space="preserve">3 </w:t>
      </w:r>
      <w:r>
        <w:rPr>
          <w:rFonts w:ascii="Bamini" w:eastAsia="Bamini" w:hAnsi="Bamini" w:cs="Bamini"/>
          <w:spacing w:val="1"/>
          <w:sz w:val="24"/>
          <w:szCs w:val="24"/>
        </w:rPr>
        <w:t>j</w:t>
      </w:r>
      <w:r>
        <w:rPr>
          <w:rFonts w:ascii="Bamini" w:eastAsia="Bamini" w:hAnsi="Bamini" w:cs="Bamini"/>
          <w:sz w:val="24"/>
          <w:szCs w:val="24"/>
        </w:rPr>
        <w:t>ft</w:t>
      </w:r>
      <w:r>
        <w:rPr>
          <w:rFonts w:ascii="Bamini" w:eastAsia="Bamini" w:hAnsi="Bamini" w:cs="Bamini"/>
          <w:spacing w:val="-3"/>
          <w:sz w:val="24"/>
          <w:szCs w:val="24"/>
        </w:rPr>
        <w:t>y</w:t>
      </w:r>
      <w:r>
        <w:rPr>
          <w:rFonts w:ascii="Bamini" w:eastAsia="Bamini" w:hAnsi="Bamini" w:cs="Bamini"/>
          <w:sz w:val="24"/>
          <w:szCs w:val="24"/>
        </w:rPr>
        <w:t>; gh</w:t>
      </w:r>
      <w:r>
        <w:rPr>
          <w:rFonts w:ascii="Bamini" w:eastAsia="Bamini" w:hAnsi="Bamini" w:cs="Bamini"/>
          <w:spacing w:val="-1"/>
          <w:sz w:val="24"/>
          <w:szCs w:val="24"/>
        </w:rPr>
        <w:t>p</w:t>
      </w:r>
      <w:r>
        <w:rPr>
          <w:rFonts w:ascii="Bamini" w:eastAsia="Bamini" w:hAnsi="Bamini" w:cs="Bamini"/>
          <w:sz w:val="24"/>
          <w:szCs w:val="24"/>
        </w:rPr>
        <w:t>khw;w</w:t>
      </w:r>
      <w:r>
        <w:rPr>
          <w:rFonts w:ascii="Bamini" w:eastAsia="Bamini" w:hAnsi="Bamini" w:cs="Bamini"/>
          <w:spacing w:val="1"/>
          <w:sz w:val="24"/>
          <w:szCs w:val="24"/>
        </w:rPr>
        <w:t>j</w:t>
      </w:r>
      <w:r>
        <w:rPr>
          <w:rFonts w:ascii="Bamini" w:eastAsia="Bamini" w:hAnsi="Bamini" w:cs="Bamini"/>
          <w:sz w:val="24"/>
          <w:szCs w:val="24"/>
        </w:rPr>
        <w:t>;jp</w:t>
      </w:r>
      <w:r>
        <w:rPr>
          <w:rFonts w:ascii="Bamini" w:eastAsia="Bamini" w:hAnsi="Bamini" w:cs="Bamini"/>
          <w:spacing w:val="-2"/>
          <w:sz w:val="24"/>
          <w:szCs w:val="24"/>
        </w:rPr>
        <w:t>y</w:t>
      </w:r>
      <w:r>
        <w:rPr>
          <w:rFonts w:ascii="Bamini" w:eastAsia="Bamini" w:hAnsi="Bamini" w:cs="Bamini"/>
          <w:sz w:val="24"/>
          <w:szCs w:val="24"/>
        </w:rPr>
        <w:t>; e</w:t>
      </w:r>
      <w:r>
        <w:rPr>
          <w:rFonts w:ascii="Bamini" w:eastAsia="Bamini" w:hAnsi="Bamini" w:cs="Bamini"/>
          <w:spacing w:val="-1"/>
          <w:sz w:val="24"/>
          <w:szCs w:val="24"/>
        </w:rPr>
        <w:t>h</w:t>
      </w:r>
      <w:r>
        <w:rPr>
          <w:rFonts w:ascii="Bamini" w:eastAsia="Bamini" w:hAnsi="Bamini" w:cs="Bamini"/>
          <w:sz w:val="24"/>
          <w:szCs w:val="24"/>
        </w:rPr>
        <w:t>l;Lg;Gwt</w:t>
      </w:r>
      <w:r>
        <w:rPr>
          <w:rFonts w:ascii="Bamini" w:eastAsia="Bamini" w:hAnsi="Bamini" w:cs="Bamini"/>
          <w:spacing w:val="-1"/>
          <w:sz w:val="24"/>
          <w:szCs w:val="24"/>
        </w:rPr>
        <w:t>p</w:t>
      </w:r>
      <w:r>
        <w:rPr>
          <w:rFonts w:ascii="Bamini" w:eastAsia="Bamini" w:hAnsi="Bamini" w:cs="Bamini"/>
          <w:spacing w:val="2"/>
          <w:sz w:val="24"/>
          <w:szCs w:val="24"/>
        </w:rPr>
        <w:t>a</w:t>
      </w:r>
      <w:r>
        <w:rPr>
          <w:rFonts w:ascii="Bamini" w:eastAsia="Bamini" w:hAnsi="Bamini" w:cs="Bamini"/>
          <w:sz w:val="24"/>
          <w:szCs w:val="24"/>
        </w:rPr>
        <w:t>y;</w:t>
      </w:r>
    </w:p>
    <w:p w:rsidR="00B21BEF" w:rsidRDefault="00B21BEF">
      <w:pPr>
        <w:spacing w:before="1" w:line="140" w:lineRule="exact"/>
        <w:rPr>
          <w:sz w:val="15"/>
          <w:szCs w:val="15"/>
        </w:rPr>
      </w:pPr>
    </w:p>
    <w:p w:rsidR="00B21BEF" w:rsidRDefault="00830240">
      <w:pPr>
        <w:ind w:left="820" w:right="5117"/>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 xml:space="preserve">1 </w:t>
      </w:r>
      <w:r>
        <w:rPr>
          <w:rFonts w:ascii="Bamini" w:eastAsia="Bamini" w:hAnsi="Bamini" w:cs="Bamini"/>
          <w:spacing w:val="-1"/>
          <w:sz w:val="24"/>
          <w:szCs w:val="24"/>
        </w:rPr>
        <w:t>m</w:t>
      </w:r>
      <w:r>
        <w:rPr>
          <w:rFonts w:ascii="Bamini" w:eastAsia="Bamini" w:hAnsi="Bamini" w:cs="Bamini"/>
          <w:sz w:val="24"/>
          <w:szCs w:val="24"/>
        </w:rPr>
        <w:t>ur</w:t>
      </w:r>
      <w:r>
        <w:rPr>
          <w:rFonts w:ascii="Bamini" w:eastAsia="Bamini" w:hAnsi="Bamini" w:cs="Bamini"/>
          <w:spacing w:val="-1"/>
          <w:sz w:val="24"/>
          <w:szCs w:val="24"/>
        </w:rPr>
        <w:t>pd</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l</w:t>
      </w:r>
      <w:r>
        <w:rPr>
          <w:rFonts w:ascii="Bamini" w:eastAsia="Bamini" w:hAnsi="Bamini" w:cs="Bamini"/>
          <w:sz w:val="24"/>
          <w:szCs w:val="24"/>
        </w:rPr>
        <w:t>;</w:t>
      </w:r>
      <w:r>
        <w:rPr>
          <w:rFonts w:ascii="Bamini" w:eastAsia="Bamini" w:hAnsi="Bamini" w:cs="Bamini"/>
          <w:spacing w:val="1"/>
          <w:sz w:val="24"/>
          <w:szCs w:val="24"/>
        </w:rPr>
        <w:t>l</w:t>
      </w:r>
      <w:r>
        <w:rPr>
          <w:rFonts w:ascii="Bamini" w:eastAsia="Bamini" w:hAnsi="Bamini" w:cs="Bamini"/>
          <w:sz w:val="24"/>
          <w:szCs w:val="24"/>
        </w:rPr>
        <w:t>q;fs;</w:t>
      </w:r>
    </w:p>
    <w:p w:rsidR="00B21BEF" w:rsidRDefault="00B21BEF">
      <w:pPr>
        <w:spacing w:before="9" w:line="140" w:lineRule="exact"/>
        <w:rPr>
          <w:sz w:val="14"/>
          <w:szCs w:val="14"/>
        </w:rPr>
      </w:pPr>
    </w:p>
    <w:p w:rsidR="00B21BEF" w:rsidRDefault="00830240">
      <w:pPr>
        <w:ind w:left="820" w:right="4473"/>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2 t</w:t>
      </w:r>
      <w:r>
        <w:rPr>
          <w:rFonts w:ascii="Bamini" w:eastAsia="Bamini" w:hAnsi="Bamini" w:cs="Bamini"/>
          <w:spacing w:val="-1"/>
          <w:sz w:val="24"/>
          <w:szCs w:val="24"/>
        </w:rPr>
        <w:t>p</w:t>
      </w:r>
      <w:r>
        <w:rPr>
          <w:rFonts w:ascii="Bamini" w:eastAsia="Bamini" w:hAnsi="Bamini" w:cs="Bamini"/>
          <w:spacing w:val="1"/>
          <w:sz w:val="24"/>
          <w:szCs w:val="24"/>
        </w:rPr>
        <w:t>o</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zh;T</w:t>
      </w:r>
      <w:r>
        <w:rPr>
          <w:rFonts w:ascii="Bamini" w:eastAsia="Bamini" w:hAnsi="Bamini" w:cs="Bamini"/>
          <w:spacing w:val="-1"/>
          <w:sz w:val="24"/>
          <w:szCs w:val="24"/>
        </w:rPr>
        <w:t xml:space="preserve"> e</w:t>
      </w:r>
      <w:r>
        <w:rPr>
          <w:rFonts w:ascii="Bamini" w:eastAsia="Bamini" w:hAnsi="Bamini" w:cs="Bamini"/>
          <w:sz w:val="24"/>
          <w:szCs w:val="24"/>
        </w:rPr>
        <w:t>pf</w:t>
      </w:r>
      <w:r>
        <w:rPr>
          <w:rFonts w:ascii="Bamini" w:eastAsia="Bamini" w:hAnsi="Bamini" w:cs="Bamini"/>
          <w:spacing w:val="1"/>
          <w:sz w:val="24"/>
          <w:szCs w:val="24"/>
        </w:rPr>
        <w:t>o</w:t>
      </w:r>
      <w:r>
        <w:rPr>
          <w:rFonts w:ascii="Bamini" w:eastAsia="Bamini" w:hAnsi="Bamini" w:cs="Bamini"/>
          <w:sz w:val="24"/>
          <w:szCs w:val="24"/>
        </w:rPr>
        <w:t>;r</w:t>
      </w:r>
      <w:r>
        <w:rPr>
          <w:rFonts w:ascii="Bamini" w:eastAsia="Bamini" w:hAnsi="Bamini" w:cs="Bamini"/>
          <w:spacing w:val="-1"/>
          <w:sz w:val="24"/>
          <w:szCs w:val="24"/>
        </w:rPr>
        <w:t>;</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fs;</w:t>
      </w:r>
    </w:p>
    <w:p w:rsidR="00B21BEF" w:rsidRDefault="00B21BEF">
      <w:pPr>
        <w:spacing w:before="9" w:line="140" w:lineRule="exact"/>
        <w:rPr>
          <w:sz w:val="14"/>
          <w:szCs w:val="14"/>
        </w:rPr>
      </w:pPr>
    </w:p>
    <w:p w:rsidR="00B21BEF" w:rsidRDefault="00830240">
      <w:pPr>
        <w:ind w:left="820" w:right="5025"/>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3 cs</w:t>
      </w:r>
      <w:r>
        <w:rPr>
          <w:rFonts w:ascii="Bamini" w:eastAsia="Bamini" w:hAnsi="Bamini" w:cs="Bamini"/>
          <w:spacing w:val="-1"/>
          <w:sz w:val="24"/>
          <w:szCs w:val="24"/>
        </w:rPr>
        <w:t>;</w:t>
      </w:r>
      <w:r>
        <w:rPr>
          <w:rFonts w:ascii="Bamini" w:eastAsia="Bamini" w:hAnsi="Bamini" w:cs="Bamini"/>
          <w:sz w:val="24"/>
          <w:szCs w:val="24"/>
        </w:rPr>
        <w:t>Sh; t</w:t>
      </w:r>
      <w:r>
        <w:rPr>
          <w:rFonts w:ascii="Bamini" w:eastAsia="Bamini" w:hAnsi="Bamini" w:cs="Bamini"/>
          <w:spacing w:val="-1"/>
          <w:sz w:val="24"/>
          <w:szCs w:val="24"/>
        </w:rPr>
        <w:t>p</w:t>
      </w:r>
      <w:r>
        <w:rPr>
          <w:rFonts w:ascii="Bamini" w:eastAsia="Bamini" w:hAnsi="Bamini" w:cs="Bamini"/>
          <w:spacing w:val="1"/>
          <w:sz w:val="24"/>
          <w:szCs w:val="24"/>
        </w:rPr>
        <w:t>o</w:t>
      </w:r>
      <w:r>
        <w:rPr>
          <w:rFonts w:ascii="Bamini" w:eastAsia="Bamini" w:hAnsi="Bamini" w:cs="Bamini"/>
          <w:sz w:val="24"/>
          <w:szCs w:val="24"/>
        </w:rPr>
        <w:t>hf</w:t>
      </w:r>
      <w:r>
        <w:rPr>
          <w:rFonts w:ascii="Bamini" w:eastAsia="Bamini" w:hAnsi="Bamini" w:cs="Bamini"/>
          <w:spacing w:val="-1"/>
          <w:sz w:val="24"/>
          <w:szCs w:val="24"/>
        </w:rPr>
        <w:t>;</w:t>
      </w:r>
      <w:r>
        <w:rPr>
          <w:rFonts w:ascii="Bamini" w:eastAsia="Bamini" w:hAnsi="Bamini" w:cs="Bamini"/>
          <w:sz w:val="24"/>
          <w:szCs w:val="24"/>
        </w:rPr>
        <w:t>fs;</w:t>
      </w:r>
    </w:p>
    <w:p w:rsidR="00B21BEF" w:rsidRDefault="00B21BEF">
      <w:pPr>
        <w:spacing w:before="2" w:line="140" w:lineRule="exact"/>
        <w:rPr>
          <w:sz w:val="15"/>
          <w:szCs w:val="15"/>
        </w:rPr>
      </w:pPr>
    </w:p>
    <w:p w:rsidR="00B21BEF" w:rsidRDefault="00830240">
      <w:pPr>
        <w:ind w:left="820" w:right="4555"/>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4 xsp</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h&gt; F</w:t>
      </w:r>
      <w:r>
        <w:rPr>
          <w:rFonts w:ascii="Bamini" w:eastAsia="Bamini" w:hAnsi="Bamini" w:cs="Bamini"/>
          <w:spacing w:val="1"/>
          <w:sz w:val="24"/>
          <w:szCs w:val="24"/>
        </w:rPr>
        <w:t>W</w:t>
      </w:r>
      <w:r>
        <w:rPr>
          <w:rFonts w:ascii="Bamini" w:eastAsia="Bamini" w:hAnsi="Bamini" w:cs="Bamini"/>
          <w:spacing w:val="-1"/>
          <w:sz w:val="24"/>
          <w:szCs w:val="24"/>
        </w:rPr>
        <w:t>e</w:t>
      </w:r>
      <w:r>
        <w:rPr>
          <w:rFonts w:ascii="Bamini" w:eastAsia="Bamini" w:hAnsi="Bamini" w:cs="Bamini"/>
          <w:sz w:val="24"/>
          <w:szCs w:val="24"/>
        </w:rPr>
        <w:t>;jf</w:t>
      </w:r>
      <w:r>
        <w:rPr>
          <w:rFonts w:ascii="Bamini" w:eastAsia="Bamini" w:hAnsi="Bamini" w:cs="Bamini"/>
          <w:spacing w:val="1"/>
          <w:sz w:val="24"/>
          <w:szCs w:val="24"/>
        </w:rPr>
        <w:t>L</w:t>
      </w:r>
      <w:r>
        <w:rPr>
          <w:rFonts w:ascii="Bamini" w:eastAsia="Bamini" w:hAnsi="Bamini" w:cs="Bamini"/>
          <w:sz w:val="24"/>
          <w:szCs w:val="24"/>
        </w:rPr>
        <w:t>f</w:t>
      </w:r>
      <w:r>
        <w:rPr>
          <w:rFonts w:ascii="Bamini" w:eastAsia="Bamini" w:hAnsi="Bamini" w:cs="Bamini"/>
          <w:spacing w:val="-2"/>
          <w:sz w:val="24"/>
          <w:szCs w:val="24"/>
        </w:rPr>
        <w:t>s</w:t>
      </w:r>
      <w:r>
        <w:rPr>
          <w:rFonts w:ascii="Bamini" w:eastAsia="Bamini" w:hAnsi="Bamini" w:cs="Bamini"/>
          <w:sz w:val="24"/>
          <w:szCs w:val="24"/>
        </w:rPr>
        <w:t>;</w:t>
      </w:r>
    </w:p>
    <w:p w:rsidR="00B21BEF" w:rsidRDefault="00B21BEF">
      <w:pPr>
        <w:spacing w:before="9" w:line="140" w:lineRule="exact"/>
        <w:rPr>
          <w:sz w:val="14"/>
          <w:szCs w:val="14"/>
        </w:rPr>
      </w:pPr>
    </w:p>
    <w:p w:rsidR="00B21BEF" w:rsidRDefault="00830240">
      <w:pPr>
        <w:ind w:left="100"/>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4</w:t>
      </w:r>
      <w:r>
        <w:rPr>
          <w:rFonts w:ascii="Bamini" w:eastAsia="Bamini" w:hAnsi="Bamini" w:cs="Bamini"/>
          <w:spacing w:val="2"/>
          <w:sz w:val="24"/>
          <w:szCs w:val="24"/>
        </w:rPr>
        <w:t xml:space="preserve"> </w:t>
      </w:r>
      <w:r>
        <w:rPr>
          <w:rFonts w:ascii="Bamini" w:eastAsia="Bamini" w:hAnsi="Bamini" w:cs="Bamini"/>
          <w:spacing w:val="-1"/>
          <w:sz w:val="24"/>
          <w:szCs w:val="24"/>
        </w:rPr>
        <w:t>e</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 xml:space="preserve">d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 xml:space="preserve">fq;fspy;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;Lg;Gwtpay;</w:t>
      </w:r>
    </w:p>
    <w:p w:rsidR="00B21BEF" w:rsidRDefault="00B21BEF">
      <w:pPr>
        <w:spacing w:before="1" w:line="140" w:lineRule="exact"/>
        <w:rPr>
          <w:sz w:val="15"/>
          <w:szCs w:val="15"/>
        </w:rPr>
      </w:pPr>
    </w:p>
    <w:p w:rsidR="00B21BEF" w:rsidRDefault="00830240">
      <w:pPr>
        <w:spacing w:line="363" w:lineRule="auto"/>
        <w:ind w:left="820" w:right="6003"/>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1 f</w:t>
      </w:r>
      <w:r>
        <w:rPr>
          <w:rFonts w:ascii="Bamini" w:eastAsia="Bamini" w:hAnsi="Bamini" w:cs="Bamini"/>
          <w:spacing w:val="1"/>
          <w:sz w:val="24"/>
          <w:szCs w:val="24"/>
        </w:rPr>
        <w:t>ij</w:t>
      </w:r>
      <w:r>
        <w:rPr>
          <w:rFonts w:ascii="Bamini" w:eastAsia="Bamini" w:hAnsi="Bamini" w:cs="Bamini"/>
          <w:sz w:val="24"/>
          <w:szCs w:val="24"/>
        </w:rPr>
        <w:t>f</w:t>
      </w:r>
      <w:r>
        <w:rPr>
          <w:rFonts w:ascii="Bamini" w:eastAsia="Bamini" w:hAnsi="Bamini" w:cs="Bamini"/>
          <w:spacing w:val="-2"/>
          <w:sz w:val="24"/>
          <w:szCs w:val="24"/>
        </w:rPr>
        <w:t>s</w:t>
      </w:r>
      <w:r>
        <w:rPr>
          <w:rFonts w:ascii="Bamini" w:eastAsia="Bamini" w:hAnsi="Bamini" w:cs="Bamini"/>
          <w:sz w:val="24"/>
          <w:szCs w:val="24"/>
        </w:rPr>
        <w:t>; 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2 ghly;fs; 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3 f</w:t>
      </w:r>
      <w:r>
        <w:rPr>
          <w:rFonts w:ascii="Bamini" w:eastAsia="Bamini" w:hAnsi="Bamini" w:cs="Bamini"/>
          <w:spacing w:val="1"/>
          <w:sz w:val="24"/>
          <w:szCs w:val="24"/>
        </w:rPr>
        <w:t>i</w:t>
      </w:r>
      <w:r>
        <w:rPr>
          <w:rFonts w:ascii="Bamini" w:eastAsia="Bamini" w:hAnsi="Bamini" w:cs="Bamini"/>
          <w:sz w:val="24"/>
          <w:szCs w:val="24"/>
        </w:rPr>
        <w:t>yf</w:t>
      </w:r>
      <w:r>
        <w:rPr>
          <w:rFonts w:ascii="Bamini" w:eastAsia="Bamini" w:hAnsi="Bamini" w:cs="Bamini"/>
          <w:spacing w:val="-2"/>
          <w:sz w:val="24"/>
          <w:szCs w:val="24"/>
        </w:rPr>
        <w:t>s</w:t>
      </w:r>
      <w:r>
        <w:rPr>
          <w:rFonts w:ascii="Bamini" w:eastAsia="Bamini" w:hAnsi="Bamini" w:cs="Bamini"/>
          <w:sz w:val="24"/>
          <w:szCs w:val="24"/>
        </w:rPr>
        <w:t>;</w:t>
      </w:r>
    </w:p>
    <w:p w:rsidR="00B21BEF" w:rsidRDefault="00830240">
      <w:pPr>
        <w:spacing w:before="6"/>
        <w:ind w:left="820" w:right="5366"/>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4 ,ir</w:t>
      </w:r>
      <w:r>
        <w:rPr>
          <w:rFonts w:ascii="Bamini" w:eastAsia="Bamini" w:hAnsi="Bamini" w:cs="Bamini"/>
          <w:spacing w:val="-2"/>
          <w:sz w:val="24"/>
          <w:szCs w:val="24"/>
        </w:rPr>
        <w:t>f</w:t>
      </w:r>
      <w:r>
        <w:rPr>
          <w:rFonts w:ascii="Bamini" w:eastAsia="Bamini" w:hAnsi="Bamini" w:cs="Bamini"/>
          <w:sz w:val="24"/>
          <w:szCs w:val="24"/>
        </w:rPr>
        <w:t>;f</w:t>
      </w:r>
      <w:r>
        <w:rPr>
          <w:rFonts w:ascii="Bamini" w:eastAsia="Bamini" w:hAnsi="Bamini" w:cs="Bamini"/>
          <w:spacing w:val="1"/>
          <w:sz w:val="24"/>
          <w:szCs w:val="24"/>
        </w:rPr>
        <w:t>U</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fs;</w:t>
      </w:r>
    </w:p>
    <w:p w:rsidR="00B21BEF" w:rsidRDefault="00B21BEF">
      <w:pPr>
        <w:spacing w:before="9" w:line="140" w:lineRule="exact"/>
        <w:rPr>
          <w:sz w:val="14"/>
          <w:szCs w:val="14"/>
        </w:rPr>
      </w:pPr>
    </w:p>
    <w:p w:rsidR="00B21BEF" w:rsidRDefault="00830240">
      <w:pPr>
        <w:ind w:left="100"/>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5</w:t>
      </w:r>
      <w:r>
        <w:rPr>
          <w:rFonts w:ascii="Bamini" w:eastAsia="Bamini" w:hAnsi="Bamini" w:cs="Bamini"/>
          <w:spacing w:val="2"/>
          <w:sz w:val="24"/>
          <w:szCs w:val="24"/>
        </w:rPr>
        <w:t xml:space="preserve"> </w:t>
      </w:r>
      <w:r>
        <w:rPr>
          <w:rFonts w:ascii="Bamini" w:eastAsia="Bamini" w:hAnsi="Bamini" w:cs="Bamini"/>
          <w:spacing w:val="-3"/>
          <w:sz w:val="24"/>
          <w:szCs w:val="24"/>
        </w:rPr>
        <w:t>,</w:t>
      </w:r>
      <w:r>
        <w:rPr>
          <w:rFonts w:ascii="Bamini" w:eastAsia="Bamini" w:hAnsi="Bamini" w:cs="Bamini"/>
          <w:spacing w:val="1"/>
          <w:sz w:val="24"/>
          <w:szCs w:val="24"/>
        </w:rPr>
        <w:t>i</w:t>
      </w:r>
      <w:r>
        <w:rPr>
          <w:rFonts w:ascii="Bamini" w:eastAsia="Bamini" w:hAnsi="Bamini" w:cs="Bamini"/>
          <w:sz w:val="24"/>
          <w:szCs w:val="24"/>
        </w:rPr>
        <w:t>za</w:t>
      </w:r>
      <w:r>
        <w:rPr>
          <w:rFonts w:ascii="Bamini" w:eastAsia="Bamini" w:hAnsi="Bamini" w:cs="Bamini"/>
          <w:spacing w:val="-2"/>
          <w:sz w:val="24"/>
          <w:szCs w:val="24"/>
        </w:rPr>
        <w:t>j</w:t>
      </w:r>
      <w:r>
        <w:rPr>
          <w:rFonts w:ascii="Bamini" w:eastAsia="Bamini" w:hAnsi="Bamini" w:cs="Bamini"/>
          <w:sz w:val="24"/>
          <w:szCs w:val="24"/>
        </w:rPr>
        <w:t>;jpy; e</w:t>
      </w:r>
      <w:r>
        <w:rPr>
          <w:rFonts w:ascii="Bamini" w:eastAsia="Bamini" w:hAnsi="Bamini" w:cs="Bamini"/>
          <w:spacing w:val="-1"/>
          <w:sz w:val="24"/>
          <w:szCs w:val="24"/>
        </w:rPr>
        <w:t>h</w:t>
      </w:r>
      <w:r>
        <w:rPr>
          <w:rFonts w:ascii="Bamini" w:eastAsia="Bamini" w:hAnsi="Bamini" w:cs="Bamini"/>
          <w:sz w:val="24"/>
          <w:szCs w:val="24"/>
        </w:rPr>
        <w:t>l;Lg;Gwt</w:t>
      </w:r>
      <w:r>
        <w:rPr>
          <w:rFonts w:ascii="Bamini" w:eastAsia="Bamini" w:hAnsi="Bamini" w:cs="Bamini"/>
          <w:spacing w:val="-1"/>
          <w:sz w:val="24"/>
          <w:szCs w:val="24"/>
        </w:rPr>
        <w:t>p</w:t>
      </w:r>
      <w:r>
        <w:rPr>
          <w:rFonts w:ascii="Bamini" w:eastAsia="Bamini" w:hAnsi="Bamini" w:cs="Bamini"/>
          <w:sz w:val="24"/>
          <w:szCs w:val="24"/>
        </w:rPr>
        <w:t>ay;</w:t>
      </w:r>
    </w:p>
    <w:p w:rsidR="00B21BEF" w:rsidRDefault="00B21BEF">
      <w:pPr>
        <w:spacing w:before="9" w:line="140" w:lineRule="exact"/>
        <w:rPr>
          <w:sz w:val="14"/>
          <w:szCs w:val="14"/>
        </w:rPr>
      </w:pPr>
    </w:p>
    <w:p w:rsidR="00B21BEF" w:rsidRDefault="00830240">
      <w:pPr>
        <w:ind w:left="820" w:right="5810"/>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1 fl</w:t>
      </w:r>
      <w:r>
        <w:rPr>
          <w:rFonts w:ascii="Bamini" w:eastAsia="Bamini" w:hAnsi="Bamini" w:cs="Bamini"/>
          <w:spacing w:val="-1"/>
          <w:sz w:val="24"/>
          <w:szCs w:val="24"/>
        </w:rPr>
        <w:t>;</w:t>
      </w:r>
      <w:r>
        <w:rPr>
          <w:rFonts w:ascii="Bamini" w:eastAsia="Bamini" w:hAnsi="Bamini" w:cs="Bamini"/>
          <w:spacing w:val="1"/>
          <w:sz w:val="24"/>
          <w:szCs w:val="24"/>
        </w:rPr>
        <w:t>Li</w:t>
      </w:r>
      <w:r>
        <w:rPr>
          <w:rFonts w:ascii="Bamini" w:eastAsia="Bamini" w:hAnsi="Bamini" w:cs="Bamini"/>
          <w:sz w:val="24"/>
          <w:szCs w:val="24"/>
        </w:rPr>
        <w:t>uf</w:t>
      </w:r>
      <w:r>
        <w:rPr>
          <w:rFonts w:ascii="Bamini" w:eastAsia="Bamini" w:hAnsi="Bamini" w:cs="Bamini"/>
          <w:spacing w:val="-3"/>
          <w:sz w:val="24"/>
          <w:szCs w:val="24"/>
        </w:rPr>
        <w:t>s</w:t>
      </w:r>
      <w:r>
        <w:rPr>
          <w:rFonts w:ascii="Bamini" w:eastAsia="Bamini" w:hAnsi="Bamini" w:cs="Bamini"/>
          <w:sz w:val="24"/>
          <w:szCs w:val="24"/>
        </w:rPr>
        <w:t>;</w:t>
      </w:r>
    </w:p>
    <w:p w:rsidR="00B21BEF" w:rsidRDefault="00B21BEF">
      <w:pPr>
        <w:spacing w:before="2" w:line="140" w:lineRule="exact"/>
        <w:rPr>
          <w:sz w:val="15"/>
          <w:szCs w:val="15"/>
        </w:rPr>
      </w:pPr>
    </w:p>
    <w:p w:rsidR="00B21BEF" w:rsidRDefault="00830240">
      <w:pPr>
        <w:ind w:left="820" w:right="6124"/>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2 gl</w:t>
      </w:r>
      <w:r>
        <w:rPr>
          <w:rFonts w:ascii="Bamini" w:eastAsia="Bamini" w:hAnsi="Bamini" w:cs="Bamini"/>
          <w:spacing w:val="-2"/>
          <w:sz w:val="24"/>
          <w:szCs w:val="24"/>
        </w:rPr>
        <w:t>q</w:t>
      </w:r>
      <w:r>
        <w:rPr>
          <w:rFonts w:ascii="Bamini" w:eastAsia="Bamini" w:hAnsi="Bamini" w:cs="Bamini"/>
          <w:sz w:val="24"/>
          <w:szCs w:val="24"/>
        </w:rPr>
        <w:t>;fs;</w:t>
      </w:r>
    </w:p>
    <w:p w:rsidR="00B21BEF" w:rsidRDefault="00B21BEF">
      <w:pPr>
        <w:spacing w:before="9" w:line="140" w:lineRule="exact"/>
        <w:rPr>
          <w:sz w:val="14"/>
          <w:szCs w:val="14"/>
        </w:rPr>
      </w:pPr>
    </w:p>
    <w:p w:rsidR="00B21BEF" w:rsidRDefault="00830240">
      <w:pPr>
        <w:ind w:left="820" w:right="5046"/>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3 xyp&gt; xsp</w:t>
      </w:r>
      <w:r>
        <w:rPr>
          <w:rFonts w:ascii="Bamini" w:eastAsia="Bamini" w:hAnsi="Bamini" w:cs="Bamini"/>
          <w:spacing w:val="-2"/>
          <w:sz w:val="24"/>
          <w:szCs w:val="24"/>
        </w:rPr>
        <w:t>g</w:t>
      </w:r>
      <w:r>
        <w:rPr>
          <w:rFonts w:ascii="Bamini" w:eastAsia="Bamini" w:hAnsi="Bamini" w:cs="Bamini"/>
          <w:sz w:val="24"/>
          <w:szCs w:val="24"/>
        </w:rPr>
        <w:t>;glq;fs;</w:t>
      </w:r>
    </w:p>
    <w:p w:rsidR="00B21BEF" w:rsidRDefault="00B21BEF">
      <w:pPr>
        <w:spacing w:before="9" w:line="140" w:lineRule="exact"/>
        <w:rPr>
          <w:sz w:val="14"/>
          <w:szCs w:val="14"/>
        </w:rPr>
      </w:pPr>
    </w:p>
    <w:p w:rsidR="00B21BEF" w:rsidRDefault="00830240">
      <w:pPr>
        <w:ind w:left="820" w:right="5920"/>
        <w:jc w:val="both"/>
        <w:rPr>
          <w:rFonts w:ascii="Bamini" w:eastAsia="Bamini" w:hAnsi="Bamini" w:cs="Bamini"/>
          <w:sz w:val="24"/>
          <w:szCs w:val="24"/>
        </w:rPr>
      </w:pPr>
      <w:r>
        <w:rPr>
          <w:rFonts w:ascii="Bamini" w:eastAsia="Bamini" w:hAnsi="Bamini" w:cs="Bamini"/>
          <w:sz w:val="24"/>
          <w:szCs w:val="24"/>
        </w:rPr>
        <w:t>gph</w:t>
      </w:r>
      <w:r>
        <w:rPr>
          <w:rFonts w:ascii="Bamini" w:eastAsia="Bamini" w:hAnsi="Bamini" w:cs="Bamini"/>
          <w:spacing w:val="-1"/>
          <w:sz w:val="24"/>
          <w:szCs w:val="24"/>
        </w:rPr>
        <w:t>p</w:t>
      </w:r>
      <w:r>
        <w:rPr>
          <w:rFonts w:ascii="Bamini" w:eastAsia="Bamini" w:hAnsi="Bamini" w:cs="Bamini"/>
          <w:sz w:val="24"/>
          <w:szCs w:val="24"/>
        </w:rPr>
        <w:t xml:space="preserve">T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 xml:space="preserve">4 </w:t>
      </w:r>
      <w:r>
        <w:rPr>
          <w:rFonts w:ascii="Bamini" w:eastAsia="Bamini" w:hAnsi="Bamini" w:cs="Bamini"/>
          <w:spacing w:val="-1"/>
          <w:sz w:val="24"/>
          <w:szCs w:val="24"/>
        </w:rPr>
        <w:t>e</w:t>
      </w:r>
      <w:r>
        <w:rPr>
          <w:rFonts w:ascii="Bamini" w:eastAsia="Bamini" w:hAnsi="Bamini" w:cs="Bamini"/>
          <w:sz w:val="24"/>
          <w:szCs w:val="24"/>
        </w:rPr>
        <w:t>pf</w:t>
      </w:r>
      <w:r>
        <w:rPr>
          <w:rFonts w:ascii="Bamini" w:eastAsia="Bamini" w:hAnsi="Bamini" w:cs="Bamini"/>
          <w:spacing w:val="1"/>
          <w:sz w:val="24"/>
          <w:szCs w:val="24"/>
        </w:rPr>
        <w:t>o</w:t>
      </w:r>
      <w:r>
        <w:rPr>
          <w:rFonts w:ascii="Bamini" w:eastAsia="Bamini" w:hAnsi="Bamini" w:cs="Bamini"/>
          <w:sz w:val="24"/>
          <w:szCs w:val="24"/>
        </w:rPr>
        <w:t>;Tfs;</w:t>
      </w:r>
    </w:p>
    <w:p w:rsidR="00B21BEF" w:rsidRDefault="00B21BEF">
      <w:pPr>
        <w:spacing w:before="10" w:line="180" w:lineRule="exact"/>
        <w:rPr>
          <w:sz w:val="19"/>
          <w:szCs w:val="19"/>
        </w:rPr>
      </w:pPr>
    </w:p>
    <w:p w:rsidR="00B21BEF" w:rsidRDefault="00B21BEF">
      <w:pPr>
        <w:spacing w:line="200" w:lineRule="exact"/>
      </w:pPr>
    </w:p>
    <w:p w:rsidR="00B21BEF" w:rsidRDefault="00B21BEF">
      <w:pPr>
        <w:spacing w:line="200" w:lineRule="exact"/>
      </w:pPr>
    </w:p>
    <w:p w:rsidR="00B21BEF" w:rsidRDefault="00830240">
      <w:pPr>
        <w:ind w:left="10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p>
    <w:p w:rsidR="00B21BEF" w:rsidRDefault="00B21BEF">
      <w:pPr>
        <w:spacing w:before="2" w:line="60" w:lineRule="exact"/>
        <w:rPr>
          <w:sz w:val="6"/>
          <w:szCs w:val="6"/>
        </w:rPr>
      </w:pPr>
    </w:p>
    <w:tbl>
      <w:tblPr>
        <w:tblW w:w="0" w:type="auto"/>
        <w:tblInd w:w="420" w:type="dxa"/>
        <w:tblLayout w:type="fixed"/>
        <w:tblCellMar>
          <w:left w:w="0" w:type="dxa"/>
          <w:right w:w="0" w:type="dxa"/>
        </w:tblCellMar>
        <w:tblLook w:val="01E0"/>
      </w:tblPr>
      <w:tblGrid>
        <w:gridCol w:w="299"/>
        <w:gridCol w:w="2340"/>
        <w:gridCol w:w="1803"/>
        <w:gridCol w:w="3147"/>
      </w:tblGrid>
      <w:tr w:rsidR="00B21BEF">
        <w:trPr>
          <w:trHeight w:hRule="exact" w:val="369"/>
        </w:trPr>
        <w:tc>
          <w:tcPr>
            <w:tcW w:w="299"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1.</w:t>
            </w:r>
          </w:p>
        </w:tc>
        <w:tc>
          <w:tcPr>
            <w:tcW w:w="2340"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101"/>
              <w:rPr>
                <w:rFonts w:ascii="Bamini" w:eastAsia="Bamini" w:hAnsi="Bamini" w:cs="Bamini"/>
                <w:sz w:val="24"/>
                <w:szCs w:val="24"/>
              </w:rPr>
            </w:pPr>
            <w:r>
              <w:rPr>
                <w:rFonts w:ascii="Bamini" w:eastAsia="Bamini" w:hAnsi="Bamini" w:cs="Bamini"/>
                <w:sz w:val="24"/>
                <w:szCs w:val="24"/>
              </w:rPr>
              <w:t>M</w:t>
            </w:r>
            <w:r>
              <w:rPr>
                <w:rFonts w:ascii="Bamini" w:eastAsia="Bamini" w:hAnsi="Bamini" w:cs="Bamini"/>
                <w:spacing w:val="1"/>
                <w:sz w:val="24"/>
                <w:szCs w:val="24"/>
              </w:rPr>
              <w:t>W</w:t>
            </w:r>
            <w:r>
              <w:rPr>
                <w:rFonts w:ascii="Bamini" w:eastAsia="Bamini" w:hAnsi="Bamini" w:cs="Bamini"/>
                <w:sz w:val="24"/>
                <w:szCs w:val="24"/>
              </w:rPr>
              <w:t>. u</w:t>
            </w:r>
            <w:r>
              <w:rPr>
                <w:rFonts w:ascii="Bamini" w:eastAsia="Bamini" w:hAnsi="Bamini" w:cs="Bamini"/>
                <w:spacing w:val="-1"/>
                <w:sz w:val="24"/>
                <w:szCs w:val="24"/>
              </w:rPr>
              <w:t>h</w:t>
            </w:r>
            <w:r>
              <w:rPr>
                <w:rFonts w:ascii="Bamini" w:eastAsia="Bamini" w:hAnsi="Bamini" w:cs="Bamini"/>
                <w:spacing w:val="1"/>
                <w:sz w:val="24"/>
                <w:szCs w:val="24"/>
              </w:rPr>
              <w:t>k</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1"/>
                <w:sz w:val="24"/>
                <w:szCs w:val="24"/>
              </w:rPr>
              <w:t>d</w:t>
            </w:r>
            <w:r>
              <w:rPr>
                <w:rFonts w:ascii="Bamini" w:eastAsia="Bamini" w:hAnsi="Bamini" w:cs="Bamini"/>
                <w:sz w:val="24"/>
                <w:szCs w:val="24"/>
              </w:rPr>
              <w:t>;&gt;</w:t>
            </w:r>
          </w:p>
        </w:tc>
        <w:tc>
          <w:tcPr>
            <w:tcW w:w="1803"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642"/>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;Lg;Gwf;</w:t>
            </w:r>
          </w:p>
        </w:tc>
        <w:tc>
          <w:tcPr>
            <w:tcW w:w="3147"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63"/>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yfs;</w:t>
            </w:r>
            <w:r>
              <w:rPr>
                <w:rFonts w:ascii="Bamini" w:eastAsia="Bamini" w:hAnsi="Bamini" w:cs="Bamini"/>
                <w:spacing w:val="2"/>
                <w:sz w:val="24"/>
                <w:szCs w:val="24"/>
              </w:rPr>
              <w:t xml:space="preserve"> </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pacing w:val="-1"/>
                <w:sz w:val="24"/>
                <w:szCs w:val="24"/>
              </w:rPr>
              <w:t>e</w:t>
            </w:r>
            <w:r>
              <w:rPr>
                <w:rFonts w:ascii="Bamini" w:eastAsia="Bamini" w:hAnsi="Bamini" w:cs="Bamini"/>
                <w:sz w:val="24"/>
                <w:szCs w:val="24"/>
              </w:rPr>
              <w:t>pf</w:t>
            </w:r>
            <w:r>
              <w:rPr>
                <w:rFonts w:ascii="Bamini" w:eastAsia="Bamini" w:hAnsi="Bamini" w:cs="Bamini"/>
                <w:spacing w:val="1"/>
                <w:sz w:val="24"/>
                <w:szCs w:val="24"/>
              </w:rPr>
              <w:t>o</w:t>
            </w:r>
            <w:r>
              <w:rPr>
                <w:rFonts w:ascii="Bamini" w:eastAsia="Bamini" w:hAnsi="Bamini" w:cs="Bamini"/>
                <w:sz w:val="24"/>
                <w:szCs w:val="24"/>
              </w:rPr>
              <w:t>;j;J f</w:t>
            </w:r>
            <w:r>
              <w:rPr>
                <w:rFonts w:ascii="Bamini" w:eastAsia="Bamini" w:hAnsi="Bamini" w:cs="Bamini"/>
                <w:spacing w:val="1"/>
                <w:sz w:val="24"/>
                <w:szCs w:val="24"/>
              </w:rPr>
              <w:t>i</w:t>
            </w:r>
            <w:r>
              <w:rPr>
                <w:rFonts w:ascii="Bamini" w:eastAsia="Bamini" w:hAnsi="Bamini" w:cs="Bamini"/>
                <w:sz w:val="24"/>
                <w:szCs w:val="24"/>
              </w:rPr>
              <w:t>yf</w:t>
            </w:r>
            <w:r>
              <w:rPr>
                <w:rFonts w:ascii="Bamini" w:eastAsia="Bamini" w:hAnsi="Bamini" w:cs="Bamini"/>
                <w:spacing w:val="-2"/>
                <w:sz w:val="24"/>
                <w:szCs w:val="24"/>
              </w:rPr>
              <w:t>s</w:t>
            </w:r>
            <w:r>
              <w:rPr>
                <w:rFonts w:ascii="Bamini" w:eastAsia="Bamini" w:hAnsi="Bamini" w:cs="Bamini"/>
                <w:sz w:val="24"/>
                <w:szCs w:val="24"/>
              </w:rPr>
              <w:t>;</w:t>
            </w:r>
          </w:p>
        </w:tc>
      </w:tr>
      <w:tr w:rsidR="00B21BEF">
        <w:trPr>
          <w:trHeight w:hRule="exact" w:val="369"/>
        </w:trPr>
        <w:tc>
          <w:tcPr>
            <w:tcW w:w="299" w:type="dxa"/>
            <w:tcBorders>
              <w:top w:val="nil"/>
              <w:left w:val="nil"/>
              <w:bottom w:val="nil"/>
              <w:right w:val="nil"/>
            </w:tcBorders>
          </w:tcPr>
          <w:p w:rsidR="00B21BEF" w:rsidRDefault="00B21BEF"/>
        </w:tc>
        <w:tc>
          <w:tcPr>
            <w:tcW w:w="2340" w:type="dxa"/>
            <w:tcBorders>
              <w:top w:val="nil"/>
              <w:left w:val="nil"/>
              <w:bottom w:val="nil"/>
              <w:right w:val="nil"/>
            </w:tcBorders>
          </w:tcPr>
          <w:p w:rsidR="00B21BEF" w:rsidRDefault="00B21BEF"/>
        </w:tc>
        <w:tc>
          <w:tcPr>
            <w:tcW w:w="1803" w:type="dxa"/>
            <w:tcBorders>
              <w:top w:val="nil"/>
              <w:left w:val="nil"/>
              <w:bottom w:val="nil"/>
              <w:right w:val="nil"/>
            </w:tcBorders>
          </w:tcPr>
          <w:p w:rsidR="00B21BEF" w:rsidRDefault="00830240">
            <w:pPr>
              <w:spacing w:before="44"/>
              <w:ind w:left="642"/>
              <w:rPr>
                <w:rFonts w:ascii="Bamini" w:eastAsia="Bamini" w:hAnsi="Bamini" w:cs="Bamini"/>
                <w:sz w:val="24"/>
                <w:szCs w:val="24"/>
              </w:rPr>
            </w:pPr>
            <w:r>
              <w:rPr>
                <w:rFonts w:ascii="Bamini" w:eastAsia="Bamini" w:hAnsi="Bamini" w:cs="Bamini"/>
                <w:sz w:val="24"/>
                <w:szCs w:val="24"/>
              </w:rPr>
              <w:t>nka;ag;gd;</w:t>
            </w:r>
          </w:p>
        </w:tc>
        <w:tc>
          <w:tcPr>
            <w:tcW w:w="3147" w:type="dxa"/>
            <w:tcBorders>
              <w:top w:val="nil"/>
              <w:left w:val="nil"/>
              <w:bottom w:val="nil"/>
              <w:right w:val="nil"/>
            </w:tcBorders>
          </w:tcPr>
          <w:p w:rsidR="00B21BEF" w:rsidRDefault="00830240">
            <w:pPr>
              <w:spacing w:before="44"/>
              <w:ind w:left="73"/>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kpo</w:t>
            </w:r>
            <w:r>
              <w:rPr>
                <w:rFonts w:ascii="Bamini" w:eastAsia="Bamini" w:hAnsi="Bamini" w:cs="Bamini"/>
                <w:spacing w:val="1"/>
                <w:sz w:val="24"/>
                <w:szCs w:val="24"/>
              </w:rPr>
              <w:t>h</w:t>
            </w:r>
            <w:r>
              <w:rPr>
                <w:rFonts w:ascii="Bamini" w:eastAsia="Bamini" w:hAnsi="Bamini" w:cs="Bamini"/>
                <w:spacing w:val="-2"/>
                <w:sz w:val="24"/>
                <w:szCs w:val="24"/>
              </w:rPr>
              <w:t>a</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y</w:t>
            </w:r>
            <w:r>
              <w:rPr>
                <w:rFonts w:ascii="Bamini" w:eastAsia="Bamini" w:hAnsi="Bamini" w:cs="Bamini"/>
                <w:spacing w:val="1"/>
                <w:sz w:val="24"/>
                <w:szCs w:val="24"/>
              </w:rPr>
              <w:t>k</w:t>
            </w:r>
            <w:r>
              <w:rPr>
                <w:rFonts w:ascii="Bamini" w:eastAsia="Bamini" w:hAnsi="Bamini" w:cs="Bamini"/>
                <w:sz w:val="24"/>
                <w:szCs w:val="24"/>
              </w:rPr>
              <w:t>;&gt; rpj</w:t>
            </w:r>
            <w:r>
              <w:rPr>
                <w:rFonts w:ascii="Bamini" w:eastAsia="Bamini" w:hAnsi="Bamini" w:cs="Bamini"/>
                <w:spacing w:val="-1"/>
                <w:sz w:val="24"/>
                <w:szCs w:val="24"/>
              </w:rPr>
              <w:t>k</w:t>
            </w:r>
            <w:r>
              <w:rPr>
                <w:rFonts w:ascii="Bamini" w:eastAsia="Bamini" w:hAnsi="Bamini" w:cs="Bamini"/>
                <w:sz w:val="24"/>
                <w:szCs w:val="24"/>
              </w:rPr>
              <w:t>;guk;.</w:t>
            </w:r>
          </w:p>
        </w:tc>
      </w:tr>
    </w:tbl>
    <w:p w:rsidR="00B21BEF" w:rsidRDefault="00B21BEF">
      <w:pPr>
        <w:sectPr w:rsidR="00B21BEF">
          <w:pgSz w:w="11920" w:h="16840"/>
          <w:pgMar w:top="1360" w:right="1680" w:bottom="280" w:left="1340" w:header="720" w:footer="720" w:gutter="0"/>
          <w:cols w:space="720"/>
        </w:sectPr>
      </w:pPr>
    </w:p>
    <w:p w:rsidR="00B21BEF" w:rsidRDefault="00B21BEF">
      <w:pPr>
        <w:spacing w:before="8" w:line="80" w:lineRule="exact"/>
        <w:rPr>
          <w:sz w:val="9"/>
          <w:szCs w:val="9"/>
        </w:rPr>
      </w:pPr>
    </w:p>
    <w:tbl>
      <w:tblPr>
        <w:tblW w:w="0" w:type="auto"/>
        <w:tblInd w:w="460" w:type="dxa"/>
        <w:tblLayout w:type="fixed"/>
        <w:tblCellMar>
          <w:left w:w="0" w:type="dxa"/>
          <w:right w:w="0" w:type="dxa"/>
        </w:tblCellMar>
        <w:tblLook w:val="01E0"/>
      </w:tblPr>
      <w:tblGrid>
        <w:gridCol w:w="299"/>
        <w:gridCol w:w="2646"/>
        <w:gridCol w:w="4444"/>
      </w:tblGrid>
      <w:tr w:rsidR="00B21BEF">
        <w:trPr>
          <w:trHeight w:hRule="exact" w:val="727"/>
        </w:trPr>
        <w:tc>
          <w:tcPr>
            <w:tcW w:w="299"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1.</w:t>
            </w:r>
          </w:p>
        </w:tc>
        <w:tc>
          <w:tcPr>
            <w:tcW w:w="2646"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101"/>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r</w:t>
            </w:r>
            <w:r>
              <w:rPr>
                <w:rFonts w:ascii="Bamini" w:eastAsia="Bamini" w:hAnsi="Bamini" w:cs="Bamini"/>
                <w:spacing w:val="-1"/>
                <w:sz w:val="24"/>
                <w:szCs w:val="24"/>
              </w:rPr>
              <w:t>t</w:t>
            </w:r>
            <w:r>
              <w:rPr>
                <w:rFonts w:ascii="Bamini" w:eastAsia="Bamini" w:hAnsi="Bamini" w:cs="Bamini"/>
                <w:sz w:val="24"/>
                <w:szCs w:val="24"/>
              </w:rPr>
              <w:t>pa</w:t>
            </w:r>
            <w:r>
              <w:rPr>
                <w:rFonts w:ascii="Bamini" w:eastAsia="Bamini" w:hAnsi="Bamini" w:cs="Bamini"/>
                <w:spacing w:val="-1"/>
                <w:sz w:val="24"/>
                <w:szCs w:val="24"/>
              </w:rPr>
              <w:t>h</w:t>
            </w:r>
            <w:r>
              <w:rPr>
                <w:rFonts w:ascii="Bamini" w:eastAsia="Bamini" w:hAnsi="Bamini" w:cs="Bamini"/>
                <w:sz w:val="24"/>
                <w:szCs w:val="24"/>
              </w:rPr>
              <w:t>; m</w:t>
            </w:r>
            <w:r>
              <w:rPr>
                <w:rFonts w:ascii="Bamini" w:eastAsia="Bamini" w:hAnsi="Bamini" w:cs="Bamini"/>
                <w:spacing w:val="-1"/>
                <w:sz w:val="24"/>
                <w:szCs w:val="24"/>
              </w:rPr>
              <w:t>e</w:t>
            </w:r>
            <w:r>
              <w:rPr>
                <w:rFonts w:ascii="Bamini" w:eastAsia="Bamini" w:hAnsi="Bamini" w:cs="Bamini"/>
                <w:sz w:val="24"/>
                <w:szCs w:val="24"/>
              </w:rPr>
              <w:t>;</w:t>
            </w:r>
            <w:r>
              <w:rPr>
                <w:rFonts w:ascii="Bamini" w:eastAsia="Bamini" w:hAnsi="Bamini" w:cs="Bamini"/>
                <w:spacing w:val="1"/>
                <w:sz w:val="24"/>
                <w:szCs w:val="24"/>
              </w:rPr>
              <w:t>Nj</w:t>
            </w:r>
            <w:r>
              <w:rPr>
                <w:rFonts w:ascii="Bamini" w:eastAsia="Bamini" w:hAnsi="Bamini" w:cs="Bamini"/>
                <w:sz w:val="24"/>
                <w:szCs w:val="24"/>
              </w:rPr>
              <w:t>hzp&gt;</w:t>
            </w:r>
            <w:r>
              <w:rPr>
                <w:rFonts w:ascii="Bamini" w:eastAsia="Bamini" w:hAnsi="Bamini" w:cs="Bamini"/>
                <w:spacing w:val="84"/>
                <w:sz w:val="24"/>
                <w:szCs w:val="24"/>
              </w:rPr>
              <w:t xml:space="preserve"> </w:t>
            </w:r>
            <w:r>
              <w:rPr>
                <w:rFonts w:ascii="Bamini" w:eastAsia="Bamini" w:hAnsi="Bamini" w:cs="Bamini"/>
                <w:sz w:val="24"/>
                <w:szCs w:val="24"/>
              </w:rPr>
              <w:t>:</w:t>
            </w:r>
          </w:p>
        </w:tc>
        <w:tc>
          <w:tcPr>
            <w:tcW w:w="4444" w:type="dxa"/>
            <w:tcBorders>
              <w:top w:val="nil"/>
              <w:left w:val="nil"/>
              <w:bottom w:val="nil"/>
              <w:right w:val="nil"/>
            </w:tcBorders>
          </w:tcPr>
          <w:p w:rsidR="00B21BEF" w:rsidRDefault="00B21BEF">
            <w:pPr>
              <w:spacing w:before="5" w:line="100" w:lineRule="exact"/>
              <w:rPr>
                <w:sz w:val="11"/>
                <w:szCs w:val="11"/>
              </w:rPr>
            </w:pPr>
          </w:p>
          <w:p w:rsidR="00B21BEF" w:rsidRDefault="00830240">
            <w:pPr>
              <w:spacing w:line="298" w:lineRule="auto"/>
              <w:ind w:left="336" w:right="4"/>
              <w:rPr>
                <w:rFonts w:ascii="Bamini" w:eastAsia="Bamini" w:hAnsi="Bamini" w:cs="Bamini"/>
                <w:sz w:val="24"/>
                <w:szCs w:val="24"/>
              </w:rPr>
            </w:pPr>
            <w:r>
              <w:rPr>
                <w:rFonts w:ascii="Bamini" w:eastAsia="Bamini" w:hAnsi="Bamini" w:cs="Bamini"/>
                <w:spacing w:val="1"/>
                <w:sz w:val="24"/>
                <w:szCs w:val="24"/>
              </w:rPr>
              <w:t>&lt;</w:t>
            </w:r>
            <w:r>
              <w:rPr>
                <w:rFonts w:ascii="Bamini" w:eastAsia="Bamini" w:hAnsi="Bamini" w:cs="Bamini"/>
                <w:sz w:val="24"/>
                <w:szCs w:val="24"/>
              </w:rPr>
              <w:t>h;g;G t</w:t>
            </w:r>
            <w:r>
              <w:rPr>
                <w:rFonts w:ascii="Bamini" w:eastAsia="Bamini" w:hAnsi="Bamini" w:cs="Bamini"/>
                <w:spacing w:val="-1"/>
                <w:sz w:val="24"/>
                <w:szCs w:val="24"/>
              </w:rPr>
              <w:t>p</w:t>
            </w:r>
            <w:r>
              <w:rPr>
                <w:rFonts w:ascii="Bamini" w:eastAsia="Bamini" w:hAnsi="Bamini" w:cs="Bamini"/>
                <w:spacing w:val="1"/>
                <w:sz w:val="24"/>
                <w:szCs w:val="24"/>
              </w:rPr>
              <w:t>i</w:t>
            </w:r>
            <w:r>
              <w:rPr>
                <w:rFonts w:ascii="Bamini" w:eastAsia="Bamini" w:hAnsi="Bamini" w:cs="Bamini"/>
                <w:sz w:val="24"/>
                <w:szCs w:val="24"/>
              </w:rPr>
              <w:t>r (ga</w:t>
            </w:r>
            <w:r>
              <w:rPr>
                <w:rFonts w:ascii="Bamini" w:eastAsia="Bamini" w:hAnsi="Bamini" w:cs="Bamini"/>
                <w:spacing w:val="-1"/>
                <w:sz w:val="24"/>
                <w:szCs w:val="24"/>
              </w:rPr>
              <w:t>d</w:t>
            </w:r>
            <w:r>
              <w:rPr>
                <w:rFonts w:ascii="Bamini" w:eastAsia="Bamini" w:hAnsi="Bamini" w:cs="Bamini"/>
                <w:sz w:val="24"/>
                <w:szCs w:val="24"/>
              </w:rPr>
              <w:t>;gh</w:t>
            </w:r>
            <w:r>
              <w:rPr>
                <w:rFonts w:ascii="Bamini" w:eastAsia="Bamini" w:hAnsi="Bamini" w:cs="Bamini"/>
                <w:spacing w:val="-1"/>
                <w:sz w:val="24"/>
                <w:szCs w:val="24"/>
              </w:rPr>
              <w:t>l</w:t>
            </w:r>
            <w:r>
              <w:rPr>
                <w:rFonts w:ascii="Bamini" w:eastAsia="Bamini" w:hAnsi="Bamini" w:cs="Bamini"/>
                <w:sz w:val="24"/>
                <w:szCs w:val="24"/>
              </w:rPr>
              <w:t xml:space="preserve">;L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;LGwt</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Y</w:t>
            </w:r>
            <w:r>
              <w:rPr>
                <w:rFonts w:ascii="Bamini" w:eastAsia="Bamini" w:hAnsi="Bamini" w:cs="Bamini"/>
                <w:sz w:val="24"/>
                <w:szCs w:val="24"/>
              </w:rPr>
              <w:t>k; Ma;Tk;)</w:t>
            </w:r>
          </w:p>
        </w:tc>
      </w:tr>
      <w:tr w:rsidR="00B21BEF">
        <w:trPr>
          <w:trHeight w:hRule="exact" w:val="419"/>
        </w:trPr>
        <w:tc>
          <w:tcPr>
            <w:tcW w:w="299" w:type="dxa"/>
            <w:tcBorders>
              <w:top w:val="nil"/>
              <w:left w:val="nil"/>
              <w:bottom w:val="nil"/>
              <w:right w:val="nil"/>
            </w:tcBorders>
          </w:tcPr>
          <w:p w:rsidR="00B21BEF" w:rsidRDefault="00B21BEF"/>
        </w:tc>
        <w:tc>
          <w:tcPr>
            <w:tcW w:w="2646" w:type="dxa"/>
            <w:tcBorders>
              <w:top w:val="nil"/>
              <w:left w:val="nil"/>
              <w:bottom w:val="nil"/>
              <w:right w:val="nil"/>
            </w:tcBorders>
          </w:tcPr>
          <w:p w:rsidR="00B21BEF" w:rsidRDefault="00B21BEF"/>
        </w:tc>
        <w:tc>
          <w:tcPr>
            <w:tcW w:w="4444"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pacing w:val="1"/>
                <w:sz w:val="24"/>
                <w:szCs w:val="24"/>
              </w:rPr>
              <w:t>i</w:t>
            </w:r>
            <w:r>
              <w:rPr>
                <w:rFonts w:ascii="Bamini" w:eastAsia="Bamini" w:hAnsi="Bamini" w:cs="Bamini"/>
                <w:sz w:val="24"/>
                <w:szCs w:val="24"/>
              </w:rPr>
              <w:t>tfi</w:t>
            </w:r>
            <w:r>
              <w:rPr>
                <w:rFonts w:ascii="Bamini" w:eastAsia="Bamini" w:hAnsi="Bamini" w:cs="Bamini"/>
                <w:spacing w:val="1"/>
                <w:sz w:val="24"/>
                <w:szCs w:val="24"/>
              </w:rPr>
              <w:t>w</w:t>
            </w:r>
            <w:r>
              <w:rPr>
                <w:rFonts w:ascii="Bamini" w:eastAsia="Bamini" w:hAnsi="Bamini" w:cs="Bamini"/>
                <w:spacing w:val="-2"/>
                <w:sz w:val="24"/>
                <w:szCs w:val="24"/>
              </w:rPr>
              <w:t>g</w:t>
            </w:r>
            <w:r>
              <w:rPr>
                <w:rFonts w:ascii="Bamini" w:eastAsia="Bamini" w:hAnsi="Bamini" w:cs="Bamini"/>
                <w:sz w:val="24"/>
                <w:szCs w:val="24"/>
              </w:rPr>
              <w:t xml:space="preserve">;gjpg;gfk;&gt; </w:t>
            </w:r>
            <w:r>
              <w:rPr>
                <w:rFonts w:ascii="Bamini" w:eastAsia="Bamini" w:hAnsi="Bamini" w:cs="Bamini"/>
                <w:spacing w:val="1"/>
                <w:sz w:val="24"/>
                <w:szCs w:val="24"/>
              </w:rPr>
              <w:t>j</w:t>
            </w:r>
            <w:r>
              <w:rPr>
                <w:rFonts w:ascii="Bamini" w:eastAsia="Bamini" w:hAnsi="Bamini" w:cs="Bamini"/>
                <w:spacing w:val="-3"/>
                <w:sz w:val="24"/>
                <w:szCs w:val="24"/>
              </w:rPr>
              <w:t>p</w:t>
            </w:r>
            <w:r>
              <w:rPr>
                <w:rFonts w:ascii="Bamini" w:eastAsia="Bamini" w:hAnsi="Bamini" w:cs="Bamini"/>
                <w:sz w:val="24"/>
                <w:szCs w:val="24"/>
              </w:rPr>
              <w:t>z;</w:t>
            </w:r>
            <w:r>
              <w:rPr>
                <w:rFonts w:ascii="Bamini" w:eastAsia="Bamini" w:hAnsi="Bamini" w:cs="Bamini"/>
                <w:spacing w:val="1"/>
                <w:sz w:val="24"/>
                <w:szCs w:val="24"/>
              </w:rPr>
              <w:t>L</w:t>
            </w:r>
            <w:r>
              <w:rPr>
                <w:rFonts w:ascii="Bamini" w:eastAsia="Bamini" w:hAnsi="Bamini" w:cs="Bamini"/>
                <w:sz w:val="24"/>
                <w:szCs w:val="24"/>
              </w:rPr>
              <w:t>f;fy;</w:t>
            </w:r>
            <w:r>
              <w:rPr>
                <w:rFonts w:ascii="Bamini" w:eastAsia="Bamini" w:hAnsi="Bamini" w:cs="Bamini"/>
                <w:spacing w:val="3"/>
                <w:sz w:val="24"/>
                <w:szCs w:val="24"/>
              </w:rPr>
              <w:t xml:space="preserve"> </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pacing w:val="1"/>
                <w:sz w:val="24"/>
                <w:szCs w:val="24"/>
              </w:rPr>
              <w:t>1.</w:t>
            </w:r>
          </w:p>
        </w:tc>
      </w:tr>
      <w:tr w:rsidR="00B21BEF">
        <w:trPr>
          <w:trHeight w:hRule="exact" w:val="1025"/>
        </w:trPr>
        <w:tc>
          <w:tcPr>
            <w:tcW w:w="299" w:type="dxa"/>
            <w:tcBorders>
              <w:top w:val="nil"/>
              <w:left w:val="nil"/>
              <w:bottom w:val="nil"/>
              <w:right w:val="nil"/>
            </w:tcBorders>
          </w:tcPr>
          <w:p w:rsidR="00B21BEF" w:rsidRDefault="00B21BEF">
            <w:pPr>
              <w:spacing w:before="5"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2.</w:t>
            </w:r>
          </w:p>
        </w:tc>
        <w:tc>
          <w:tcPr>
            <w:tcW w:w="2646" w:type="dxa"/>
            <w:tcBorders>
              <w:top w:val="nil"/>
              <w:left w:val="nil"/>
              <w:bottom w:val="nil"/>
              <w:right w:val="nil"/>
            </w:tcBorders>
          </w:tcPr>
          <w:p w:rsidR="00B21BEF" w:rsidRDefault="00B21BEF">
            <w:pPr>
              <w:spacing w:before="5" w:line="100" w:lineRule="exact"/>
              <w:rPr>
                <w:sz w:val="10"/>
                <w:szCs w:val="10"/>
              </w:rPr>
            </w:pPr>
          </w:p>
          <w:p w:rsidR="00B21BEF" w:rsidRDefault="00830240">
            <w:pPr>
              <w:ind w:left="101"/>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 xml:space="preserve">r. </w:t>
            </w:r>
            <w:r>
              <w:rPr>
                <w:rFonts w:ascii="Bamini" w:eastAsia="Bamini" w:hAnsi="Bamini" w:cs="Bamini"/>
                <w:spacing w:val="1"/>
                <w:sz w:val="24"/>
                <w:szCs w:val="24"/>
              </w:rPr>
              <w:t>V</w:t>
            </w:r>
            <w:r>
              <w:rPr>
                <w:rFonts w:ascii="Bamini" w:eastAsia="Bamini" w:hAnsi="Bamini" w:cs="Bamini"/>
                <w:sz w:val="24"/>
                <w:szCs w:val="24"/>
              </w:rPr>
              <w:t>. F</w:t>
            </w:r>
            <w:r>
              <w:rPr>
                <w:rFonts w:ascii="Bamini" w:eastAsia="Bamini" w:hAnsi="Bamini" w:cs="Bamini"/>
                <w:spacing w:val="-2"/>
                <w:sz w:val="24"/>
                <w:szCs w:val="24"/>
              </w:rPr>
              <w:t>z</w:t>
            </w:r>
            <w:r>
              <w:rPr>
                <w:rFonts w:ascii="Bamini" w:eastAsia="Bamini" w:hAnsi="Bamini" w:cs="Bamini"/>
                <w:spacing w:val="1"/>
                <w:sz w:val="24"/>
                <w:szCs w:val="24"/>
              </w:rPr>
              <w:t>N</w:t>
            </w:r>
            <w:r>
              <w:rPr>
                <w:rFonts w:ascii="Bamini" w:eastAsia="Bamini" w:hAnsi="Bamini" w:cs="Bamini"/>
                <w:sz w:val="24"/>
                <w:szCs w:val="24"/>
              </w:rPr>
              <w:t>rfu</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13"/>
                <w:sz w:val="24"/>
                <w:szCs w:val="24"/>
              </w:rPr>
              <w:t xml:space="preserve"> </w:t>
            </w:r>
            <w:r>
              <w:rPr>
                <w:rFonts w:ascii="Bamini" w:eastAsia="Bamini" w:hAnsi="Bamini" w:cs="Bamini"/>
                <w:sz w:val="24"/>
                <w:szCs w:val="24"/>
              </w:rPr>
              <w:t>:</w:t>
            </w:r>
          </w:p>
        </w:tc>
        <w:tc>
          <w:tcPr>
            <w:tcW w:w="4444" w:type="dxa"/>
            <w:tcBorders>
              <w:top w:val="nil"/>
              <w:left w:val="nil"/>
              <w:bottom w:val="nil"/>
              <w:right w:val="nil"/>
            </w:tcBorders>
          </w:tcPr>
          <w:p w:rsidR="00B21BEF" w:rsidRDefault="00B21BEF">
            <w:pPr>
              <w:spacing w:before="5" w:line="100" w:lineRule="exact"/>
              <w:rPr>
                <w:sz w:val="10"/>
                <w:szCs w:val="10"/>
              </w:rPr>
            </w:pPr>
          </w:p>
          <w:p w:rsidR="00B21BEF" w:rsidRDefault="00830240">
            <w:pPr>
              <w:spacing w:line="297" w:lineRule="auto"/>
              <w:ind w:left="336" w:right="346"/>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 xml:space="preserve">;Lg;Gw </w:t>
            </w:r>
            <w:r>
              <w:rPr>
                <w:rFonts w:ascii="Bamini" w:eastAsia="Bamini" w:hAnsi="Bamini" w:cs="Bamini"/>
                <w:spacing w:val="-1"/>
                <w:sz w:val="24"/>
                <w:szCs w:val="24"/>
              </w:rPr>
              <w:t>e</w:t>
            </w:r>
            <w:r>
              <w:rPr>
                <w:rFonts w:ascii="Bamini" w:eastAsia="Bamini" w:hAnsi="Bamini" w:cs="Bamini"/>
                <w:sz w:val="24"/>
                <w:szCs w:val="24"/>
              </w:rPr>
              <w:t>pf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yfs; xU</w:t>
            </w:r>
            <w:r>
              <w:rPr>
                <w:rFonts w:ascii="Bamini" w:eastAsia="Bamini" w:hAnsi="Bamini" w:cs="Bamini"/>
                <w:spacing w:val="2"/>
                <w:sz w:val="24"/>
                <w:szCs w:val="24"/>
              </w:rPr>
              <w:t xml:space="preserve"> </w:t>
            </w:r>
            <w:r>
              <w:rPr>
                <w:rFonts w:ascii="Bamini" w:eastAsia="Bamini" w:hAnsi="Bamini" w:cs="Bamini"/>
                <w:sz w:val="24"/>
                <w:szCs w:val="24"/>
              </w:rPr>
              <w:t>gh</w:t>
            </w:r>
            <w:r>
              <w:rPr>
                <w:rFonts w:ascii="Bamini" w:eastAsia="Bamini" w:hAnsi="Bamini" w:cs="Bamini"/>
                <w:spacing w:val="-3"/>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t </w:t>
            </w: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A</w:t>
            </w:r>
            <w:r>
              <w:rPr>
                <w:rFonts w:ascii="Bamini" w:eastAsia="Bamini" w:hAnsi="Bamini" w:cs="Bamini"/>
                <w:sz w:val="24"/>
                <w:szCs w:val="24"/>
              </w:rPr>
              <w:t>+ nrQ;</w:t>
            </w:r>
            <w:r>
              <w:rPr>
                <w:rFonts w:ascii="Bamini" w:eastAsia="Bamini" w:hAnsi="Bamini" w:cs="Bamini"/>
                <w:spacing w:val="-1"/>
                <w:sz w:val="24"/>
                <w:szCs w:val="24"/>
              </w:rPr>
              <w:t>R</w:t>
            </w:r>
            <w:r>
              <w:rPr>
                <w:rFonts w:ascii="Bamini" w:eastAsia="Bamini" w:hAnsi="Bamini" w:cs="Bamini"/>
                <w:sz w:val="24"/>
                <w:szCs w:val="24"/>
              </w:rPr>
              <w:t xml:space="preserve">hp Gf; </w:t>
            </w:r>
            <w:r>
              <w:rPr>
                <w:rFonts w:ascii="Bamini" w:eastAsia="Bamini" w:hAnsi="Bamini" w:cs="Bamini"/>
                <w:spacing w:val="1"/>
                <w:sz w:val="24"/>
                <w:szCs w:val="24"/>
              </w:rPr>
              <w:t>`</w:t>
            </w:r>
            <w:r>
              <w:rPr>
                <w:rFonts w:ascii="Bamini" w:eastAsia="Bamini" w:hAnsi="Bamini" w:cs="Bamini"/>
                <w:sz w:val="24"/>
                <w:szCs w:val="24"/>
              </w:rPr>
              <w:t>T];</w:t>
            </w:r>
          </w:p>
          <w:p w:rsidR="00B21BEF" w:rsidRDefault="00830240">
            <w:pPr>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p>
        </w:tc>
      </w:tr>
    </w:tbl>
    <w:p w:rsidR="00B21BEF" w:rsidRDefault="00B21BEF">
      <w:pPr>
        <w:spacing w:line="200" w:lineRule="exact"/>
      </w:pPr>
    </w:p>
    <w:p w:rsidR="00B21BEF" w:rsidRDefault="00B21BEF">
      <w:pPr>
        <w:spacing w:line="200" w:lineRule="exact"/>
      </w:pPr>
    </w:p>
    <w:p w:rsidR="00B21BEF" w:rsidRDefault="00B21BEF">
      <w:pPr>
        <w:spacing w:line="200" w:lineRule="exact"/>
      </w:pPr>
    </w:p>
    <w:p w:rsidR="00A00D63" w:rsidRDefault="00A00D63">
      <w:pPr>
        <w:rPr>
          <w:sz w:val="26"/>
          <w:szCs w:val="26"/>
        </w:rPr>
      </w:pPr>
      <w:r>
        <w:rPr>
          <w:sz w:val="26"/>
          <w:szCs w:val="26"/>
        </w:rPr>
        <w:br w:type="page"/>
      </w:r>
    </w:p>
    <w:p w:rsidR="00B21BEF" w:rsidRDefault="00B21BEF">
      <w:pPr>
        <w:spacing w:before="1" w:line="260" w:lineRule="exact"/>
        <w:rPr>
          <w:sz w:val="26"/>
          <w:szCs w:val="26"/>
        </w:rPr>
      </w:pPr>
    </w:p>
    <w:p w:rsidR="00B21BEF" w:rsidRDefault="00830240">
      <w:pPr>
        <w:spacing w:before="83"/>
        <w:ind w:left="3231" w:right="3234"/>
        <w:jc w:val="center"/>
        <w:rPr>
          <w:rFonts w:ascii="Bamini" w:eastAsia="Bamini" w:hAnsi="Bamini" w:cs="Bamini"/>
          <w:sz w:val="36"/>
          <w:szCs w:val="36"/>
        </w:rPr>
      </w:pPr>
      <w:r>
        <w:rPr>
          <w:rFonts w:ascii="Bamini" w:eastAsia="Bamini" w:hAnsi="Bamini" w:cs="Bamini"/>
          <w:sz w:val="36"/>
          <w:szCs w:val="36"/>
        </w:rPr>
        <w:t xml:space="preserve">2 </w:t>
      </w:r>
      <w:r>
        <w:rPr>
          <w:rFonts w:ascii="Bamini" w:eastAsia="Bamini" w:hAnsi="Bamini" w:cs="Bamini"/>
          <w:spacing w:val="-1"/>
          <w:sz w:val="36"/>
          <w:szCs w:val="36"/>
        </w:rPr>
        <w:t>m</w:t>
      </w:r>
      <w:r>
        <w:rPr>
          <w:rFonts w:ascii="Bamini" w:eastAsia="Bamini" w:hAnsi="Bamini" w:cs="Bamini"/>
          <w:sz w:val="36"/>
          <w:szCs w:val="36"/>
        </w:rPr>
        <w:t>wp</w:t>
      </w:r>
      <w:r>
        <w:rPr>
          <w:rFonts w:ascii="Bamini" w:eastAsia="Bamini" w:hAnsi="Bamini" w:cs="Bamini"/>
          <w:spacing w:val="1"/>
          <w:sz w:val="36"/>
          <w:szCs w:val="36"/>
        </w:rPr>
        <w:t>t</w:t>
      </w:r>
      <w:r>
        <w:rPr>
          <w:rFonts w:ascii="Bamini" w:eastAsia="Bamini" w:hAnsi="Bamini" w:cs="Bamini"/>
          <w:sz w:val="36"/>
          <w:szCs w:val="36"/>
        </w:rPr>
        <w:t>pay; jk</w:t>
      </w:r>
      <w:r>
        <w:rPr>
          <w:rFonts w:ascii="Bamini" w:eastAsia="Bamini" w:hAnsi="Bamini" w:cs="Bamini"/>
          <w:spacing w:val="2"/>
          <w:sz w:val="36"/>
          <w:szCs w:val="36"/>
        </w:rPr>
        <w:t>p</w:t>
      </w:r>
      <w:r>
        <w:rPr>
          <w:rFonts w:ascii="Bamini" w:eastAsia="Bamini" w:hAnsi="Bamini" w:cs="Bamini"/>
          <w:sz w:val="36"/>
          <w:szCs w:val="36"/>
        </w:rPr>
        <w:t>o;</w:t>
      </w:r>
    </w:p>
    <w:p w:rsidR="00B21BEF" w:rsidRDefault="00B21BEF">
      <w:pPr>
        <w:spacing w:before="3" w:line="180" w:lineRule="exact"/>
        <w:rPr>
          <w:sz w:val="19"/>
          <w:szCs w:val="19"/>
        </w:rPr>
      </w:pPr>
    </w:p>
    <w:p w:rsidR="00B21BEF" w:rsidRDefault="00830240">
      <w:pPr>
        <w:ind w:left="14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w:t>
      </w:r>
      <w:r>
        <w:rPr>
          <w:rFonts w:ascii="Bamini" w:eastAsia="Bamini" w:hAnsi="Bamini" w:cs="Bamini"/>
          <w:spacing w:val="1"/>
          <w:sz w:val="24"/>
          <w:szCs w:val="24"/>
        </w:rPr>
        <w:t>k</w:t>
      </w:r>
      <w:r>
        <w:rPr>
          <w:rFonts w:ascii="Bamini" w:eastAsia="Bamini" w:hAnsi="Bamini" w:cs="Bamini"/>
          <w:sz w:val="24"/>
          <w:szCs w:val="24"/>
        </w:rPr>
        <w:t>; mwp</w:t>
      </w:r>
      <w:r>
        <w:rPr>
          <w:rFonts w:ascii="Bamini" w:eastAsia="Bamini" w:hAnsi="Bamini" w:cs="Bamini"/>
          <w:spacing w:val="-1"/>
          <w:sz w:val="24"/>
          <w:szCs w:val="24"/>
        </w:rPr>
        <w:t>t</w:t>
      </w:r>
      <w:r>
        <w:rPr>
          <w:rFonts w:ascii="Bamini" w:eastAsia="Bamini" w:hAnsi="Bamini" w:cs="Bamini"/>
          <w:sz w:val="24"/>
          <w:szCs w:val="24"/>
        </w:rPr>
        <w:t>pay; rh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;j t</w:t>
      </w:r>
      <w:r>
        <w:rPr>
          <w:rFonts w:ascii="Bamini" w:eastAsia="Bamini" w:hAnsi="Bamini" w:cs="Bamini"/>
          <w:spacing w:val="-1"/>
          <w:sz w:val="24"/>
          <w:szCs w:val="24"/>
        </w:rPr>
        <w:t>p</w:t>
      </w:r>
      <w:r>
        <w:rPr>
          <w:rFonts w:ascii="Bamini" w:eastAsia="Bamini" w:hAnsi="Bamini" w:cs="Bamini"/>
          <w:sz w:val="24"/>
          <w:szCs w:val="24"/>
        </w:rPr>
        <w:t>sf;fq;fS</w:t>
      </w:r>
      <w:r>
        <w:rPr>
          <w:rFonts w:ascii="Bamini" w:eastAsia="Bamini" w:hAnsi="Bamini" w:cs="Bamini"/>
          <w:spacing w:val="1"/>
          <w:sz w:val="24"/>
          <w:szCs w:val="24"/>
        </w:rPr>
        <w:t>k</w:t>
      </w:r>
      <w:r>
        <w:rPr>
          <w:rFonts w:ascii="Bamini" w:eastAsia="Bamini" w:hAnsi="Bamini" w:cs="Bamini"/>
          <w:sz w:val="24"/>
          <w:szCs w:val="24"/>
        </w:rPr>
        <w:t>;:</w:t>
      </w:r>
    </w:p>
    <w:p w:rsidR="00B21BEF" w:rsidRDefault="00B21BEF">
      <w:pPr>
        <w:spacing w:before="8" w:line="160" w:lineRule="exact"/>
        <w:rPr>
          <w:sz w:val="17"/>
          <w:szCs w:val="17"/>
        </w:rPr>
      </w:pPr>
    </w:p>
    <w:p w:rsidR="00B21BEF" w:rsidRDefault="00830240">
      <w:pPr>
        <w:ind w:left="2300"/>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w:t>
      </w:r>
      <w:r>
        <w:rPr>
          <w:rFonts w:ascii="Bamini" w:eastAsia="Bamini" w:hAnsi="Bamini" w:cs="Bamini"/>
          <w:spacing w:val="116"/>
          <w:sz w:val="24"/>
          <w:szCs w:val="24"/>
        </w:rPr>
        <w:t xml:space="preserve"> </w:t>
      </w:r>
      <w:r>
        <w:rPr>
          <w:rFonts w:ascii="Bamini" w:eastAsia="Bamini" w:hAnsi="Bamini" w:cs="Bamini"/>
          <w:sz w:val="24"/>
          <w:szCs w:val="24"/>
        </w:rPr>
        <w:t>nr</w:t>
      </w:r>
      <w:r>
        <w:rPr>
          <w:rFonts w:ascii="Bamini" w:eastAsia="Bamini" w:hAnsi="Bamini" w:cs="Bamini"/>
          <w:spacing w:val="-1"/>
          <w:sz w:val="24"/>
          <w:szCs w:val="24"/>
        </w:rPr>
        <w:t>h</w:t>
      </w:r>
      <w:r>
        <w:rPr>
          <w:rFonts w:ascii="Bamini" w:eastAsia="Bamini" w:hAnsi="Bamini" w:cs="Bamini"/>
          <w:sz w:val="24"/>
          <w:szCs w:val="24"/>
        </w:rPr>
        <w:t>y;</w:t>
      </w:r>
      <w:r>
        <w:rPr>
          <w:rFonts w:ascii="Bamini" w:eastAsia="Bamini" w:hAnsi="Bamini" w:cs="Bamini"/>
          <w:spacing w:val="1"/>
          <w:sz w:val="24"/>
          <w:szCs w:val="24"/>
        </w:rPr>
        <w:t>Y</w:t>
      </w:r>
      <w:r>
        <w:rPr>
          <w:rFonts w:ascii="Bamini" w:eastAsia="Bamini" w:hAnsi="Bamini" w:cs="Bamini"/>
          <w:sz w:val="24"/>
          <w:szCs w:val="24"/>
        </w:rPr>
        <w:t>k;</w:t>
      </w:r>
      <w:r>
        <w:rPr>
          <w:rFonts w:ascii="Bamini" w:eastAsia="Bamini" w:hAnsi="Bamini" w:cs="Bamini"/>
          <w:spacing w:val="116"/>
          <w:sz w:val="24"/>
          <w:szCs w:val="24"/>
        </w:rPr>
        <w:t xml:space="preserve"> </w:t>
      </w: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119"/>
          <w:sz w:val="24"/>
          <w:szCs w:val="24"/>
        </w:rPr>
        <w:t xml:space="preserve"> </w:t>
      </w:r>
      <w:r>
        <w:rPr>
          <w:rFonts w:ascii="Bamini" w:eastAsia="Bamini" w:hAnsi="Bamini" w:cs="Bamini"/>
          <w:sz w:val="24"/>
          <w:szCs w:val="24"/>
        </w:rPr>
        <w:t>-</w:t>
      </w:r>
      <w:r>
        <w:rPr>
          <w:rFonts w:ascii="Bamini" w:eastAsia="Bamini" w:hAnsi="Bamini" w:cs="Bamini"/>
          <w:spacing w:val="116"/>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w:t>
      </w:r>
      <w:r>
        <w:rPr>
          <w:rFonts w:ascii="Bamini" w:eastAsia="Bamini" w:hAnsi="Bamini" w:cs="Bamini"/>
          <w:spacing w:val="2"/>
          <w:sz w:val="24"/>
          <w:szCs w:val="24"/>
        </w:rPr>
        <w:t>a</w:t>
      </w:r>
      <w:r>
        <w:rPr>
          <w:rFonts w:ascii="Bamini" w:eastAsia="Bamini" w:hAnsi="Bamini" w:cs="Bamini"/>
          <w:sz w:val="24"/>
          <w:szCs w:val="24"/>
        </w:rPr>
        <w:t>y;</w:t>
      </w:r>
      <w:r>
        <w:rPr>
          <w:rFonts w:ascii="Bamini" w:eastAsia="Bamini" w:hAnsi="Bamini" w:cs="Bamini"/>
          <w:spacing w:val="116"/>
          <w:sz w:val="24"/>
          <w:szCs w:val="24"/>
        </w:rPr>
        <w:t xml:space="preserve"> </w:t>
      </w:r>
      <w:r>
        <w:rPr>
          <w:rFonts w:ascii="Bamini" w:eastAsia="Bamini" w:hAnsi="Bamini" w:cs="Bamini"/>
          <w:sz w:val="24"/>
          <w:szCs w:val="24"/>
        </w:rPr>
        <w:t>r</w:t>
      </w:r>
      <w:r>
        <w:rPr>
          <w:rFonts w:ascii="Bamini" w:eastAsia="Bamini" w:hAnsi="Bamini" w:cs="Bamini"/>
          <w:spacing w:val="-1"/>
          <w:sz w:val="24"/>
          <w:szCs w:val="24"/>
        </w:rPr>
        <w:t>pe</w:t>
      </w:r>
      <w:r>
        <w:rPr>
          <w:rFonts w:ascii="Bamini" w:eastAsia="Bamini" w:hAnsi="Bamini" w:cs="Bamini"/>
          <w:sz w:val="24"/>
          <w:szCs w:val="24"/>
        </w:rPr>
        <w:t>;jp</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115"/>
          <w:sz w:val="24"/>
          <w:szCs w:val="24"/>
        </w:rPr>
        <w:t xml:space="preserve"> </w:t>
      </w:r>
      <w:r>
        <w:rPr>
          <w:rFonts w:ascii="Bamini" w:eastAsia="Bamini" w:hAnsi="Bamini" w:cs="Bamini"/>
          <w:sz w:val="24"/>
          <w:szCs w:val="24"/>
        </w:rPr>
        <w:t>kw;</w:t>
      </w:r>
      <w:r>
        <w:rPr>
          <w:rFonts w:ascii="Bamini" w:eastAsia="Bamini" w:hAnsi="Bamini" w:cs="Bamini"/>
          <w:spacing w:val="1"/>
          <w:sz w:val="24"/>
          <w:szCs w:val="24"/>
        </w:rPr>
        <w:t>W</w:t>
      </w:r>
      <w:r>
        <w:rPr>
          <w:rFonts w:ascii="Bamini" w:eastAsia="Bamini" w:hAnsi="Bamini" w:cs="Bamini"/>
          <w:spacing w:val="-4"/>
          <w:sz w:val="24"/>
          <w:szCs w:val="24"/>
        </w:rPr>
        <w:t>k</w:t>
      </w:r>
      <w:r>
        <w:rPr>
          <w:rFonts w:ascii="Bamini" w:eastAsia="Bamini" w:hAnsi="Bamini" w:cs="Bamini"/>
          <w:sz w:val="24"/>
          <w:szCs w:val="24"/>
        </w:rPr>
        <w:t>;</w:t>
      </w:r>
    </w:p>
    <w:p w:rsidR="00B21BEF" w:rsidRDefault="00830240">
      <w:pPr>
        <w:spacing w:before="17" w:line="300" w:lineRule="atLeast"/>
        <w:ind w:left="2300" w:right="110"/>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w:t>
      </w:r>
      <w:r>
        <w:rPr>
          <w:rFonts w:ascii="Bamini" w:eastAsia="Bamini" w:hAnsi="Bamini" w:cs="Bamini"/>
          <w:spacing w:val="44"/>
          <w:sz w:val="24"/>
          <w:szCs w:val="24"/>
        </w:rPr>
        <w:t xml:space="preserve"> </w:t>
      </w:r>
      <w:r>
        <w:rPr>
          <w:rFonts w:ascii="Bamini" w:eastAsia="Bamini" w:hAnsi="Bamini" w:cs="Bamini"/>
          <w:sz w:val="24"/>
          <w:szCs w:val="24"/>
        </w:rPr>
        <w:t>t</w:t>
      </w:r>
      <w:r>
        <w:rPr>
          <w:rFonts w:ascii="Bamini" w:eastAsia="Bamini" w:hAnsi="Bamini" w:cs="Bamini"/>
          <w:spacing w:val="-1"/>
          <w:sz w:val="24"/>
          <w:szCs w:val="24"/>
        </w:rPr>
        <w:t>u</w:t>
      </w:r>
      <w:r>
        <w:rPr>
          <w:rFonts w:ascii="Bamini" w:eastAsia="Bamini" w:hAnsi="Bamini" w:cs="Bamini"/>
          <w:sz w:val="24"/>
          <w:szCs w:val="24"/>
        </w:rPr>
        <w:t>yhW</w:t>
      </w:r>
      <w:r>
        <w:rPr>
          <w:rFonts w:ascii="Bamini" w:eastAsia="Bamini" w:hAnsi="Bamini" w:cs="Bamini"/>
          <w:spacing w:val="46"/>
          <w:sz w:val="24"/>
          <w:szCs w:val="24"/>
        </w:rPr>
        <w:t xml:space="preserve"> </w:t>
      </w:r>
      <w:r>
        <w:rPr>
          <w:rFonts w:ascii="Arial" w:eastAsia="Arial" w:hAnsi="Arial" w:cs="Arial"/>
          <w:sz w:val="24"/>
          <w:szCs w:val="24"/>
        </w:rPr>
        <w:t xml:space="preserve">– </w:t>
      </w:r>
      <w:r>
        <w:rPr>
          <w:rFonts w:ascii="Arial" w:eastAsia="Arial" w:hAnsi="Arial" w:cs="Arial"/>
          <w:spacing w:val="48"/>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w:t>
      </w:r>
      <w:r>
        <w:rPr>
          <w:rFonts w:ascii="Bamini" w:eastAsia="Bamini" w:hAnsi="Bamini" w:cs="Bamini"/>
          <w:spacing w:val="44"/>
          <w:sz w:val="24"/>
          <w:szCs w:val="24"/>
        </w:rPr>
        <w:t xml:space="preserve"> </w:t>
      </w:r>
      <w:r>
        <w:rPr>
          <w:rFonts w:ascii="Bamini" w:eastAsia="Bamini" w:hAnsi="Bamini" w:cs="Bamini"/>
          <w:spacing w:val="-1"/>
          <w:sz w:val="24"/>
          <w:szCs w:val="24"/>
        </w:rPr>
        <w:t>m</w:t>
      </w:r>
      <w:r>
        <w:rPr>
          <w:rFonts w:ascii="Bamini" w:eastAsia="Bamini" w:hAnsi="Bamini" w:cs="Bamini"/>
          <w:sz w:val="24"/>
          <w:szCs w:val="24"/>
        </w:rPr>
        <w:t>wpQ</w:t>
      </w:r>
      <w:r>
        <w:rPr>
          <w:rFonts w:ascii="Bamini" w:eastAsia="Bamini" w:hAnsi="Bamini" w:cs="Bamini"/>
          <w:spacing w:val="-1"/>
          <w:sz w:val="24"/>
          <w:szCs w:val="24"/>
        </w:rPr>
        <w:t>h</w:t>
      </w:r>
      <w:r>
        <w:rPr>
          <w:rFonts w:ascii="Bamini" w:eastAsia="Bamini" w:hAnsi="Bamini" w:cs="Bamini"/>
          <w:sz w:val="24"/>
          <w:szCs w:val="24"/>
        </w:rPr>
        <w:t>;fs;</w:t>
      </w:r>
      <w:r>
        <w:rPr>
          <w:rFonts w:ascii="Bamini" w:eastAsia="Bamini" w:hAnsi="Bamini" w:cs="Bamini"/>
          <w:spacing w:val="45"/>
          <w:sz w:val="24"/>
          <w:szCs w:val="24"/>
        </w:rPr>
        <w:t xml:space="preserve"> </w:t>
      </w:r>
      <w:r>
        <w:rPr>
          <w:rFonts w:ascii="Bamini" w:eastAsia="Bamini" w:hAnsi="Bamini" w:cs="Bamini"/>
          <w:sz w:val="24"/>
          <w:szCs w:val="24"/>
        </w:rPr>
        <w:t>-</w:t>
      </w:r>
      <w:r>
        <w:rPr>
          <w:rFonts w:ascii="Bamini" w:eastAsia="Bamini" w:hAnsi="Bamini" w:cs="Bamini"/>
          <w:spacing w:val="46"/>
          <w:sz w:val="24"/>
          <w:szCs w:val="24"/>
        </w:rPr>
        <w:t xml:space="preserve"> </w:t>
      </w: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44"/>
          <w:sz w:val="24"/>
          <w:szCs w:val="24"/>
        </w:rPr>
        <w:t xml:space="preserve"> </w:t>
      </w:r>
      <w:r>
        <w:rPr>
          <w:rFonts w:ascii="Bamini" w:eastAsia="Bamini" w:hAnsi="Bamini" w:cs="Bamini"/>
          <w:sz w:val="24"/>
          <w:szCs w:val="24"/>
        </w:rPr>
        <w:t>nts</w:t>
      </w:r>
      <w:r>
        <w:rPr>
          <w:rFonts w:ascii="Bamini" w:eastAsia="Bamini" w:hAnsi="Bamini" w:cs="Bamini"/>
          <w:spacing w:val="-1"/>
          <w:sz w:val="24"/>
          <w:szCs w:val="24"/>
        </w:rPr>
        <w:t>p</w:t>
      </w:r>
      <w:r>
        <w:rPr>
          <w:rFonts w:ascii="Bamini" w:eastAsia="Bamini" w:hAnsi="Bamini" w:cs="Bamini"/>
          <w:sz w:val="24"/>
          <w:szCs w:val="24"/>
        </w:rPr>
        <w:t>t</w:t>
      </w:r>
      <w:r>
        <w:rPr>
          <w:rFonts w:ascii="Bamini" w:eastAsia="Bamini" w:hAnsi="Bamini" w:cs="Bamini"/>
          <w:spacing w:val="-2"/>
          <w:sz w:val="24"/>
          <w:szCs w:val="24"/>
        </w:rPr>
        <w:t>e</w:t>
      </w:r>
      <w:r>
        <w:rPr>
          <w:rFonts w:ascii="Bamini" w:eastAsia="Bamini" w:hAnsi="Bamini" w:cs="Bamini"/>
          <w:sz w:val="24"/>
          <w:szCs w:val="24"/>
        </w:rPr>
        <w:t xml:space="preserve">;j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w:t>
      </w:r>
      <w:r>
        <w:rPr>
          <w:rFonts w:ascii="Bamini" w:eastAsia="Bamini" w:hAnsi="Bamini" w:cs="Bamini"/>
          <w:spacing w:val="27"/>
          <w:sz w:val="24"/>
          <w:szCs w:val="24"/>
        </w:rPr>
        <w:t xml:space="preserve"> </w:t>
      </w:r>
      <w:r>
        <w:rPr>
          <w:rFonts w:ascii="Bamini" w:eastAsia="Bamini" w:hAnsi="Bamini" w:cs="Bamini"/>
          <w:sz w:val="24"/>
          <w:szCs w:val="24"/>
        </w:rPr>
        <w:t>Ma;Tfs;&gt;</w:t>
      </w:r>
      <w:r>
        <w:rPr>
          <w:rFonts w:ascii="Bamini" w:eastAsia="Bamini" w:hAnsi="Bamini" w:cs="Bamini"/>
          <w:spacing w:val="27"/>
          <w:sz w:val="24"/>
          <w:szCs w:val="24"/>
        </w:rPr>
        <w:t xml:space="preserve"> </w:t>
      </w:r>
      <w:r>
        <w:rPr>
          <w:rFonts w:ascii="Bamini" w:eastAsia="Bamini" w:hAnsi="Bamini" w:cs="Bamini"/>
          <w:spacing w:val="-3"/>
          <w:sz w:val="24"/>
          <w:szCs w:val="24"/>
        </w:rPr>
        <w:t>E</w:t>
      </w:r>
      <w:r>
        <w:rPr>
          <w:rFonts w:ascii="Bamini" w:eastAsia="Bamini" w:hAnsi="Bamini" w:cs="Bamini"/>
          <w:sz w:val="24"/>
          <w:szCs w:val="24"/>
        </w:rPr>
        <w:t>}y;fs</w:t>
      </w:r>
      <w:r>
        <w:rPr>
          <w:rFonts w:ascii="Bamini" w:eastAsia="Bamini" w:hAnsi="Bamini" w:cs="Bamini"/>
          <w:spacing w:val="-1"/>
          <w:sz w:val="24"/>
          <w:szCs w:val="24"/>
        </w:rPr>
        <w:t>;</w:t>
      </w:r>
      <w:r>
        <w:rPr>
          <w:rFonts w:ascii="Bamini" w:eastAsia="Bamini" w:hAnsi="Bamini" w:cs="Bamini"/>
          <w:sz w:val="24"/>
          <w:szCs w:val="24"/>
        </w:rPr>
        <w:t>&gt;</w:t>
      </w:r>
      <w:r>
        <w:rPr>
          <w:rFonts w:ascii="Bamini" w:eastAsia="Bamini" w:hAnsi="Bamini" w:cs="Bamini"/>
          <w:spacing w:val="27"/>
          <w:sz w:val="24"/>
          <w:szCs w:val="24"/>
        </w:rPr>
        <w:t xml:space="preserve"> </w:t>
      </w:r>
      <w:r>
        <w:rPr>
          <w:rFonts w:ascii="Bamini" w:eastAsia="Bamini" w:hAnsi="Bamini" w:cs="Bamini"/>
          <w:sz w:val="24"/>
          <w:szCs w:val="24"/>
        </w:rPr>
        <w:t>fl</w:t>
      </w:r>
      <w:r>
        <w:rPr>
          <w:rFonts w:ascii="Bamini" w:eastAsia="Bamini" w:hAnsi="Bamini" w:cs="Bamini"/>
          <w:spacing w:val="-1"/>
          <w:sz w:val="24"/>
          <w:szCs w:val="24"/>
        </w:rPr>
        <w:t>;</w:t>
      </w:r>
      <w:r>
        <w:rPr>
          <w:rFonts w:ascii="Bamini" w:eastAsia="Bamini" w:hAnsi="Bamini" w:cs="Bamini"/>
          <w:spacing w:val="1"/>
          <w:sz w:val="24"/>
          <w:szCs w:val="24"/>
        </w:rPr>
        <w:t>Li</w:t>
      </w:r>
      <w:r>
        <w:rPr>
          <w:rFonts w:ascii="Bamini" w:eastAsia="Bamini" w:hAnsi="Bamini" w:cs="Bamini"/>
          <w:sz w:val="24"/>
          <w:szCs w:val="24"/>
        </w:rPr>
        <w:t>uf</w:t>
      </w:r>
      <w:r>
        <w:rPr>
          <w:rFonts w:ascii="Bamini" w:eastAsia="Bamini" w:hAnsi="Bamini" w:cs="Bamini"/>
          <w:spacing w:val="-3"/>
          <w:sz w:val="24"/>
          <w:szCs w:val="24"/>
        </w:rPr>
        <w:t>s</w:t>
      </w:r>
      <w:r>
        <w:rPr>
          <w:rFonts w:ascii="Bamini" w:eastAsia="Bamini" w:hAnsi="Bamini" w:cs="Bamini"/>
          <w:sz w:val="24"/>
          <w:szCs w:val="24"/>
        </w:rPr>
        <w:t>;&gt;</w:t>
      </w:r>
      <w:r>
        <w:rPr>
          <w:rFonts w:ascii="Bamini" w:eastAsia="Bamini" w:hAnsi="Bamini" w:cs="Bamini"/>
          <w:spacing w:val="27"/>
          <w:sz w:val="24"/>
          <w:szCs w:val="24"/>
        </w:rPr>
        <w:t xml:space="preserve"> </w:t>
      </w:r>
      <w:r>
        <w:rPr>
          <w:rFonts w:ascii="Bamini" w:eastAsia="Bamini" w:hAnsi="Bamini" w:cs="Bamini"/>
          <w:sz w:val="24"/>
          <w:szCs w:val="24"/>
        </w:rPr>
        <w:t>,j</w:t>
      </w:r>
      <w:r>
        <w:rPr>
          <w:rFonts w:ascii="Bamini" w:eastAsia="Bamini" w:hAnsi="Bamini" w:cs="Bamini"/>
          <w:spacing w:val="-1"/>
          <w:sz w:val="24"/>
          <w:szCs w:val="24"/>
        </w:rPr>
        <w:t>o</w:t>
      </w:r>
      <w:r>
        <w:rPr>
          <w:rFonts w:ascii="Bamini" w:eastAsia="Bamini" w:hAnsi="Bamini" w:cs="Bamini"/>
          <w:sz w:val="24"/>
          <w:szCs w:val="24"/>
        </w:rPr>
        <w:t>;fs;</w:t>
      </w:r>
      <w:r>
        <w:rPr>
          <w:rFonts w:ascii="Bamini" w:eastAsia="Bamini" w:hAnsi="Bamini" w:cs="Bamini"/>
          <w:spacing w:val="27"/>
          <w:sz w:val="24"/>
          <w:szCs w:val="24"/>
        </w:rPr>
        <w:t xml:space="preserve"> </w:t>
      </w:r>
      <w:r>
        <w:rPr>
          <w:rFonts w:ascii="Bamini" w:eastAsia="Bamini" w:hAnsi="Bamini" w:cs="Bamini"/>
          <w:sz w:val="24"/>
          <w:szCs w:val="24"/>
        </w:rPr>
        <w:t>Mfpatw;wp</w:t>
      </w:r>
      <w:r>
        <w:rPr>
          <w:rFonts w:ascii="Bamini" w:eastAsia="Bamini" w:hAnsi="Bamini" w:cs="Bamini"/>
          <w:spacing w:val="-1"/>
          <w:sz w:val="24"/>
          <w:szCs w:val="24"/>
        </w:rPr>
        <w:t>d</w:t>
      </w:r>
      <w:r>
        <w:rPr>
          <w:rFonts w:ascii="Bamini" w:eastAsia="Bamini" w:hAnsi="Bamini" w:cs="Bamini"/>
          <w:sz w:val="24"/>
          <w:szCs w:val="24"/>
        </w:rPr>
        <w:t>;</w:t>
      </w:r>
    </w:p>
    <w:tbl>
      <w:tblPr>
        <w:tblW w:w="0" w:type="auto"/>
        <w:tblInd w:w="100" w:type="dxa"/>
        <w:tblLayout w:type="fixed"/>
        <w:tblCellMar>
          <w:left w:w="0" w:type="dxa"/>
          <w:right w:w="0" w:type="dxa"/>
        </w:tblCellMar>
        <w:tblLook w:val="01E0"/>
      </w:tblPr>
      <w:tblGrid>
        <w:gridCol w:w="591"/>
        <w:gridCol w:w="1273"/>
        <w:gridCol w:w="7220"/>
      </w:tblGrid>
      <w:tr w:rsidR="00B21BEF">
        <w:trPr>
          <w:trHeight w:hRule="exact" w:val="1186"/>
        </w:trPr>
        <w:tc>
          <w:tcPr>
            <w:tcW w:w="1864" w:type="dxa"/>
            <w:gridSpan w:val="2"/>
            <w:vMerge w:val="restart"/>
            <w:tcBorders>
              <w:top w:val="nil"/>
              <w:left w:val="nil"/>
              <w:right w:val="nil"/>
            </w:tcBorders>
          </w:tcPr>
          <w:p w:rsidR="00B21BEF" w:rsidRDefault="00B21BEF">
            <w:pPr>
              <w:spacing w:line="200" w:lineRule="exact"/>
            </w:pPr>
          </w:p>
          <w:p w:rsidR="00B21BEF" w:rsidRDefault="00B21BEF">
            <w:pPr>
              <w:spacing w:before="19" w:line="280" w:lineRule="exact"/>
              <w:rPr>
                <w:sz w:val="28"/>
                <w:szCs w:val="28"/>
              </w:rPr>
            </w:pPr>
          </w:p>
          <w:p w:rsidR="00B21BEF" w:rsidRDefault="00830240">
            <w:pPr>
              <w:ind w:left="4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w:t>
            </w:r>
          </w:p>
        </w:tc>
        <w:tc>
          <w:tcPr>
            <w:tcW w:w="7220" w:type="dxa"/>
            <w:tcBorders>
              <w:top w:val="nil"/>
              <w:left w:val="nil"/>
              <w:bottom w:val="nil"/>
              <w:right w:val="nil"/>
            </w:tcBorders>
          </w:tcPr>
          <w:p w:rsidR="00B21BEF" w:rsidRDefault="00830240">
            <w:pPr>
              <w:spacing w:before="29" w:line="388" w:lineRule="auto"/>
              <w:ind w:left="336" w:right="2399"/>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q</w:t>
            </w:r>
            <w:r>
              <w:rPr>
                <w:rFonts w:ascii="Bamini" w:eastAsia="Bamini" w:hAnsi="Bamini" w:cs="Bamini"/>
                <w:sz w:val="24"/>
                <w:szCs w:val="24"/>
              </w:rPr>
              <w:t>;F gzp</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payp</w:t>
            </w:r>
            <w:r>
              <w:rPr>
                <w:rFonts w:ascii="Bamini" w:eastAsia="Bamini" w:hAnsi="Bamini" w:cs="Bamini"/>
                <w:spacing w:val="-1"/>
                <w:sz w:val="24"/>
                <w:szCs w:val="24"/>
              </w:rPr>
              <w:t>d</w:t>
            </w:r>
            <w:r>
              <w:rPr>
                <w:rFonts w:ascii="Bamini" w:eastAsia="Bamini" w:hAnsi="Bamini" w:cs="Bamini"/>
                <w:sz w:val="24"/>
                <w:szCs w:val="24"/>
              </w:rPr>
              <w:t>; ,</w:t>
            </w:r>
            <w:r>
              <w:rPr>
                <w:rFonts w:ascii="Bamini" w:eastAsia="Bamini" w:hAnsi="Bamini" w:cs="Bamini"/>
                <w:spacing w:val="-1"/>
                <w:sz w:val="24"/>
                <w:szCs w:val="24"/>
              </w:rPr>
              <w:t>d</w:t>
            </w:r>
            <w:r>
              <w:rPr>
                <w:rFonts w:ascii="Bamini" w:eastAsia="Bamini" w:hAnsi="Bamini" w:cs="Bamini"/>
                <w:sz w:val="24"/>
                <w:szCs w:val="24"/>
              </w:rPr>
              <w:t>;wpa</w:t>
            </w:r>
            <w:r>
              <w:rPr>
                <w:rFonts w:ascii="Bamini" w:eastAsia="Bamini" w:hAnsi="Bamini" w:cs="Bamini"/>
                <w:spacing w:val="1"/>
                <w:sz w:val="24"/>
                <w:szCs w:val="24"/>
              </w:rPr>
              <w:t>i</w:t>
            </w:r>
            <w:r>
              <w:rPr>
                <w:rFonts w:ascii="Bamini" w:eastAsia="Bamini" w:hAnsi="Bamini" w:cs="Bamini"/>
                <w:sz w:val="24"/>
                <w:szCs w:val="24"/>
              </w:rPr>
              <w:t>kah</w:t>
            </w:r>
            <w:r>
              <w:rPr>
                <w:rFonts w:ascii="Bamini" w:eastAsia="Bamini" w:hAnsi="Bamini" w:cs="Bamini"/>
                <w:spacing w:val="1"/>
                <w:sz w:val="24"/>
                <w:szCs w:val="24"/>
              </w:rPr>
              <w:t>i</w:t>
            </w:r>
            <w:r>
              <w:rPr>
                <w:rFonts w:ascii="Bamini" w:eastAsia="Bamini" w:hAnsi="Bamini" w:cs="Bamini"/>
                <w:sz w:val="24"/>
                <w:szCs w:val="24"/>
              </w:rPr>
              <w:t xml:space="preserve">k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1"/>
                <w:sz w:val="24"/>
                <w:szCs w:val="24"/>
              </w:rPr>
              <w:t>O</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w:t>
            </w:r>
            <w:r>
              <w:rPr>
                <w:rFonts w:ascii="Bamini" w:eastAsia="Bamini" w:hAnsi="Bamini" w:cs="Bamini"/>
                <w:spacing w:val="-1"/>
                <w:sz w:val="24"/>
                <w:szCs w:val="24"/>
              </w:rPr>
              <w:t>k</w:t>
            </w:r>
            <w:r>
              <w:rPr>
                <w:rFonts w:ascii="Bamini" w:eastAsia="Bamini" w:hAnsi="Bamini" w:cs="Bamini"/>
                <w:sz w:val="24"/>
                <w:szCs w:val="24"/>
              </w:rPr>
              <w:t>;</w:t>
            </w:r>
          </w:p>
          <w:p w:rsidR="00B21BEF" w:rsidRDefault="00830240">
            <w:pPr>
              <w:spacing w:before="28"/>
              <w:ind w:left="336"/>
              <w:rPr>
                <w:rFonts w:ascii="Bamini" w:eastAsia="Bamini" w:hAnsi="Bamini" w:cs="Bamini"/>
                <w:sz w:val="24"/>
                <w:szCs w:val="24"/>
              </w:rPr>
            </w:pPr>
            <w:r>
              <w:rPr>
                <w:rFonts w:ascii="Bamini" w:eastAsia="Bamini" w:hAnsi="Bamini" w:cs="Bamini"/>
                <w:sz w:val="24"/>
                <w:szCs w:val="24"/>
              </w:rPr>
              <w:t>,yf;fz</w:t>
            </w:r>
            <w:r>
              <w:rPr>
                <w:rFonts w:ascii="Bamini" w:eastAsia="Bamini" w:hAnsi="Bamini" w:cs="Bamini"/>
                <w:spacing w:val="56"/>
                <w:sz w:val="24"/>
                <w:szCs w:val="24"/>
              </w:rPr>
              <w:t xml:space="preserve"> </w:t>
            </w:r>
            <w:r>
              <w:rPr>
                <w:rFonts w:ascii="Bamini" w:eastAsia="Bamini" w:hAnsi="Bamini" w:cs="Bamini"/>
                <w:sz w:val="24"/>
                <w:szCs w:val="24"/>
              </w:rPr>
              <w:t>,yf;f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q</w:t>
            </w:r>
            <w:r>
              <w:rPr>
                <w:rFonts w:ascii="Bamini" w:eastAsia="Bamini" w:hAnsi="Bamini" w:cs="Bamini"/>
                <w:sz w:val="24"/>
                <w:szCs w:val="24"/>
              </w:rPr>
              <w:t>;fspy;</w:t>
            </w:r>
            <w:r>
              <w:rPr>
                <w:rFonts w:ascii="Bamini" w:eastAsia="Bamini" w:hAnsi="Bamini" w:cs="Bamini"/>
                <w:spacing w:val="55"/>
                <w:sz w:val="24"/>
                <w:szCs w:val="24"/>
              </w:rPr>
              <w:t xml:space="preserve"> </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t</w:t>
            </w:r>
            <w:r>
              <w:rPr>
                <w:rFonts w:ascii="Bamini" w:eastAsia="Bamini" w:hAnsi="Bamini" w:cs="Bamini"/>
                <w:sz w:val="24"/>
                <w:szCs w:val="24"/>
              </w:rPr>
              <w:t>hf</w:t>
            </w:r>
            <w:r>
              <w:rPr>
                <w:rFonts w:ascii="Bamini" w:eastAsia="Bamini" w:hAnsi="Bamini" w:cs="Bamini"/>
                <w:spacing w:val="-1"/>
                <w:sz w:val="24"/>
                <w:szCs w:val="24"/>
              </w:rPr>
              <w:t>pA</w:t>
            </w:r>
            <w:r>
              <w:rPr>
                <w:rFonts w:ascii="Bamini" w:eastAsia="Bamini" w:hAnsi="Bamini" w:cs="Bamini"/>
                <w:sz w:val="24"/>
                <w:szCs w:val="24"/>
              </w:rPr>
              <w:t>s;s</w:t>
            </w:r>
            <w:r>
              <w:rPr>
                <w:rFonts w:ascii="Bamini" w:eastAsia="Bamini" w:hAnsi="Bamini" w:cs="Bamini"/>
                <w:spacing w:val="56"/>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w:t>
            </w:r>
            <w:r>
              <w:rPr>
                <w:rFonts w:ascii="Bamini" w:eastAsia="Bamini" w:hAnsi="Bamini" w:cs="Bamini"/>
                <w:spacing w:val="56"/>
                <w:sz w:val="24"/>
                <w:szCs w:val="24"/>
              </w:rPr>
              <w:t xml:space="preserve"> </w:t>
            </w:r>
            <w:r>
              <w:rPr>
                <w:rFonts w:ascii="Bamini" w:eastAsia="Bamini" w:hAnsi="Bamini" w:cs="Bamini"/>
                <w:spacing w:val="1"/>
                <w:sz w:val="24"/>
                <w:szCs w:val="24"/>
              </w:rPr>
              <w:t>j</w:t>
            </w:r>
            <w:r>
              <w:rPr>
                <w:rFonts w:ascii="Bamini" w:eastAsia="Bamini" w:hAnsi="Bamini" w:cs="Bamini"/>
                <w:sz w:val="24"/>
                <w:szCs w:val="24"/>
              </w:rPr>
              <w:t>fty;fs;</w:t>
            </w:r>
            <w:r>
              <w:rPr>
                <w:rFonts w:ascii="Bamini" w:eastAsia="Bamini" w:hAnsi="Bamini" w:cs="Bamini"/>
                <w:spacing w:val="59"/>
                <w:sz w:val="24"/>
                <w:szCs w:val="24"/>
              </w:rPr>
              <w:t xml:space="preserve"> </w:t>
            </w:r>
            <w:r>
              <w:rPr>
                <w:rFonts w:ascii="Bamini" w:eastAsia="Bamini" w:hAnsi="Bamini" w:cs="Bamini"/>
                <w:sz w:val="24"/>
                <w:szCs w:val="24"/>
              </w:rPr>
              <w:t>-</w:t>
            </w:r>
          </w:p>
        </w:tc>
      </w:tr>
      <w:tr w:rsidR="00B21BEF">
        <w:trPr>
          <w:trHeight w:hRule="exact" w:val="656"/>
        </w:trPr>
        <w:tc>
          <w:tcPr>
            <w:tcW w:w="1864" w:type="dxa"/>
            <w:gridSpan w:val="2"/>
            <w:vMerge/>
            <w:tcBorders>
              <w:left w:val="nil"/>
              <w:bottom w:val="nil"/>
              <w:right w:val="nil"/>
            </w:tcBorders>
          </w:tcPr>
          <w:p w:rsidR="00B21BEF" w:rsidRDefault="00B21BEF"/>
        </w:tc>
        <w:tc>
          <w:tcPr>
            <w:tcW w:w="7220" w:type="dxa"/>
            <w:tcBorders>
              <w:top w:val="nil"/>
              <w:left w:val="nil"/>
              <w:bottom w:val="nil"/>
              <w:right w:val="nil"/>
            </w:tcBorders>
          </w:tcPr>
          <w:p w:rsidR="00B21BEF" w:rsidRDefault="00830240">
            <w:pPr>
              <w:spacing w:before="28"/>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90"/>
                <w:sz w:val="24"/>
                <w:szCs w:val="24"/>
              </w:rPr>
              <w:t xml:space="preserve"> </w:t>
            </w:r>
            <w:r>
              <w:rPr>
                <w:rFonts w:ascii="Bamini" w:eastAsia="Bamini" w:hAnsi="Bamini" w:cs="Bamini"/>
                <w:sz w:val="24"/>
                <w:szCs w:val="24"/>
              </w:rPr>
              <w:t>fz</w:t>
            </w:r>
            <w:r>
              <w:rPr>
                <w:rFonts w:ascii="Bamini" w:eastAsia="Bamini" w:hAnsi="Bamini" w:cs="Bamini"/>
                <w:spacing w:val="-2"/>
                <w:sz w:val="24"/>
                <w:szCs w:val="24"/>
              </w:rPr>
              <w:t>p</w:t>
            </w:r>
            <w:r>
              <w:rPr>
                <w:rFonts w:ascii="Bamini" w:eastAsia="Bamini" w:hAnsi="Bamini" w:cs="Bamini"/>
                <w:spacing w:val="1"/>
                <w:sz w:val="24"/>
                <w:szCs w:val="24"/>
              </w:rPr>
              <w:t>j</w:t>
            </w:r>
            <w:r>
              <w:rPr>
                <w:rFonts w:ascii="Bamini" w:eastAsia="Bamini" w:hAnsi="Bamini" w:cs="Bamini"/>
                <w:sz w:val="24"/>
                <w:szCs w:val="24"/>
              </w:rPr>
              <w:t>K</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3"/>
                <w:sz w:val="24"/>
                <w:szCs w:val="24"/>
              </w:rPr>
              <w:t xml:space="preserve"> </w:t>
            </w:r>
            <w:r>
              <w:rPr>
                <w:rFonts w:ascii="Bamini" w:eastAsia="Bamini" w:hAnsi="Bamini" w:cs="Bamini"/>
                <w:sz w:val="24"/>
                <w:szCs w:val="24"/>
              </w:rPr>
              <w:t>-</w:t>
            </w:r>
            <w:r>
              <w:rPr>
                <w:rFonts w:ascii="Bamini" w:eastAsia="Bamini" w:hAnsi="Bamini" w:cs="Bamini"/>
                <w:spacing w:val="-23"/>
                <w:sz w:val="24"/>
                <w:szCs w:val="24"/>
              </w:rPr>
              <w:t xml:space="preserve"> </w:t>
            </w:r>
            <w:r>
              <w:rPr>
                <w:rFonts w:ascii="Bamini" w:eastAsia="Bamini" w:hAnsi="Bamini" w:cs="Bamini"/>
                <w:spacing w:val="-2"/>
                <w:sz w:val="24"/>
                <w:szCs w:val="24"/>
              </w:rPr>
              <w:t>j</w:t>
            </w:r>
            <w:r>
              <w:rPr>
                <w:rFonts w:ascii="Bamini" w:eastAsia="Bamini" w:hAnsi="Bamini" w:cs="Bamini"/>
                <w:sz w:val="24"/>
                <w:szCs w:val="24"/>
              </w:rPr>
              <w:t>kp</w:t>
            </w:r>
            <w:r>
              <w:rPr>
                <w:rFonts w:ascii="Bamini" w:eastAsia="Bamini" w:hAnsi="Bamini" w:cs="Bamini"/>
                <w:spacing w:val="1"/>
                <w:sz w:val="24"/>
                <w:szCs w:val="24"/>
              </w:rPr>
              <w:t>O</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23"/>
                <w:sz w:val="24"/>
                <w:szCs w:val="24"/>
              </w:rPr>
              <w:t xml:space="preserve"> </w:t>
            </w:r>
            <w:r>
              <w:rPr>
                <w:rFonts w:ascii="Bamini" w:eastAsia="Bamini" w:hAnsi="Bamini" w:cs="Bamini"/>
                <w:sz w:val="24"/>
                <w:szCs w:val="24"/>
              </w:rPr>
              <w:t>k</w:t>
            </w:r>
            <w:r>
              <w:rPr>
                <w:rFonts w:ascii="Bamini" w:eastAsia="Bamini" w:hAnsi="Bamini" w:cs="Bamini"/>
                <w:spacing w:val="1"/>
                <w:sz w:val="24"/>
                <w:szCs w:val="24"/>
              </w:rPr>
              <w:t>U</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2"/>
                <w:sz w:val="24"/>
                <w:szCs w:val="24"/>
              </w:rPr>
              <w:t>t</w:t>
            </w:r>
            <w:r>
              <w:rPr>
                <w:rFonts w:ascii="Bamini" w:eastAsia="Bamini" w:hAnsi="Bamini" w:cs="Bamini"/>
                <w:sz w:val="24"/>
                <w:szCs w:val="24"/>
              </w:rPr>
              <w:t>K</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2"/>
                <w:sz w:val="24"/>
                <w:szCs w:val="24"/>
              </w:rPr>
              <w:t xml:space="preserve"> </w:t>
            </w:r>
            <w:r>
              <w:rPr>
                <w:rFonts w:ascii="Bamini" w:eastAsia="Bamini" w:hAnsi="Bamini" w:cs="Bamini"/>
                <w:sz w:val="24"/>
                <w:szCs w:val="24"/>
              </w:rPr>
              <w:t>-</w:t>
            </w:r>
            <w:r>
              <w:rPr>
                <w:rFonts w:ascii="Bamini" w:eastAsia="Bamini" w:hAnsi="Bamini" w:cs="Bamini"/>
                <w:spacing w:val="-23"/>
                <w:sz w:val="24"/>
                <w:szCs w:val="24"/>
              </w:rPr>
              <w:t xml:space="preserve"> </w:t>
            </w:r>
            <w:r>
              <w:rPr>
                <w:rFonts w:ascii="Bamini" w:eastAsia="Bamini" w:hAnsi="Bamini" w:cs="Bamini"/>
                <w:spacing w:val="-2"/>
                <w:sz w:val="24"/>
                <w:szCs w:val="24"/>
              </w:rPr>
              <w:t>j</w:t>
            </w:r>
            <w:r>
              <w:rPr>
                <w:rFonts w:ascii="Bamini" w:eastAsia="Bamini" w:hAnsi="Bamini" w:cs="Bamini"/>
                <w:sz w:val="24"/>
                <w:szCs w:val="24"/>
              </w:rPr>
              <w:t>kp</w:t>
            </w:r>
            <w:r>
              <w:rPr>
                <w:rFonts w:ascii="Bamini" w:eastAsia="Bamini" w:hAnsi="Bamini" w:cs="Bamini"/>
                <w:spacing w:val="1"/>
                <w:sz w:val="24"/>
                <w:szCs w:val="24"/>
              </w:rPr>
              <w:t>O</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23"/>
                <w:sz w:val="24"/>
                <w:szCs w:val="24"/>
              </w:rPr>
              <w:t xml:space="preserve"> </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hz;</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1"/>
                <w:sz w:val="24"/>
                <w:szCs w:val="24"/>
              </w:rPr>
              <w:t>A</w:t>
            </w:r>
            <w:r>
              <w:rPr>
                <w:rFonts w:ascii="Bamini" w:eastAsia="Bamini" w:hAnsi="Bamini" w:cs="Bamini"/>
                <w:spacing w:val="-4"/>
                <w:sz w:val="24"/>
                <w:szCs w:val="24"/>
              </w:rPr>
              <w:t>k</w:t>
            </w:r>
            <w:r>
              <w:rPr>
                <w:rFonts w:ascii="Bamini" w:eastAsia="Bamini" w:hAnsi="Bamini" w:cs="Bamini"/>
                <w:sz w:val="24"/>
                <w:szCs w:val="24"/>
              </w:rPr>
              <w:t>;</w:t>
            </w:r>
          </w:p>
          <w:p w:rsidR="00B21BEF" w:rsidRDefault="00830240">
            <w:pPr>
              <w:spacing w:before="57"/>
              <w:ind w:left="336"/>
              <w:rPr>
                <w:rFonts w:ascii="Bamini" w:eastAsia="Bamini" w:hAnsi="Bamini" w:cs="Bamini"/>
                <w:sz w:val="24"/>
                <w:szCs w:val="24"/>
              </w:rPr>
            </w:pP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k; nghwpapaY</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w:t>
            </w:r>
            <w:r>
              <w:rPr>
                <w:rFonts w:ascii="Bamini" w:eastAsia="Bamini" w:hAnsi="Bamini" w:cs="Bamini"/>
                <w:spacing w:val="-3"/>
                <w:sz w:val="24"/>
                <w:szCs w:val="24"/>
              </w:rPr>
              <w:t>p</w:t>
            </w:r>
            <w:r>
              <w:rPr>
                <w:rFonts w:ascii="Bamini" w:eastAsia="Bamini" w:hAnsi="Bamini" w:cs="Bamini"/>
                <w:spacing w:val="1"/>
                <w:sz w:val="24"/>
                <w:szCs w:val="24"/>
              </w:rPr>
              <w:t>O</w:t>
            </w:r>
            <w:r>
              <w:rPr>
                <w:rFonts w:ascii="Bamini" w:eastAsia="Bamini" w:hAnsi="Bamini" w:cs="Bamini"/>
                <w:spacing w:val="-2"/>
                <w:sz w:val="24"/>
                <w:szCs w:val="24"/>
              </w:rPr>
              <w:t>k</w:t>
            </w:r>
            <w:r>
              <w:rPr>
                <w:rFonts w:ascii="Bamini" w:eastAsia="Bamini" w:hAnsi="Bamini" w:cs="Bamini"/>
                <w:sz w:val="24"/>
                <w:szCs w:val="24"/>
              </w:rPr>
              <w:t>; caph</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Y</w:t>
            </w:r>
            <w:r>
              <w:rPr>
                <w:rFonts w:ascii="Bamini" w:eastAsia="Bamini" w:hAnsi="Bamini" w:cs="Bamini"/>
                <w:sz w:val="24"/>
                <w:szCs w:val="24"/>
              </w:rPr>
              <w:t>k;</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k; f</w:t>
            </w:r>
            <w:r>
              <w:rPr>
                <w:rFonts w:ascii="Bamini" w:eastAsia="Bamini" w:hAnsi="Bamini" w:cs="Bamini"/>
                <w:spacing w:val="1"/>
                <w:sz w:val="24"/>
                <w:szCs w:val="24"/>
              </w:rPr>
              <w:t>z</w:t>
            </w:r>
            <w:r>
              <w:rPr>
                <w:rFonts w:ascii="Bamini" w:eastAsia="Bamini" w:hAnsi="Bamini" w:cs="Bamini"/>
                <w:sz w:val="24"/>
                <w:szCs w:val="24"/>
              </w:rPr>
              <w:t>p</w:t>
            </w:r>
            <w:r>
              <w:rPr>
                <w:rFonts w:ascii="Bamini" w:eastAsia="Bamini" w:hAnsi="Bamini" w:cs="Bamini"/>
                <w:spacing w:val="-1"/>
                <w:sz w:val="24"/>
                <w:szCs w:val="24"/>
              </w:rPr>
              <w:t>d</w:t>
            </w:r>
            <w:r>
              <w:rPr>
                <w:rFonts w:ascii="Bamini" w:eastAsia="Bamini" w:hAnsi="Bamini" w:cs="Bamini"/>
                <w:sz w:val="24"/>
                <w:szCs w:val="24"/>
              </w:rPr>
              <w:t>p</w:t>
            </w:r>
            <w:r>
              <w:rPr>
                <w:rFonts w:ascii="Bamini" w:eastAsia="Bamini" w:hAnsi="Bamini" w:cs="Bamini"/>
                <w:spacing w:val="-1"/>
                <w:sz w:val="24"/>
                <w:szCs w:val="24"/>
              </w:rPr>
              <w:t>A</w:t>
            </w:r>
            <w:r>
              <w:rPr>
                <w:rFonts w:ascii="Bamini" w:eastAsia="Bamini" w:hAnsi="Bamini" w:cs="Bamini"/>
                <w:sz w:val="24"/>
                <w:szCs w:val="24"/>
              </w:rPr>
              <w:t>k;</w:t>
            </w:r>
          </w:p>
        </w:tc>
      </w:tr>
      <w:tr w:rsidR="00B21BEF">
        <w:trPr>
          <w:trHeight w:hRule="exact" w:val="426"/>
        </w:trPr>
        <w:tc>
          <w:tcPr>
            <w:tcW w:w="591" w:type="dxa"/>
            <w:tcBorders>
              <w:top w:val="nil"/>
              <w:left w:val="nil"/>
              <w:bottom w:val="nil"/>
              <w:right w:val="nil"/>
            </w:tcBorders>
          </w:tcPr>
          <w:p w:rsidR="00B21BEF" w:rsidRDefault="00830240">
            <w:pPr>
              <w:spacing w:before="90"/>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830240">
            <w:pPr>
              <w:spacing w:before="90"/>
              <w:ind w:left="169"/>
              <w:rPr>
                <w:rFonts w:ascii="Bamini" w:eastAsia="Bamini" w:hAnsi="Bamini" w:cs="Bamini"/>
                <w:sz w:val="24"/>
                <w:szCs w:val="24"/>
              </w:rPr>
            </w:pP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w:t>
            </w:r>
          </w:p>
        </w:tc>
        <w:tc>
          <w:tcPr>
            <w:tcW w:w="7220" w:type="dxa"/>
            <w:tcBorders>
              <w:top w:val="nil"/>
              <w:left w:val="nil"/>
              <w:bottom w:val="nil"/>
              <w:right w:val="nil"/>
            </w:tcBorders>
          </w:tcPr>
          <w:p w:rsidR="00B21BEF" w:rsidRDefault="00830240">
            <w:pPr>
              <w:spacing w:before="90"/>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w:t>
            </w:r>
            <w:r>
              <w:rPr>
                <w:rFonts w:ascii="Bamini" w:eastAsia="Bamini" w:hAnsi="Bamini" w:cs="Bamini"/>
                <w:spacing w:val="1"/>
                <w:sz w:val="24"/>
                <w:szCs w:val="24"/>
              </w:rPr>
              <w:t>k</w:t>
            </w:r>
            <w:r>
              <w:rPr>
                <w:rFonts w:ascii="Bamini" w:eastAsia="Bamini" w:hAnsi="Bamini" w:cs="Bamini"/>
                <w:sz w:val="24"/>
                <w:szCs w:val="24"/>
              </w:rPr>
              <w:t>; rpj;</w:t>
            </w:r>
            <w:r>
              <w:rPr>
                <w:rFonts w:ascii="Bamini" w:eastAsia="Bamini" w:hAnsi="Bamini" w:cs="Bamini"/>
                <w:spacing w:val="1"/>
                <w:sz w:val="24"/>
                <w:szCs w:val="24"/>
              </w:rPr>
              <w:t>j</w:t>
            </w:r>
            <w:r>
              <w:rPr>
                <w:rFonts w:ascii="Bamini" w:eastAsia="Bamini" w:hAnsi="Bamini" w:cs="Bamini"/>
                <w:sz w:val="24"/>
                <w:szCs w:val="24"/>
              </w:rPr>
              <w:t>h;f</w:t>
            </w:r>
            <w:r>
              <w:rPr>
                <w:rFonts w:ascii="Bamini" w:eastAsia="Bamini" w:hAnsi="Bamini" w:cs="Bamini"/>
                <w:spacing w:val="-1"/>
                <w:sz w:val="24"/>
                <w:szCs w:val="24"/>
              </w:rPr>
              <w:t>S</w:t>
            </w:r>
            <w:r>
              <w:rPr>
                <w:rFonts w:ascii="Bamini" w:eastAsia="Bamini" w:hAnsi="Bamini" w:cs="Bamini"/>
                <w:sz w:val="24"/>
                <w:szCs w:val="24"/>
              </w:rPr>
              <w:t>k;</w:t>
            </w:r>
          </w:p>
        </w:tc>
      </w:tr>
      <w:tr w:rsidR="00B21BEF">
        <w:trPr>
          <w:trHeight w:hRule="exact" w:val="378"/>
        </w:trPr>
        <w:tc>
          <w:tcPr>
            <w:tcW w:w="591" w:type="dxa"/>
            <w:tcBorders>
              <w:top w:val="nil"/>
              <w:left w:val="nil"/>
              <w:bottom w:val="nil"/>
              <w:right w:val="nil"/>
            </w:tcBorders>
          </w:tcPr>
          <w:p w:rsidR="00B21BEF" w:rsidRDefault="00B21BEF"/>
        </w:tc>
        <w:tc>
          <w:tcPr>
            <w:tcW w:w="1273" w:type="dxa"/>
            <w:tcBorders>
              <w:top w:val="nil"/>
              <w:left w:val="nil"/>
              <w:bottom w:val="nil"/>
              <w:right w:val="nil"/>
            </w:tcBorders>
          </w:tcPr>
          <w:p w:rsidR="00B21BEF" w:rsidRDefault="00B21BEF"/>
        </w:tc>
        <w:tc>
          <w:tcPr>
            <w:tcW w:w="7220" w:type="dxa"/>
            <w:tcBorders>
              <w:top w:val="nil"/>
              <w:left w:val="nil"/>
              <w:bottom w:val="nil"/>
              <w:right w:val="nil"/>
            </w:tcBorders>
          </w:tcPr>
          <w:p w:rsidR="00B21BEF" w:rsidRDefault="00830240">
            <w:pPr>
              <w:spacing w:before="50"/>
              <w:ind w:left="336"/>
              <w:rPr>
                <w:rFonts w:ascii="Arial" w:eastAsia="Arial" w:hAnsi="Arial" w:cs="Arial"/>
                <w:sz w:val="24"/>
                <w:szCs w:val="24"/>
              </w:rPr>
            </w:pP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;jh;fsp</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32"/>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w:t>
            </w:r>
            <w:r>
              <w:rPr>
                <w:rFonts w:ascii="Bamini" w:eastAsia="Bamini" w:hAnsi="Bamini" w:cs="Bamini"/>
                <w:spacing w:val="32"/>
                <w:sz w:val="24"/>
                <w:szCs w:val="24"/>
              </w:rPr>
              <w:t xml:space="preserve"> </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pTfs;</w:t>
            </w:r>
            <w:r>
              <w:rPr>
                <w:rFonts w:ascii="Bamini" w:eastAsia="Bamini" w:hAnsi="Bamini" w:cs="Bamini"/>
                <w:spacing w:val="34"/>
                <w:sz w:val="24"/>
                <w:szCs w:val="24"/>
              </w:rPr>
              <w:t xml:space="preserve"> </w:t>
            </w:r>
            <w:r>
              <w:rPr>
                <w:rFonts w:ascii="Bamini" w:eastAsia="Bamini" w:hAnsi="Bamini" w:cs="Bamini"/>
                <w:sz w:val="24"/>
                <w:szCs w:val="24"/>
              </w:rPr>
              <w:t>-</w:t>
            </w:r>
            <w:r>
              <w:rPr>
                <w:rFonts w:ascii="Bamini" w:eastAsia="Bamini" w:hAnsi="Bamini" w:cs="Bamini"/>
                <w:spacing w:val="32"/>
                <w:sz w:val="24"/>
                <w:szCs w:val="24"/>
              </w:rPr>
              <w:t xml:space="preserve"> </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pacing w:val="-2"/>
                <w:sz w:val="24"/>
                <w:szCs w:val="24"/>
              </w:rPr>
              <w:t>j</w:t>
            </w:r>
            <w:r>
              <w:rPr>
                <w:rFonts w:ascii="Bamini" w:eastAsia="Bamini" w:hAnsi="Bamini" w:cs="Bamini"/>
                <w:sz w:val="24"/>
                <w:szCs w:val="24"/>
              </w:rPr>
              <w:t>;jh;fsp</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34"/>
                <w:sz w:val="24"/>
                <w:szCs w:val="24"/>
              </w:rPr>
              <w:t xml:space="preserve"> </w:t>
            </w:r>
            <w:r>
              <w:rPr>
                <w:rFonts w:ascii="Bamini" w:eastAsia="Bamini" w:hAnsi="Bamini" w:cs="Bamini"/>
                <w:sz w:val="24"/>
                <w:szCs w:val="24"/>
              </w:rPr>
              <w:t>kU</w:t>
            </w:r>
            <w:r>
              <w:rPr>
                <w:rFonts w:ascii="Bamini" w:eastAsia="Bamini" w:hAnsi="Bamini" w:cs="Bamini"/>
                <w:spacing w:val="1"/>
                <w:sz w:val="24"/>
                <w:szCs w:val="24"/>
              </w:rPr>
              <w:t>j</w:t>
            </w:r>
            <w:r>
              <w:rPr>
                <w:rFonts w:ascii="Bamini" w:eastAsia="Bamini" w:hAnsi="Bamini" w:cs="Bamini"/>
                <w:sz w:val="24"/>
                <w:szCs w:val="24"/>
              </w:rPr>
              <w:t>;Jt</w:t>
            </w:r>
            <w:r>
              <w:rPr>
                <w:rFonts w:ascii="Bamini" w:eastAsia="Bamini" w:hAnsi="Bamini" w:cs="Bamini"/>
                <w:spacing w:val="30"/>
                <w:sz w:val="24"/>
                <w:szCs w:val="24"/>
              </w:rPr>
              <w:t xml:space="preserve"> </w:t>
            </w:r>
            <w:r>
              <w:rPr>
                <w:rFonts w:ascii="Bamini" w:eastAsia="Bamini" w:hAnsi="Bamini" w:cs="Bamini"/>
                <w:spacing w:val="-1"/>
                <w:sz w:val="24"/>
                <w:szCs w:val="24"/>
              </w:rPr>
              <w:t>m</w:t>
            </w:r>
            <w:r>
              <w:rPr>
                <w:rFonts w:ascii="Bamini" w:eastAsia="Bamini" w:hAnsi="Bamini" w:cs="Bamini"/>
                <w:sz w:val="24"/>
                <w:szCs w:val="24"/>
              </w:rPr>
              <w:t>wpT</w:t>
            </w:r>
            <w:r>
              <w:rPr>
                <w:rFonts w:ascii="Bamini" w:eastAsia="Bamini" w:hAnsi="Bamini" w:cs="Bamini"/>
                <w:spacing w:val="33"/>
                <w:sz w:val="24"/>
                <w:szCs w:val="24"/>
              </w:rPr>
              <w:t xml:space="preserve"> </w:t>
            </w:r>
            <w:r>
              <w:rPr>
                <w:rFonts w:ascii="Arial" w:eastAsia="Arial" w:hAnsi="Arial" w:cs="Arial"/>
                <w:sz w:val="24"/>
                <w:szCs w:val="24"/>
              </w:rPr>
              <w:t>–</w:t>
            </w:r>
          </w:p>
        </w:tc>
      </w:tr>
      <w:tr w:rsidR="00B21BEF">
        <w:trPr>
          <w:trHeight w:hRule="exact" w:val="673"/>
        </w:trPr>
        <w:tc>
          <w:tcPr>
            <w:tcW w:w="591" w:type="dxa"/>
            <w:tcBorders>
              <w:top w:val="nil"/>
              <w:left w:val="nil"/>
              <w:bottom w:val="nil"/>
              <w:right w:val="nil"/>
            </w:tcBorders>
          </w:tcPr>
          <w:p w:rsidR="00B21BEF" w:rsidRDefault="00B21BEF"/>
        </w:tc>
        <w:tc>
          <w:tcPr>
            <w:tcW w:w="1273" w:type="dxa"/>
            <w:tcBorders>
              <w:top w:val="nil"/>
              <w:left w:val="nil"/>
              <w:bottom w:val="nil"/>
              <w:right w:val="nil"/>
            </w:tcBorders>
          </w:tcPr>
          <w:p w:rsidR="00B21BEF" w:rsidRDefault="00B21BEF"/>
        </w:tc>
        <w:tc>
          <w:tcPr>
            <w:tcW w:w="7220" w:type="dxa"/>
            <w:tcBorders>
              <w:top w:val="nil"/>
              <w:left w:val="nil"/>
              <w:bottom w:val="nil"/>
              <w:right w:val="nil"/>
            </w:tcBorders>
          </w:tcPr>
          <w:p w:rsidR="00B21BEF" w:rsidRDefault="00830240">
            <w:pPr>
              <w:spacing w:line="280" w:lineRule="exact"/>
              <w:ind w:left="336"/>
              <w:rPr>
                <w:rFonts w:ascii="Bamini" w:eastAsia="Bamini" w:hAnsi="Bamini" w:cs="Bamini"/>
                <w:sz w:val="24"/>
                <w:szCs w:val="24"/>
              </w:rPr>
            </w:pPr>
            <w:r>
              <w:rPr>
                <w:rFonts w:ascii="Bamini" w:eastAsia="Bamini" w:hAnsi="Bamini" w:cs="Bamini"/>
                <w:position w:val="1"/>
                <w:sz w:val="24"/>
                <w:szCs w:val="24"/>
              </w:rPr>
              <w:t>r</w:t>
            </w:r>
            <w:r>
              <w:rPr>
                <w:rFonts w:ascii="Bamini" w:eastAsia="Bamini" w:hAnsi="Bamini" w:cs="Bamini"/>
                <w:spacing w:val="-1"/>
                <w:position w:val="1"/>
                <w:sz w:val="24"/>
                <w:szCs w:val="24"/>
              </w:rPr>
              <w:t>p</w:t>
            </w:r>
            <w:r>
              <w:rPr>
                <w:rFonts w:ascii="Bamini" w:eastAsia="Bamini" w:hAnsi="Bamini" w:cs="Bamini"/>
                <w:spacing w:val="1"/>
                <w:position w:val="1"/>
                <w:sz w:val="24"/>
                <w:szCs w:val="24"/>
              </w:rPr>
              <w:t>j</w:t>
            </w:r>
            <w:r>
              <w:rPr>
                <w:rFonts w:ascii="Bamini" w:eastAsia="Bamini" w:hAnsi="Bamini" w:cs="Bamini"/>
                <w:position w:val="1"/>
                <w:sz w:val="24"/>
                <w:szCs w:val="24"/>
              </w:rPr>
              <w:t>;jh;fsp</w:t>
            </w:r>
            <w:r>
              <w:rPr>
                <w:rFonts w:ascii="Bamini" w:eastAsia="Bamini" w:hAnsi="Bamini" w:cs="Bamini"/>
                <w:spacing w:val="-1"/>
                <w:position w:val="1"/>
                <w:sz w:val="24"/>
                <w:szCs w:val="24"/>
              </w:rPr>
              <w:t>d</w:t>
            </w:r>
            <w:r>
              <w:rPr>
                <w:rFonts w:ascii="Bamini" w:eastAsia="Bamini" w:hAnsi="Bamini" w:cs="Bamini"/>
                <w:position w:val="1"/>
                <w:sz w:val="24"/>
                <w:szCs w:val="24"/>
              </w:rPr>
              <w:t>;</w:t>
            </w:r>
            <w:r>
              <w:rPr>
                <w:rFonts w:ascii="Bamini" w:eastAsia="Bamini" w:hAnsi="Bamini" w:cs="Bamini"/>
                <w:spacing w:val="68"/>
                <w:position w:val="1"/>
                <w:sz w:val="24"/>
                <w:szCs w:val="24"/>
              </w:rPr>
              <w:t xml:space="preserve"> </w:t>
            </w:r>
            <w:r>
              <w:rPr>
                <w:rFonts w:ascii="Bamini" w:eastAsia="Bamini" w:hAnsi="Bamini" w:cs="Bamini"/>
                <w:position w:val="1"/>
                <w:sz w:val="24"/>
                <w:szCs w:val="24"/>
              </w:rPr>
              <w:t>cap</w:t>
            </w:r>
            <w:r>
              <w:rPr>
                <w:rFonts w:ascii="Bamini" w:eastAsia="Bamini" w:hAnsi="Bamini" w:cs="Bamini"/>
                <w:spacing w:val="-1"/>
                <w:position w:val="1"/>
                <w:sz w:val="24"/>
                <w:szCs w:val="24"/>
              </w:rPr>
              <w:t>h</w:t>
            </w:r>
            <w:r>
              <w:rPr>
                <w:rFonts w:ascii="Bamini" w:eastAsia="Bamini" w:hAnsi="Bamini" w:cs="Bamini"/>
                <w:position w:val="1"/>
                <w:sz w:val="24"/>
                <w:szCs w:val="24"/>
              </w:rPr>
              <w:t>pay;&gt;</w:t>
            </w:r>
            <w:r>
              <w:rPr>
                <w:rFonts w:ascii="Bamini" w:eastAsia="Bamini" w:hAnsi="Bamini" w:cs="Bamini"/>
                <w:spacing w:val="70"/>
                <w:position w:val="1"/>
                <w:sz w:val="24"/>
                <w:szCs w:val="24"/>
              </w:rPr>
              <w:t xml:space="preserve"> </w:t>
            </w:r>
            <w:r>
              <w:rPr>
                <w:rFonts w:ascii="Bamini" w:eastAsia="Bamini" w:hAnsi="Bamini" w:cs="Bamini"/>
                <w:position w:val="1"/>
                <w:sz w:val="24"/>
                <w:szCs w:val="24"/>
              </w:rPr>
              <w:t>c</w:t>
            </w:r>
            <w:r>
              <w:rPr>
                <w:rFonts w:ascii="Bamini" w:eastAsia="Bamini" w:hAnsi="Bamini" w:cs="Bamini"/>
                <w:spacing w:val="-1"/>
                <w:position w:val="1"/>
                <w:sz w:val="24"/>
                <w:szCs w:val="24"/>
              </w:rPr>
              <w:t>l</w:t>
            </w:r>
            <w:r>
              <w:rPr>
                <w:rFonts w:ascii="Bamini" w:eastAsia="Bamini" w:hAnsi="Bamini" w:cs="Bamini"/>
                <w:position w:val="1"/>
                <w:sz w:val="24"/>
                <w:szCs w:val="24"/>
              </w:rPr>
              <w:t>ypay;</w:t>
            </w:r>
            <w:r>
              <w:rPr>
                <w:rFonts w:ascii="Bamini" w:eastAsia="Bamini" w:hAnsi="Bamini" w:cs="Bamini"/>
                <w:spacing w:val="68"/>
                <w:position w:val="1"/>
                <w:sz w:val="24"/>
                <w:szCs w:val="24"/>
              </w:rPr>
              <w:t xml:space="preserve"> </w:t>
            </w:r>
            <w:r>
              <w:rPr>
                <w:rFonts w:ascii="Bamini" w:eastAsia="Bamini" w:hAnsi="Bamini" w:cs="Bamini"/>
                <w:spacing w:val="-1"/>
                <w:position w:val="1"/>
                <w:sz w:val="24"/>
                <w:szCs w:val="24"/>
              </w:rPr>
              <w:t>m</w:t>
            </w:r>
            <w:r>
              <w:rPr>
                <w:rFonts w:ascii="Bamini" w:eastAsia="Bamini" w:hAnsi="Bamini" w:cs="Bamini"/>
                <w:position w:val="1"/>
                <w:sz w:val="24"/>
                <w:szCs w:val="24"/>
              </w:rPr>
              <w:t>wpT</w:t>
            </w:r>
            <w:r>
              <w:rPr>
                <w:rFonts w:ascii="Bamini" w:eastAsia="Bamini" w:hAnsi="Bamini" w:cs="Bamini"/>
                <w:spacing w:val="71"/>
                <w:position w:val="1"/>
                <w:sz w:val="24"/>
                <w:szCs w:val="24"/>
              </w:rPr>
              <w:t xml:space="preserve"> </w:t>
            </w:r>
            <w:r>
              <w:rPr>
                <w:rFonts w:ascii="Arial" w:eastAsia="Arial" w:hAnsi="Arial" w:cs="Arial"/>
                <w:position w:val="1"/>
                <w:sz w:val="24"/>
                <w:szCs w:val="24"/>
              </w:rPr>
              <w:t xml:space="preserve">–  </w:t>
            </w:r>
            <w:r>
              <w:rPr>
                <w:rFonts w:ascii="Arial" w:eastAsia="Arial" w:hAnsi="Arial" w:cs="Arial"/>
                <w:spacing w:val="3"/>
                <w:position w:val="1"/>
                <w:sz w:val="24"/>
                <w:szCs w:val="24"/>
              </w:rPr>
              <w:t xml:space="preserve"> </w:t>
            </w:r>
            <w:r>
              <w:rPr>
                <w:rFonts w:ascii="Bamini" w:eastAsia="Bamini" w:hAnsi="Bamini" w:cs="Bamini"/>
                <w:position w:val="1"/>
                <w:sz w:val="24"/>
                <w:szCs w:val="24"/>
              </w:rPr>
              <w:t>r</w:t>
            </w:r>
            <w:r>
              <w:rPr>
                <w:rFonts w:ascii="Bamini" w:eastAsia="Bamini" w:hAnsi="Bamini" w:cs="Bamini"/>
                <w:spacing w:val="-1"/>
                <w:position w:val="1"/>
                <w:sz w:val="24"/>
                <w:szCs w:val="24"/>
              </w:rPr>
              <w:t>p</w:t>
            </w:r>
            <w:r>
              <w:rPr>
                <w:rFonts w:ascii="Bamini" w:eastAsia="Bamini" w:hAnsi="Bamini" w:cs="Bamini"/>
                <w:spacing w:val="1"/>
                <w:position w:val="1"/>
                <w:sz w:val="24"/>
                <w:szCs w:val="24"/>
              </w:rPr>
              <w:t>j</w:t>
            </w:r>
            <w:r>
              <w:rPr>
                <w:rFonts w:ascii="Bamini" w:eastAsia="Bamini" w:hAnsi="Bamini" w:cs="Bamini"/>
                <w:position w:val="1"/>
                <w:sz w:val="24"/>
                <w:szCs w:val="24"/>
              </w:rPr>
              <w:t>;jh;fsp</w:t>
            </w:r>
            <w:r>
              <w:rPr>
                <w:rFonts w:ascii="Bamini" w:eastAsia="Bamini" w:hAnsi="Bamini" w:cs="Bamini"/>
                <w:spacing w:val="-1"/>
                <w:position w:val="1"/>
                <w:sz w:val="24"/>
                <w:szCs w:val="24"/>
              </w:rPr>
              <w:t>d</w:t>
            </w:r>
            <w:r>
              <w:rPr>
                <w:rFonts w:ascii="Bamini" w:eastAsia="Bamini" w:hAnsi="Bamini" w:cs="Bamini"/>
                <w:position w:val="1"/>
                <w:sz w:val="24"/>
                <w:szCs w:val="24"/>
              </w:rPr>
              <w:t>;</w:t>
            </w:r>
            <w:r>
              <w:rPr>
                <w:rFonts w:ascii="Bamini" w:eastAsia="Bamini" w:hAnsi="Bamini" w:cs="Bamini"/>
                <w:spacing w:val="68"/>
                <w:position w:val="1"/>
                <w:sz w:val="24"/>
                <w:szCs w:val="24"/>
              </w:rPr>
              <w:t xml:space="preserve"> </w:t>
            </w:r>
            <w:r>
              <w:rPr>
                <w:rFonts w:ascii="Bamini" w:eastAsia="Bamini" w:hAnsi="Bamini" w:cs="Bamini"/>
                <w:position w:val="1"/>
                <w:sz w:val="24"/>
                <w:szCs w:val="24"/>
              </w:rPr>
              <w:t>g</w:t>
            </w:r>
            <w:r>
              <w:rPr>
                <w:rFonts w:ascii="Bamini" w:eastAsia="Bamini" w:hAnsi="Bamini" w:cs="Bamini"/>
                <w:spacing w:val="-1"/>
                <w:position w:val="1"/>
                <w:sz w:val="24"/>
                <w:szCs w:val="24"/>
              </w:rPr>
              <w:t>d</w:t>
            </w:r>
            <w:r>
              <w:rPr>
                <w:rFonts w:ascii="Bamini" w:eastAsia="Bamini" w:hAnsi="Bamini" w:cs="Bamini"/>
                <w:position w:val="1"/>
                <w:sz w:val="24"/>
                <w:szCs w:val="24"/>
              </w:rPr>
              <w:t>;Kf</w:t>
            </w:r>
          </w:p>
          <w:p w:rsidR="00B21BEF" w:rsidRDefault="00830240">
            <w:pPr>
              <w:spacing w:before="62"/>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 ghh;itfs;</w:t>
            </w:r>
          </w:p>
        </w:tc>
      </w:tr>
      <w:tr w:rsidR="00B21BEF">
        <w:trPr>
          <w:trHeight w:hRule="exact" w:val="429"/>
        </w:trPr>
        <w:tc>
          <w:tcPr>
            <w:tcW w:w="591" w:type="dxa"/>
            <w:tcBorders>
              <w:top w:val="nil"/>
              <w:left w:val="nil"/>
              <w:bottom w:val="nil"/>
              <w:right w:val="nil"/>
            </w:tcBorders>
          </w:tcPr>
          <w:p w:rsidR="00B21BEF" w:rsidRDefault="00830240">
            <w:pPr>
              <w:spacing w:before="88"/>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830240">
            <w:pPr>
              <w:spacing w:before="88"/>
              <w:ind w:left="169"/>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tc>
        <w:tc>
          <w:tcPr>
            <w:tcW w:w="7220" w:type="dxa"/>
            <w:tcBorders>
              <w:top w:val="nil"/>
              <w:left w:val="nil"/>
              <w:bottom w:val="nil"/>
              <w:right w:val="nil"/>
            </w:tcBorders>
          </w:tcPr>
          <w:p w:rsidR="00B21BEF" w:rsidRDefault="00830240">
            <w:pPr>
              <w:spacing w:before="88"/>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1"/>
                <w:sz w:val="24"/>
                <w:szCs w:val="24"/>
              </w:rPr>
              <w:t>O</w:t>
            </w:r>
            <w:r>
              <w:rPr>
                <w:rFonts w:ascii="Bamini" w:eastAsia="Bamini" w:hAnsi="Bamini" w:cs="Bamini"/>
                <w:spacing w:val="-2"/>
                <w:sz w:val="24"/>
                <w:szCs w:val="24"/>
              </w:rPr>
              <w:t>k</w:t>
            </w:r>
            <w:r>
              <w:rPr>
                <w:rFonts w:ascii="Bamini" w:eastAsia="Bamini" w:hAnsi="Bamini" w:cs="Bamini"/>
                <w:sz w:val="24"/>
                <w:szCs w:val="24"/>
              </w:rPr>
              <w:t>; th</w:t>
            </w:r>
            <w:r>
              <w:rPr>
                <w:rFonts w:ascii="Bamini" w:eastAsia="Bamini" w:hAnsi="Bamini" w:cs="Bamini"/>
                <w:spacing w:val="-2"/>
                <w:sz w:val="24"/>
                <w:szCs w:val="24"/>
              </w:rPr>
              <w:t>d</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Y</w:t>
            </w:r>
            <w:r>
              <w:rPr>
                <w:rFonts w:ascii="Bamini" w:eastAsia="Bamini" w:hAnsi="Bamini" w:cs="Bamini"/>
                <w:sz w:val="24"/>
                <w:szCs w:val="24"/>
              </w:rPr>
              <w:t>k;</w:t>
            </w:r>
          </w:p>
        </w:tc>
      </w:tr>
    </w:tbl>
    <w:p w:rsidR="00B21BEF" w:rsidRDefault="00830240">
      <w:pPr>
        <w:spacing w:before="77" w:line="297" w:lineRule="auto"/>
        <w:ind w:left="2300" w:right="108"/>
        <w:jc w:val="both"/>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kpopy</w:t>
      </w:r>
      <w:r>
        <w:rPr>
          <w:rFonts w:ascii="Bamini" w:eastAsia="Bamini" w:hAnsi="Bamini" w:cs="Bamini"/>
          <w:spacing w:val="-2"/>
          <w:sz w:val="24"/>
          <w:szCs w:val="24"/>
        </w:rPr>
        <w:t>f</w:t>
      </w:r>
      <w:r>
        <w:rPr>
          <w:rFonts w:ascii="Bamini" w:eastAsia="Bamini" w:hAnsi="Bamini" w:cs="Bamini"/>
          <w:sz w:val="24"/>
          <w:szCs w:val="24"/>
        </w:rPr>
        <w:t>;fpa ,yf;</w:t>
      </w:r>
      <w:r>
        <w:rPr>
          <w:rFonts w:ascii="Bamini" w:eastAsia="Bamini" w:hAnsi="Bamini" w:cs="Bamini"/>
          <w:spacing w:val="2"/>
          <w:sz w:val="24"/>
          <w:szCs w:val="24"/>
        </w:rPr>
        <w:t>f</w:t>
      </w:r>
      <w:r>
        <w:rPr>
          <w:rFonts w:ascii="Bamini" w:eastAsia="Bamini" w:hAnsi="Bamini" w:cs="Bamini"/>
          <w:sz w:val="24"/>
          <w:szCs w:val="24"/>
        </w:rPr>
        <w:t>z</w:t>
      </w:r>
      <w:r>
        <w:rPr>
          <w:rFonts w:ascii="Bamini" w:eastAsia="Bamini" w:hAnsi="Bamini" w:cs="Bamini"/>
          <w:spacing w:val="1"/>
          <w:sz w:val="24"/>
          <w:szCs w:val="24"/>
        </w:rPr>
        <w:t>q</w:t>
      </w:r>
      <w:r>
        <w:rPr>
          <w:rFonts w:ascii="Bamini" w:eastAsia="Bamini" w:hAnsi="Bamini" w:cs="Bamini"/>
          <w:sz w:val="24"/>
          <w:szCs w:val="24"/>
        </w:rPr>
        <w:t>;fspy;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t</w:t>
      </w:r>
      <w:r>
        <w:rPr>
          <w:rFonts w:ascii="Bamini" w:eastAsia="Bamini" w:hAnsi="Bamini" w:cs="Bamini"/>
          <w:sz w:val="24"/>
          <w:szCs w:val="24"/>
        </w:rPr>
        <w:t>hf</w:t>
      </w:r>
      <w:r>
        <w:rPr>
          <w:rFonts w:ascii="Bamini" w:eastAsia="Bamini" w:hAnsi="Bamini" w:cs="Bamini"/>
          <w:spacing w:val="-1"/>
          <w:sz w:val="24"/>
          <w:szCs w:val="24"/>
        </w:rPr>
        <w:t>pA</w:t>
      </w:r>
      <w:r>
        <w:rPr>
          <w:rFonts w:ascii="Bamini" w:eastAsia="Bamini" w:hAnsi="Bamini" w:cs="Bamini"/>
          <w:sz w:val="24"/>
          <w:szCs w:val="24"/>
        </w:rPr>
        <w:t xml:space="preserve">s;s </w:t>
      </w:r>
      <w:r>
        <w:rPr>
          <w:rFonts w:ascii="Bamini" w:eastAsia="Bamini" w:hAnsi="Bamini" w:cs="Bamini"/>
          <w:spacing w:val="1"/>
          <w:sz w:val="24"/>
          <w:szCs w:val="24"/>
        </w:rPr>
        <w:t>N</w:t>
      </w:r>
      <w:r>
        <w:rPr>
          <w:rFonts w:ascii="Bamini" w:eastAsia="Bamini" w:hAnsi="Bamini" w:cs="Bamini"/>
          <w:sz w:val="24"/>
          <w:szCs w:val="24"/>
        </w:rPr>
        <w:t>fhs;fs</w:t>
      </w:r>
      <w:r>
        <w:rPr>
          <w:rFonts w:ascii="Bamini" w:eastAsia="Bamini" w:hAnsi="Bamini" w:cs="Bamini"/>
          <w:spacing w:val="-1"/>
          <w:sz w:val="24"/>
          <w:szCs w:val="24"/>
        </w:rPr>
        <w:t>;</w:t>
      </w:r>
      <w:r>
        <w:rPr>
          <w:rFonts w:ascii="Bamini" w:eastAsia="Bamini" w:hAnsi="Bamini" w:cs="Bamini"/>
          <w:sz w:val="24"/>
          <w:szCs w:val="24"/>
        </w:rPr>
        <w:t xml:space="preserve">&gt; </w:t>
      </w:r>
      <w:r>
        <w:rPr>
          <w:rFonts w:ascii="Bamini" w:eastAsia="Bamini" w:hAnsi="Bamini" w:cs="Bamini"/>
          <w:spacing w:val="-1"/>
          <w:sz w:val="24"/>
          <w:szCs w:val="24"/>
        </w:rPr>
        <w:t>e</w:t>
      </w:r>
      <w:r>
        <w:rPr>
          <w:rFonts w:ascii="Bamini" w:eastAsia="Bamini" w:hAnsi="Bamini" w:cs="Bamini"/>
          <w:sz w:val="24"/>
          <w:szCs w:val="24"/>
        </w:rPr>
        <w:t>l;</w:t>
      </w:r>
      <w:r>
        <w:rPr>
          <w:rFonts w:ascii="Bamini" w:eastAsia="Bamini" w:hAnsi="Bamini" w:cs="Bamini"/>
          <w:spacing w:val="-1"/>
          <w:sz w:val="24"/>
          <w:szCs w:val="24"/>
        </w:rPr>
        <w:t>r</w:t>
      </w:r>
      <w:r>
        <w:rPr>
          <w:rFonts w:ascii="Bamini" w:eastAsia="Bamini" w:hAnsi="Bamini" w:cs="Bamini"/>
          <w:spacing w:val="1"/>
          <w:sz w:val="24"/>
          <w:szCs w:val="24"/>
        </w:rPr>
        <w:t>j</w:t>
      </w:r>
      <w:r>
        <w:rPr>
          <w:rFonts w:ascii="Bamini" w:eastAsia="Bamini" w:hAnsi="Bamini" w:cs="Bamini"/>
          <w:sz w:val="24"/>
          <w:szCs w:val="24"/>
        </w:rPr>
        <w:t xml:space="preserve">;jpuq;fs; </w:t>
      </w:r>
      <w:r>
        <w:rPr>
          <w:rFonts w:ascii="Bamini" w:eastAsia="Bamini" w:hAnsi="Bamini" w:cs="Bamini"/>
          <w:spacing w:val="47"/>
          <w:sz w:val="24"/>
          <w:szCs w:val="24"/>
        </w:rPr>
        <w:t xml:space="preserve"> </w:t>
      </w:r>
      <w:r>
        <w:rPr>
          <w:rFonts w:ascii="Bamini" w:eastAsia="Bamini" w:hAnsi="Bamini" w:cs="Bamini"/>
          <w:sz w:val="24"/>
          <w:szCs w:val="24"/>
        </w:rPr>
        <w:t>Mfp</w:t>
      </w:r>
      <w:r>
        <w:rPr>
          <w:rFonts w:ascii="Bamini" w:eastAsia="Bamini" w:hAnsi="Bamini" w:cs="Bamini"/>
          <w:spacing w:val="-2"/>
          <w:sz w:val="24"/>
          <w:szCs w:val="24"/>
        </w:rPr>
        <w:t>a</w:t>
      </w:r>
      <w:r>
        <w:rPr>
          <w:rFonts w:ascii="Bamini" w:eastAsia="Bamini" w:hAnsi="Bamini" w:cs="Bamini"/>
          <w:sz w:val="24"/>
          <w:szCs w:val="24"/>
        </w:rPr>
        <w:t>d</w:t>
      </w:r>
      <w:r>
        <w:rPr>
          <w:rFonts w:ascii="Bamini" w:eastAsia="Bamini" w:hAnsi="Bamini" w:cs="Bamini"/>
          <w:spacing w:val="1"/>
          <w:sz w:val="24"/>
          <w:szCs w:val="24"/>
        </w:rPr>
        <w:t xml:space="preserve"> </w:t>
      </w:r>
      <w:r>
        <w:rPr>
          <w:rFonts w:ascii="Bamini" w:eastAsia="Bamini" w:hAnsi="Bamini" w:cs="Bamini"/>
          <w:sz w:val="24"/>
          <w:szCs w:val="24"/>
        </w:rPr>
        <w:t>g</w:t>
      </w:r>
      <w:r>
        <w:rPr>
          <w:rFonts w:ascii="Bamini" w:eastAsia="Bamini" w:hAnsi="Bamini" w:cs="Bamini"/>
          <w:spacing w:val="1"/>
          <w:sz w:val="24"/>
          <w:szCs w:val="24"/>
        </w:rPr>
        <w:t>w</w:t>
      </w:r>
      <w:r>
        <w:rPr>
          <w:rFonts w:ascii="Bamini" w:eastAsia="Bamini" w:hAnsi="Bamini" w:cs="Bamini"/>
          <w:sz w:val="24"/>
          <w:szCs w:val="24"/>
        </w:rPr>
        <w:t>;wpa</w:t>
      </w:r>
      <w:r>
        <w:rPr>
          <w:rFonts w:ascii="Bamini" w:eastAsia="Bamini" w:hAnsi="Bamini" w:cs="Bamini"/>
          <w:spacing w:val="2"/>
          <w:sz w:val="24"/>
          <w:szCs w:val="24"/>
        </w:rPr>
        <w:t xml:space="preserve"> </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pTf</w:t>
      </w:r>
      <w:r>
        <w:rPr>
          <w:rFonts w:ascii="Bamini" w:eastAsia="Bamini" w:hAnsi="Bamini" w:cs="Bamini"/>
          <w:spacing w:val="-3"/>
          <w:sz w:val="24"/>
          <w:szCs w:val="24"/>
        </w:rPr>
        <w:t>s</w:t>
      </w:r>
      <w:r>
        <w:rPr>
          <w:rFonts w:ascii="Bamini" w:eastAsia="Bamini" w:hAnsi="Bamini" w:cs="Bamini"/>
          <w:sz w:val="24"/>
          <w:szCs w:val="24"/>
        </w:rPr>
        <w:t>;</w:t>
      </w:r>
      <w:r>
        <w:rPr>
          <w:rFonts w:ascii="Bamini" w:eastAsia="Bamini" w:hAnsi="Bamini" w:cs="Bamini"/>
          <w:spacing w:val="3"/>
          <w:sz w:val="24"/>
          <w:szCs w:val="24"/>
        </w:rPr>
        <w:t xml:space="preserve"> </w:t>
      </w:r>
      <w:r>
        <w:rPr>
          <w:rFonts w:ascii="Bamini" w:eastAsia="Bamini" w:hAnsi="Bamini" w:cs="Bamini"/>
          <w:sz w:val="24"/>
          <w:szCs w:val="24"/>
        </w:rPr>
        <w:t>- t</w:t>
      </w:r>
      <w:r>
        <w:rPr>
          <w:rFonts w:ascii="Bamini" w:eastAsia="Bamini" w:hAnsi="Bamini" w:cs="Bamini"/>
          <w:spacing w:val="-1"/>
          <w:sz w:val="24"/>
          <w:szCs w:val="24"/>
        </w:rPr>
        <w:t>hd</w:t>
      </w:r>
      <w:r>
        <w:rPr>
          <w:rFonts w:ascii="Bamini" w:eastAsia="Bamini" w:hAnsi="Bamini" w:cs="Bamini"/>
          <w:sz w:val="24"/>
          <w:szCs w:val="24"/>
        </w:rPr>
        <w:t>pay;</w:t>
      </w:r>
      <w:r>
        <w:rPr>
          <w:rFonts w:ascii="Bamini" w:eastAsia="Bamini" w:hAnsi="Bamini" w:cs="Bamini"/>
          <w:spacing w:val="2"/>
          <w:sz w:val="24"/>
          <w:szCs w:val="24"/>
        </w:rPr>
        <w:t xml:space="preserve"> </w:t>
      </w:r>
      <w:r>
        <w:rPr>
          <w:rFonts w:ascii="Bamini" w:eastAsia="Bamini" w:hAnsi="Bamini" w:cs="Bamini"/>
          <w:spacing w:val="1"/>
          <w:sz w:val="24"/>
          <w:szCs w:val="24"/>
        </w:rPr>
        <w:t>gj</w:t>
      </w:r>
      <w:r>
        <w:rPr>
          <w:rFonts w:ascii="Bamini" w:eastAsia="Bamini" w:hAnsi="Bamini" w:cs="Bamini"/>
          <w:sz w:val="24"/>
          <w:szCs w:val="24"/>
        </w:rPr>
        <w:t>pTfsp</w:t>
      </w:r>
      <w:r>
        <w:rPr>
          <w:rFonts w:ascii="Bamini" w:eastAsia="Bamini" w:hAnsi="Bamini" w:cs="Bamini"/>
          <w:spacing w:val="1"/>
          <w:sz w:val="24"/>
          <w:szCs w:val="24"/>
        </w:rPr>
        <w:t>d</w:t>
      </w:r>
      <w:r>
        <w:rPr>
          <w:rFonts w:ascii="Bamini" w:eastAsia="Bamini" w:hAnsi="Bamini" w:cs="Bamini"/>
          <w:sz w:val="24"/>
          <w:szCs w:val="24"/>
        </w:rPr>
        <w:t>; topahfg;  gz;</w:t>
      </w:r>
      <w:r>
        <w:rPr>
          <w:rFonts w:ascii="Bamini" w:eastAsia="Bamini" w:hAnsi="Bamini" w:cs="Bamini"/>
          <w:spacing w:val="1"/>
          <w:sz w:val="24"/>
          <w:szCs w:val="24"/>
        </w:rPr>
        <w:t>i</w:t>
      </w:r>
      <w:r>
        <w:rPr>
          <w:rFonts w:ascii="Bamini" w:eastAsia="Bamini" w:hAnsi="Bamini" w:cs="Bamini"/>
          <w:sz w:val="24"/>
          <w:szCs w:val="24"/>
        </w:rPr>
        <w:t xml:space="preserve">lj;  </w:t>
      </w:r>
      <w:r>
        <w:rPr>
          <w:rFonts w:ascii="Bamini" w:eastAsia="Bamini" w:hAnsi="Bamini" w:cs="Bamini"/>
          <w:spacing w:val="1"/>
          <w:sz w:val="24"/>
          <w:szCs w:val="24"/>
        </w:rPr>
        <w:t>j</w:t>
      </w:r>
      <w:r>
        <w:rPr>
          <w:rFonts w:ascii="Bamini" w:eastAsia="Bamini" w:hAnsi="Bamini" w:cs="Bamini"/>
          <w:sz w:val="24"/>
          <w:szCs w:val="24"/>
        </w:rPr>
        <w:t>kpo</w:t>
      </w:r>
      <w:r>
        <w:rPr>
          <w:rFonts w:ascii="Bamini" w:eastAsia="Bamini" w:hAnsi="Bamini" w:cs="Bamini"/>
          <w:spacing w:val="-3"/>
          <w:sz w:val="24"/>
          <w:szCs w:val="24"/>
        </w:rPr>
        <w:t>h</w:t>
      </w:r>
      <w:r>
        <w:rPr>
          <w:rFonts w:ascii="Bamini" w:eastAsia="Bamini" w:hAnsi="Bamini" w:cs="Bamini"/>
          <w:sz w:val="24"/>
          <w:szCs w:val="24"/>
        </w:rPr>
        <w:t>;fsp</w:t>
      </w:r>
      <w:r>
        <w:rPr>
          <w:rFonts w:ascii="Bamini" w:eastAsia="Bamini" w:hAnsi="Bamini" w:cs="Bamini"/>
          <w:spacing w:val="-2"/>
          <w:sz w:val="24"/>
          <w:szCs w:val="24"/>
        </w:rPr>
        <w:t>d</w:t>
      </w:r>
      <w:r>
        <w:rPr>
          <w:rFonts w:ascii="Bamini" w:eastAsia="Bamini" w:hAnsi="Bamini" w:cs="Bamini"/>
          <w:sz w:val="24"/>
          <w:szCs w:val="24"/>
        </w:rPr>
        <w:t>;  Gy</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z w:val="24"/>
          <w:szCs w:val="24"/>
        </w:rPr>
        <w:t>a  v</w:t>
      </w:r>
      <w:r>
        <w:rPr>
          <w:rFonts w:ascii="Bamini" w:eastAsia="Bamini" w:hAnsi="Bamini" w:cs="Bamini"/>
          <w:spacing w:val="6"/>
          <w:sz w:val="24"/>
          <w:szCs w:val="24"/>
        </w:rPr>
        <w:t>L</w:t>
      </w:r>
      <w:r>
        <w:rPr>
          <w:rFonts w:ascii="Bamini" w:eastAsia="Bamini" w:hAnsi="Bamini" w:cs="Bamini"/>
          <w:spacing w:val="-2"/>
          <w:sz w:val="24"/>
          <w:szCs w:val="24"/>
        </w:rPr>
        <w:t>j</w:t>
      </w:r>
      <w:r>
        <w:rPr>
          <w:rFonts w:ascii="Bamini" w:eastAsia="Bamini" w:hAnsi="Bamini" w:cs="Bamini"/>
          <w:sz w:val="24"/>
          <w:szCs w:val="24"/>
        </w:rPr>
        <w:t>;Jiu</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136"/>
          <w:sz w:val="24"/>
          <w:szCs w:val="24"/>
        </w:rPr>
        <w:t xml:space="preserve"> </w:t>
      </w:r>
      <w:r>
        <w:rPr>
          <w:rFonts w:ascii="Bamini" w:eastAsia="Bamini" w:hAnsi="Bamini" w:cs="Bamini"/>
          <w:sz w:val="24"/>
          <w:szCs w:val="24"/>
        </w:rPr>
        <w:t>-</w:t>
      </w:r>
    </w:p>
    <w:p w:rsidR="00B21BEF" w:rsidRDefault="00830240">
      <w:pPr>
        <w:ind w:left="2300" w:right="5260"/>
        <w:jc w:val="both"/>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h</w:t>
      </w:r>
      <w:r>
        <w:rPr>
          <w:rFonts w:ascii="Bamini" w:eastAsia="Bamini" w:hAnsi="Bamini" w:cs="Bamini"/>
          <w:sz w:val="24"/>
          <w:szCs w:val="24"/>
        </w:rPr>
        <w:t>pa</w:t>
      </w:r>
      <w:r>
        <w:rPr>
          <w:rFonts w:ascii="Bamini" w:eastAsia="Bamini" w:hAnsi="Bamini" w:cs="Bamini"/>
          <w:spacing w:val="-1"/>
          <w:sz w:val="24"/>
          <w:szCs w:val="24"/>
        </w:rPr>
        <w:t>d</w:t>
      </w:r>
      <w:r>
        <w:rPr>
          <w:rFonts w:ascii="Bamini" w:eastAsia="Bamini" w:hAnsi="Bamini" w:cs="Bamini"/>
          <w:sz w:val="24"/>
          <w:szCs w:val="24"/>
        </w:rPr>
        <w:t>;&gt; r</w:t>
      </w:r>
      <w:r>
        <w:rPr>
          <w:rFonts w:ascii="Bamini" w:eastAsia="Bamini" w:hAnsi="Bamini" w:cs="Bamini"/>
          <w:spacing w:val="-1"/>
          <w:sz w:val="24"/>
          <w:szCs w:val="24"/>
        </w:rPr>
        <w:t>e</w:t>
      </w:r>
      <w:r>
        <w:rPr>
          <w:rFonts w:ascii="Bamini" w:eastAsia="Bamini" w:hAnsi="Bamini" w:cs="Bamini"/>
          <w:sz w:val="24"/>
          <w:szCs w:val="24"/>
        </w:rPr>
        <w:t>;jp</w:t>
      </w:r>
      <w:r>
        <w:rPr>
          <w:rFonts w:ascii="Bamini" w:eastAsia="Bamini" w:hAnsi="Bamini" w:cs="Bamini"/>
          <w:spacing w:val="2"/>
          <w:sz w:val="24"/>
          <w:szCs w:val="24"/>
        </w:rPr>
        <w:t>u</w:t>
      </w:r>
      <w:r>
        <w:rPr>
          <w:rFonts w:ascii="Bamini" w:eastAsia="Bamini" w:hAnsi="Bamini" w:cs="Bamini"/>
          <w:spacing w:val="-1"/>
          <w:sz w:val="24"/>
          <w:szCs w:val="24"/>
        </w:rPr>
        <w:t>d</w:t>
      </w:r>
      <w:r>
        <w:rPr>
          <w:rFonts w:ascii="Bamini" w:eastAsia="Bamini" w:hAnsi="Bamini" w:cs="Bamini"/>
          <w:sz w:val="24"/>
          <w:szCs w:val="24"/>
        </w:rPr>
        <w:t>;&gt;</w:t>
      </w:r>
    </w:p>
    <w:p w:rsidR="00B21BEF" w:rsidRDefault="00B21BEF">
      <w:pPr>
        <w:spacing w:line="180" w:lineRule="exact"/>
        <w:rPr>
          <w:sz w:val="18"/>
          <w:szCs w:val="18"/>
        </w:rPr>
      </w:pPr>
    </w:p>
    <w:p w:rsidR="00B21BEF" w:rsidRDefault="00830240">
      <w:pPr>
        <w:ind w:left="2399" w:right="111"/>
        <w:jc w:val="center"/>
        <w:rPr>
          <w:rFonts w:ascii="Bamini" w:eastAsia="Bamini" w:hAnsi="Bamini" w:cs="Bamini"/>
          <w:sz w:val="24"/>
          <w:szCs w:val="24"/>
        </w:rPr>
      </w:pPr>
      <w:r>
        <w:rPr>
          <w:rFonts w:ascii="Bamini" w:eastAsia="Bamini" w:hAnsi="Bamini" w:cs="Bamini"/>
          <w:sz w:val="24"/>
          <w:szCs w:val="24"/>
        </w:rPr>
        <w:t>Gjd</w:t>
      </w:r>
      <w:r>
        <w:rPr>
          <w:rFonts w:ascii="Bamini" w:eastAsia="Bamini" w:hAnsi="Bamini" w:cs="Bamini"/>
          <w:spacing w:val="-1"/>
          <w:sz w:val="24"/>
          <w:szCs w:val="24"/>
        </w:rPr>
        <w:t>;</w:t>
      </w:r>
      <w:r>
        <w:rPr>
          <w:rFonts w:ascii="Bamini" w:eastAsia="Bamini" w:hAnsi="Bamini" w:cs="Bamini"/>
          <w:sz w:val="24"/>
          <w:szCs w:val="24"/>
        </w:rPr>
        <w:t>&gt;</w:t>
      </w:r>
      <w:r>
        <w:rPr>
          <w:rFonts w:ascii="Bamini" w:eastAsia="Bamini" w:hAnsi="Bamini" w:cs="Bamini"/>
          <w:spacing w:val="85"/>
          <w:sz w:val="24"/>
          <w:szCs w:val="24"/>
        </w:rPr>
        <w:t xml:space="preserve"> </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ah</w:t>
      </w:r>
      <w:r>
        <w:rPr>
          <w:rFonts w:ascii="Bamini" w:eastAsia="Bamini" w:hAnsi="Bamini" w:cs="Bamini"/>
          <w:spacing w:val="1"/>
          <w:sz w:val="24"/>
          <w:szCs w:val="24"/>
        </w:rPr>
        <w:t>o</w:t>
      </w:r>
      <w:r>
        <w:rPr>
          <w:rFonts w:ascii="Bamini" w:eastAsia="Bamini" w:hAnsi="Bamini" w:cs="Bamini"/>
          <w:spacing w:val="-1"/>
          <w:sz w:val="24"/>
          <w:szCs w:val="24"/>
        </w:rPr>
        <w:t>d</w:t>
      </w:r>
      <w:r>
        <w:rPr>
          <w:rFonts w:ascii="Bamini" w:eastAsia="Bamini" w:hAnsi="Bamini" w:cs="Bamini"/>
          <w:sz w:val="24"/>
          <w:szCs w:val="24"/>
        </w:rPr>
        <w:t>;&gt;</w:t>
      </w:r>
      <w:r>
        <w:rPr>
          <w:rFonts w:ascii="Bamini" w:eastAsia="Bamini" w:hAnsi="Bamini" w:cs="Bamini"/>
          <w:spacing w:val="85"/>
          <w:sz w:val="24"/>
          <w:szCs w:val="24"/>
        </w:rPr>
        <w:t xml:space="preserve"> </w:t>
      </w:r>
      <w:r>
        <w:rPr>
          <w:rFonts w:ascii="Bamini" w:eastAsia="Bamini" w:hAnsi="Bamini" w:cs="Bamini"/>
          <w:sz w:val="24"/>
          <w:szCs w:val="24"/>
        </w:rPr>
        <w:t>nts</w:t>
      </w:r>
      <w:r>
        <w:rPr>
          <w:rFonts w:ascii="Bamini" w:eastAsia="Bamini" w:hAnsi="Bamini" w:cs="Bamini"/>
          <w:spacing w:val="-1"/>
          <w:sz w:val="24"/>
          <w:szCs w:val="24"/>
        </w:rPr>
        <w:t>;</w:t>
      </w:r>
      <w:r>
        <w:rPr>
          <w:rFonts w:ascii="Bamini" w:eastAsia="Bamini" w:hAnsi="Bamini" w:cs="Bamini"/>
          <w:sz w:val="24"/>
          <w:szCs w:val="24"/>
        </w:rPr>
        <w:t>sp&gt;</w:t>
      </w:r>
      <w:r>
        <w:rPr>
          <w:rFonts w:ascii="Bamini" w:eastAsia="Bamini" w:hAnsi="Bamini" w:cs="Bamini"/>
          <w:spacing w:val="85"/>
          <w:sz w:val="24"/>
          <w:szCs w:val="24"/>
        </w:rPr>
        <w:t xml:space="preserve"> </w:t>
      </w:r>
      <w:r>
        <w:rPr>
          <w:rFonts w:ascii="Bamini" w:eastAsia="Bamini" w:hAnsi="Bamini" w:cs="Bamini"/>
          <w:sz w:val="24"/>
          <w:szCs w:val="24"/>
        </w:rPr>
        <w:t>r</w:t>
      </w:r>
      <w:r>
        <w:rPr>
          <w:rFonts w:ascii="Bamini" w:eastAsia="Bamini" w:hAnsi="Bamini" w:cs="Bamini"/>
          <w:spacing w:val="-2"/>
          <w:sz w:val="24"/>
          <w:szCs w:val="24"/>
        </w:rPr>
        <w:t>d</w:t>
      </w:r>
      <w:r>
        <w:rPr>
          <w:rFonts w:ascii="Bamini" w:eastAsia="Bamini" w:hAnsi="Bamini" w:cs="Bamini"/>
          <w:sz w:val="24"/>
          <w:szCs w:val="24"/>
        </w:rPr>
        <w:t>p&gt;</w:t>
      </w:r>
      <w:r>
        <w:rPr>
          <w:rFonts w:ascii="Bamini" w:eastAsia="Bamini" w:hAnsi="Bamini" w:cs="Bamini"/>
          <w:spacing w:val="85"/>
          <w:sz w:val="24"/>
          <w:szCs w:val="24"/>
        </w:rPr>
        <w:t xml:space="preserve"> </w:t>
      </w:r>
      <w:r>
        <w:rPr>
          <w:rFonts w:ascii="Bamini" w:eastAsia="Bamini" w:hAnsi="Bamini" w:cs="Bamini"/>
          <w:sz w:val="24"/>
          <w:szCs w:val="24"/>
        </w:rPr>
        <w:t>Mfpa</w:t>
      </w:r>
      <w:r>
        <w:rPr>
          <w:rFonts w:ascii="Bamini" w:eastAsia="Bamini" w:hAnsi="Bamini" w:cs="Bamini"/>
          <w:spacing w:val="85"/>
          <w:sz w:val="24"/>
          <w:szCs w:val="24"/>
        </w:rPr>
        <w:t xml:space="preserve"> </w:t>
      </w:r>
      <w:r>
        <w:rPr>
          <w:rFonts w:ascii="Bamini" w:eastAsia="Bamini" w:hAnsi="Bamini" w:cs="Bamini"/>
          <w:spacing w:val="-2"/>
          <w:sz w:val="24"/>
          <w:szCs w:val="24"/>
        </w:rPr>
        <w:t>j</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2"/>
          <w:sz w:val="24"/>
          <w:szCs w:val="24"/>
        </w:rPr>
        <w:t>f</w:t>
      </w:r>
      <w:r>
        <w:rPr>
          <w:rFonts w:ascii="Bamini" w:eastAsia="Bamini" w:hAnsi="Bamini" w:cs="Bamini"/>
          <w:sz w:val="24"/>
          <w:szCs w:val="24"/>
        </w:rPr>
        <w:t>;</w:t>
      </w:r>
      <w:r>
        <w:rPr>
          <w:rFonts w:ascii="Bamini" w:eastAsia="Bamini" w:hAnsi="Bamini" w:cs="Bamini"/>
          <w:spacing w:val="85"/>
          <w:sz w:val="24"/>
          <w:szCs w:val="24"/>
        </w:rPr>
        <w:t xml:space="preserve">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3"/>
          <w:sz w:val="24"/>
          <w:szCs w:val="24"/>
        </w:rPr>
        <w:t>s</w:t>
      </w:r>
      <w:r>
        <w:rPr>
          <w:rFonts w:ascii="Bamini" w:eastAsia="Bamini" w:hAnsi="Bamini" w:cs="Bamini"/>
          <w:sz w:val="24"/>
          <w:szCs w:val="24"/>
        </w:rPr>
        <w:t>;fsp</w:t>
      </w:r>
      <w:r>
        <w:rPr>
          <w:rFonts w:ascii="Bamini" w:eastAsia="Bamini" w:hAnsi="Bamini" w:cs="Bamini"/>
          <w:spacing w:val="1"/>
          <w:sz w:val="24"/>
          <w:szCs w:val="24"/>
        </w:rPr>
        <w:t>d</w:t>
      </w:r>
      <w:r>
        <w:rPr>
          <w:rFonts w:ascii="Bamini" w:eastAsia="Bamini" w:hAnsi="Bamini" w:cs="Bamini"/>
          <w:sz w:val="24"/>
          <w:szCs w:val="24"/>
        </w:rPr>
        <w:t>;</w:t>
      </w:r>
    </w:p>
    <w:p w:rsidR="00B21BEF" w:rsidRDefault="00830240">
      <w:pPr>
        <w:spacing w:before="57"/>
        <w:ind w:left="2300" w:right="109"/>
        <w:jc w:val="both"/>
        <w:rPr>
          <w:rFonts w:ascii="Bamini" w:eastAsia="Bamini" w:hAnsi="Bamini" w:cs="Bamini"/>
          <w:sz w:val="24"/>
          <w:szCs w:val="24"/>
        </w:rPr>
      </w:pPr>
      <w:r>
        <w:rPr>
          <w:rFonts w:ascii="Bamini" w:eastAsia="Bamini" w:hAnsi="Bamini" w:cs="Bamini"/>
          <w:sz w:val="24"/>
          <w:szCs w:val="24"/>
        </w:rPr>
        <w:t>,af;fq;f</w:t>
      </w:r>
      <w:r>
        <w:rPr>
          <w:rFonts w:ascii="Bamini" w:eastAsia="Bamini" w:hAnsi="Bamini" w:cs="Bamini"/>
          <w:spacing w:val="1"/>
          <w:sz w:val="24"/>
          <w:szCs w:val="24"/>
        </w:rPr>
        <w:t>i</w:t>
      </w:r>
      <w:r>
        <w:rPr>
          <w:rFonts w:ascii="Bamini" w:eastAsia="Bamini" w:hAnsi="Bamini" w:cs="Bamini"/>
          <w:sz w:val="24"/>
          <w:szCs w:val="24"/>
        </w:rPr>
        <w:t>sg; g</w:t>
      </w:r>
      <w:r>
        <w:rPr>
          <w:rFonts w:ascii="Bamini" w:eastAsia="Bamini" w:hAnsi="Bamini" w:cs="Bamini"/>
          <w:spacing w:val="-2"/>
          <w:sz w:val="24"/>
          <w:szCs w:val="24"/>
        </w:rPr>
        <w:t>w</w:t>
      </w:r>
      <w:r>
        <w:rPr>
          <w:rFonts w:ascii="Bamini" w:eastAsia="Bamini" w:hAnsi="Bamini" w:cs="Bamini"/>
          <w:sz w:val="24"/>
          <w:szCs w:val="24"/>
        </w:rPr>
        <w:t>;wpa Fwpg;Gf</w:t>
      </w:r>
      <w:r>
        <w:rPr>
          <w:rFonts w:ascii="Bamini" w:eastAsia="Bamini" w:hAnsi="Bamini" w:cs="Bamini"/>
          <w:spacing w:val="1"/>
          <w:sz w:val="24"/>
          <w:szCs w:val="24"/>
        </w:rPr>
        <w:t>i</w:t>
      </w:r>
      <w:r>
        <w:rPr>
          <w:rFonts w:ascii="Bamini" w:eastAsia="Bamini" w:hAnsi="Bamini" w:cs="Bamini"/>
          <w:sz w:val="24"/>
          <w:szCs w:val="24"/>
        </w:rPr>
        <w:t xml:space="preserve">s </w:t>
      </w:r>
      <w:r>
        <w:rPr>
          <w:rFonts w:ascii="Bamini" w:eastAsia="Bamini" w:hAnsi="Bamini" w:cs="Bamini"/>
          <w:spacing w:val="-1"/>
          <w:sz w:val="24"/>
          <w:szCs w:val="24"/>
        </w:rPr>
        <w:t>m</w:t>
      </w:r>
      <w:r>
        <w:rPr>
          <w:rFonts w:ascii="Bamini" w:eastAsia="Bamini" w:hAnsi="Bamini" w:cs="Bamini"/>
          <w:sz w:val="24"/>
          <w:szCs w:val="24"/>
        </w:rPr>
        <w:t>wpj</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3"/>
          <w:sz w:val="24"/>
          <w:szCs w:val="24"/>
        </w:rPr>
        <w:t xml:space="preserve"> </w:t>
      </w:r>
      <w:r>
        <w:rPr>
          <w:rFonts w:ascii="Bamini" w:eastAsia="Bamini" w:hAnsi="Bamini" w:cs="Bamini"/>
          <w:sz w:val="24"/>
          <w:szCs w:val="24"/>
        </w:rPr>
        <w:t>- r</w:t>
      </w:r>
      <w:r>
        <w:rPr>
          <w:rFonts w:ascii="Bamini" w:eastAsia="Bamini" w:hAnsi="Bamini" w:cs="Bamini"/>
          <w:spacing w:val="-1"/>
          <w:sz w:val="24"/>
          <w:szCs w:val="24"/>
        </w:rPr>
        <w:t>p</w:t>
      </w:r>
      <w:r>
        <w:rPr>
          <w:rFonts w:ascii="Bamini" w:eastAsia="Bamini" w:hAnsi="Bamini" w:cs="Bamini"/>
          <w:sz w:val="24"/>
          <w:szCs w:val="24"/>
        </w:rPr>
        <w:t>wg;ghf nts;s</w:t>
      </w:r>
      <w:r>
        <w:rPr>
          <w:rFonts w:ascii="Bamini" w:eastAsia="Bamini" w:hAnsi="Bamini" w:cs="Bamini"/>
          <w:spacing w:val="-1"/>
          <w:sz w:val="24"/>
          <w:szCs w:val="24"/>
        </w:rPr>
        <w:t>p</w:t>
      </w:r>
      <w:r>
        <w:rPr>
          <w:rFonts w:ascii="Bamini" w:eastAsia="Bamini" w:hAnsi="Bamini" w:cs="Bamini"/>
          <w:sz w:val="24"/>
          <w:szCs w:val="24"/>
        </w:rPr>
        <w:t>ap</w:t>
      </w:r>
      <w:r>
        <w:rPr>
          <w:rFonts w:ascii="Bamini" w:eastAsia="Bamini" w:hAnsi="Bamini" w:cs="Bamini"/>
          <w:spacing w:val="1"/>
          <w:sz w:val="24"/>
          <w:szCs w:val="24"/>
        </w:rPr>
        <w:t>d</w:t>
      </w:r>
      <w:r>
        <w:rPr>
          <w:rFonts w:ascii="Bamini" w:eastAsia="Bamini" w:hAnsi="Bamini" w:cs="Bamini"/>
          <w:sz w:val="24"/>
          <w:szCs w:val="24"/>
        </w:rPr>
        <w:t>;</w:t>
      </w:r>
    </w:p>
    <w:p w:rsidR="00B21BEF" w:rsidRDefault="00830240">
      <w:pPr>
        <w:spacing w:before="57" w:line="297" w:lineRule="auto"/>
        <w:ind w:left="2300" w:right="106"/>
        <w:jc w:val="both"/>
        <w:rPr>
          <w:rFonts w:ascii="Bamini" w:eastAsia="Bamini" w:hAnsi="Bamini" w:cs="Bamini"/>
          <w:sz w:val="24"/>
          <w:szCs w:val="24"/>
        </w:rPr>
      </w:pPr>
      <w:r>
        <w:rPr>
          <w:rFonts w:ascii="Bamini" w:eastAsia="Bamini" w:hAnsi="Bamini" w:cs="Bamini"/>
          <w:sz w:val="24"/>
          <w:szCs w:val="24"/>
        </w:rPr>
        <w:t>,aff</w:t>
      </w:r>
      <w:r>
        <w:rPr>
          <w:rFonts w:ascii="Bamini" w:eastAsia="Bamini" w:hAnsi="Bamini" w:cs="Bamini"/>
          <w:spacing w:val="1"/>
          <w:sz w:val="24"/>
          <w:szCs w:val="24"/>
        </w:rPr>
        <w:t>i</w:t>
      </w:r>
      <w:r>
        <w:rPr>
          <w:rFonts w:ascii="Bamini" w:eastAsia="Bamini" w:hAnsi="Bamini" w:cs="Bamini"/>
          <w:sz w:val="24"/>
          <w:szCs w:val="24"/>
        </w:rPr>
        <w:t>lia</w:t>
      </w:r>
      <w:r>
        <w:rPr>
          <w:rFonts w:ascii="Bamini" w:eastAsia="Bamini" w:hAnsi="Bamini" w:cs="Bamini"/>
          <w:spacing w:val="-8"/>
          <w:sz w:val="24"/>
          <w:szCs w:val="24"/>
        </w:rPr>
        <w:t xml:space="preserve"> </w:t>
      </w:r>
      <w:r>
        <w:rPr>
          <w:rFonts w:ascii="Bamini" w:eastAsia="Bamini" w:hAnsi="Bamini" w:cs="Bamini"/>
          <w:sz w:val="24"/>
          <w:szCs w:val="24"/>
        </w:rPr>
        <w:t>ti</w:t>
      </w:r>
      <w:r>
        <w:rPr>
          <w:rFonts w:ascii="Bamini" w:eastAsia="Bamini" w:hAnsi="Bamini" w:cs="Bamini"/>
          <w:spacing w:val="1"/>
          <w:sz w:val="24"/>
          <w:szCs w:val="24"/>
        </w:rPr>
        <w:t>o</w:t>
      </w:r>
      <w:r>
        <w:rPr>
          <w:rFonts w:ascii="Bamini" w:eastAsia="Bamini" w:hAnsi="Bamini" w:cs="Bamini"/>
          <w:sz w:val="24"/>
          <w:szCs w:val="24"/>
        </w:rPr>
        <w:t>n</w:t>
      </w:r>
      <w:r>
        <w:rPr>
          <w:rFonts w:ascii="Bamini" w:eastAsia="Bamini" w:hAnsi="Bamini" w:cs="Bamini"/>
          <w:spacing w:val="-2"/>
          <w:sz w:val="24"/>
          <w:szCs w:val="24"/>
        </w:rPr>
        <w:t>f</w:t>
      </w:r>
      <w:r>
        <w:rPr>
          <w:rFonts w:ascii="Bamini" w:eastAsia="Bamini" w:hAnsi="Bamini" w:cs="Bamini"/>
          <w:sz w:val="24"/>
          <w:szCs w:val="24"/>
        </w:rPr>
        <w:t>K</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6"/>
          <w:sz w:val="24"/>
          <w:szCs w:val="24"/>
        </w:rPr>
        <w:t xml:space="preserve"> </w:t>
      </w:r>
      <w:r>
        <w:rPr>
          <w:rFonts w:ascii="Bamini" w:eastAsia="Bamini" w:hAnsi="Bamini" w:cs="Bamini"/>
          <w:spacing w:val="-2"/>
          <w:sz w:val="24"/>
          <w:szCs w:val="24"/>
        </w:rPr>
        <w:t>k</w:t>
      </w:r>
      <w:r>
        <w:rPr>
          <w:rFonts w:ascii="Bamini" w:eastAsia="Bamini" w:hAnsi="Bamini" w:cs="Bamini"/>
          <w:spacing w:val="1"/>
          <w:sz w:val="24"/>
          <w:szCs w:val="24"/>
        </w:rPr>
        <w:t>i</w:t>
      </w:r>
      <w:r>
        <w:rPr>
          <w:rFonts w:ascii="Bamini" w:eastAsia="Bamini" w:hAnsi="Bamini" w:cs="Bamini"/>
          <w:sz w:val="24"/>
          <w:szCs w:val="24"/>
        </w:rPr>
        <w:t>o</w:t>
      </w:r>
      <w:r>
        <w:rPr>
          <w:rFonts w:ascii="Bamini" w:eastAsia="Bamini" w:hAnsi="Bamini" w:cs="Bamini"/>
          <w:spacing w:val="-8"/>
          <w:sz w:val="24"/>
          <w:szCs w:val="24"/>
        </w:rPr>
        <w:t xml:space="preserve">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pacing w:val="-1"/>
          <w:sz w:val="24"/>
          <w:szCs w:val="24"/>
        </w:rPr>
        <w:t>A</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6"/>
          <w:sz w:val="24"/>
          <w:szCs w:val="24"/>
        </w:rPr>
        <w:t xml:space="preserve"> </w:t>
      </w:r>
      <w:r>
        <w:rPr>
          <w:rFonts w:ascii="Bamini" w:eastAsia="Bamini" w:hAnsi="Bamini" w:cs="Bamini"/>
          <w:spacing w:val="-2"/>
          <w:sz w:val="24"/>
          <w:szCs w:val="24"/>
        </w:rPr>
        <w:t>f</w:t>
      </w:r>
      <w:r>
        <w:rPr>
          <w:rFonts w:ascii="Bamini" w:eastAsia="Bamini" w:hAnsi="Bamini" w:cs="Bamini"/>
          <w:sz w:val="24"/>
          <w:szCs w:val="24"/>
        </w:rPr>
        <w:t>z;lwp</w:t>
      </w:r>
      <w:r>
        <w:rPr>
          <w:rFonts w:ascii="Bamini" w:eastAsia="Bamini" w:hAnsi="Bamini" w:cs="Bamini"/>
          <w:spacing w:val="1"/>
          <w:sz w:val="24"/>
          <w:szCs w:val="24"/>
        </w:rPr>
        <w:t>j</w:t>
      </w:r>
      <w:r>
        <w:rPr>
          <w:rFonts w:ascii="Bamini" w:eastAsia="Bamini" w:hAnsi="Bamini" w:cs="Bamini"/>
          <w:sz w:val="24"/>
          <w:szCs w:val="24"/>
        </w:rPr>
        <w:t>y;</w:t>
      </w:r>
      <w:r>
        <w:rPr>
          <w:rFonts w:ascii="Bamini" w:eastAsia="Bamini" w:hAnsi="Bamini" w:cs="Bamini"/>
          <w:spacing w:val="-3"/>
          <w:sz w:val="24"/>
          <w:szCs w:val="24"/>
        </w:rPr>
        <w:t xml:space="preserve"> </w:t>
      </w:r>
      <w:r>
        <w:rPr>
          <w:rFonts w:ascii="Bamini" w:eastAsia="Bamini" w:hAnsi="Bamini" w:cs="Bamini"/>
          <w:sz w:val="24"/>
          <w:szCs w:val="24"/>
        </w:rPr>
        <w:t>-</w:t>
      </w:r>
      <w:r>
        <w:rPr>
          <w:rFonts w:ascii="Bamini" w:eastAsia="Bamini" w:hAnsi="Bamini" w:cs="Bamini"/>
          <w:spacing w:val="-9"/>
          <w:sz w:val="24"/>
          <w:szCs w:val="24"/>
        </w:rPr>
        <w:t xml:space="preserve"> </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;d</w:t>
      </w:r>
      <w:r>
        <w:rPr>
          <w:rFonts w:ascii="Bamini" w:eastAsia="Bamini" w:hAnsi="Bamini" w:cs="Bamini"/>
          <w:spacing w:val="-7"/>
          <w:sz w:val="24"/>
          <w:szCs w:val="24"/>
        </w:rPr>
        <w:t xml:space="preserve"> </w:t>
      </w:r>
      <w:r>
        <w:rPr>
          <w:rFonts w:ascii="Bamini" w:eastAsia="Bamini" w:hAnsi="Bamini" w:cs="Bamini"/>
          <w:sz w:val="24"/>
          <w:szCs w:val="24"/>
        </w:rPr>
        <w:t xml:space="preserve">gpw </w:t>
      </w:r>
      <w:r>
        <w:rPr>
          <w:rFonts w:ascii="Bamini" w:eastAsia="Bamini" w:hAnsi="Bamini" w:cs="Bamini"/>
          <w:spacing w:val="1"/>
          <w:sz w:val="24"/>
          <w:szCs w:val="24"/>
        </w:rPr>
        <w:t>N</w:t>
      </w:r>
      <w:r>
        <w:rPr>
          <w:rFonts w:ascii="Bamini" w:eastAsia="Bamini" w:hAnsi="Bamini" w:cs="Bamini"/>
          <w:sz w:val="24"/>
          <w:szCs w:val="24"/>
        </w:rPr>
        <w:t>fhs;fs; g</w:t>
      </w:r>
      <w:r>
        <w:rPr>
          <w:rFonts w:ascii="Bamini" w:eastAsia="Bamini" w:hAnsi="Bamini" w:cs="Bamini"/>
          <w:spacing w:val="1"/>
          <w:sz w:val="24"/>
          <w:szCs w:val="24"/>
        </w:rPr>
        <w:t>w</w:t>
      </w:r>
      <w:r>
        <w:rPr>
          <w:rFonts w:ascii="Bamini" w:eastAsia="Bamini" w:hAnsi="Bamini" w:cs="Bamini"/>
          <w:sz w:val="24"/>
          <w:szCs w:val="24"/>
        </w:rPr>
        <w:t>;wpa</w:t>
      </w:r>
      <w:r>
        <w:rPr>
          <w:rFonts w:ascii="Bamini" w:eastAsia="Bamini" w:hAnsi="Bamini" w:cs="Bamini"/>
          <w:spacing w:val="3"/>
          <w:sz w:val="24"/>
          <w:szCs w:val="24"/>
        </w:rPr>
        <w:t xml:space="preserve"> </w:t>
      </w:r>
      <w:r>
        <w:rPr>
          <w:rFonts w:ascii="Bamini" w:eastAsia="Bamini" w:hAnsi="Bamini" w:cs="Bamini"/>
          <w:sz w:val="24"/>
          <w:szCs w:val="24"/>
        </w:rPr>
        <w:t>Fwpg;Gf</w:t>
      </w:r>
      <w:r>
        <w:rPr>
          <w:rFonts w:ascii="Bamini" w:eastAsia="Bamini" w:hAnsi="Bamini" w:cs="Bamini"/>
          <w:spacing w:val="1"/>
          <w:sz w:val="24"/>
          <w:szCs w:val="24"/>
        </w:rPr>
        <w:t>i</w:t>
      </w:r>
      <w:r>
        <w:rPr>
          <w:rFonts w:ascii="Bamini" w:eastAsia="Bamini" w:hAnsi="Bamini" w:cs="Bamini"/>
          <w:sz w:val="24"/>
          <w:szCs w:val="24"/>
        </w:rPr>
        <w:t>s</w:t>
      </w:r>
      <w:r>
        <w:rPr>
          <w:rFonts w:ascii="Bamini" w:eastAsia="Bamini" w:hAnsi="Bamini" w:cs="Bamini"/>
          <w:spacing w:val="-1"/>
          <w:sz w:val="24"/>
          <w:szCs w:val="24"/>
        </w:rPr>
        <w:t>A</w:t>
      </w:r>
      <w:r>
        <w:rPr>
          <w:rFonts w:ascii="Bamini" w:eastAsia="Bamini" w:hAnsi="Bamini" w:cs="Bamini"/>
          <w:sz w:val="24"/>
          <w:szCs w:val="24"/>
        </w:rPr>
        <w:t>k;</w:t>
      </w:r>
      <w:r>
        <w:rPr>
          <w:rFonts w:ascii="Bamini" w:eastAsia="Bamini" w:hAnsi="Bamini" w:cs="Bamini"/>
          <w:spacing w:val="1"/>
          <w:sz w:val="24"/>
          <w:szCs w:val="24"/>
        </w:rPr>
        <w:t xml:space="preserve"> </w:t>
      </w:r>
      <w:r>
        <w:rPr>
          <w:rFonts w:ascii="Bamini" w:eastAsia="Bamini" w:hAnsi="Bamini" w:cs="Bamini"/>
          <w:sz w:val="24"/>
          <w:szCs w:val="24"/>
        </w:rPr>
        <w:t>t</w:t>
      </w:r>
      <w:r>
        <w:rPr>
          <w:rFonts w:ascii="Bamini" w:eastAsia="Bamini" w:hAnsi="Bamini" w:cs="Bamini"/>
          <w:spacing w:val="-1"/>
          <w:sz w:val="24"/>
          <w:szCs w:val="24"/>
        </w:rPr>
        <w:t>hd</w:t>
      </w:r>
      <w:r>
        <w:rPr>
          <w:rFonts w:ascii="Bamini" w:eastAsia="Bamini" w:hAnsi="Bamini" w:cs="Bamini"/>
          <w:sz w:val="24"/>
          <w:szCs w:val="24"/>
        </w:rPr>
        <w:t>p</w:t>
      </w:r>
      <w:r>
        <w:rPr>
          <w:rFonts w:ascii="Bamini" w:eastAsia="Bamini" w:hAnsi="Bamini" w:cs="Bamini"/>
          <w:spacing w:val="2"/>
          <w:sz w:val="24"/>
          <w:szCs w:val="24"/>
        </w:rPr>
        <w:t>a</w:t>
      </w:r>
      <w:r>
        <w:rPr>
          <w:rFonts w:ascii="Bamini" w:eastAsia="Bamini" w:hAnsi="Bamini" w:cs="Bamini"/>
          <w:sz w:val="24"/>
          <w:szCs w:val="24"/>
        </w:rPr>
        <w:t>y;</w:t>
      </w:r>
      <w:r>
        <w:rPr>
          <w:rFonts w:ascii="Bamini" w:eastAsia="Bamini" w:hAnsi="Bamini" w:cs="Bamini"/>
          <w:spacing w:val="1"/>
          <w:sz w:val="24"/>
          <w:szCs w:val="24"/>
        </w:rPr>
        <w:t xml:space="preserve"> j</w:t>
      </w:r>
      <w:r>
        <w:rPr>
          <w:rFonts w:ascii="Bamini" w:eastAsia="Bamini" w:hAnsi="Bamini" w:cs="Bamini"/>
          <w:sz w:val="24"/>
          <w:szCs w:val="24"/>
        </w:rPr>
        <w:t>fty;fisA</w:t>
      </w:r>
      <w:r>
        <w:rPr>
          <w:rFonts w:ascii="Bamini" w:eastAsia="Bamini" w:hAnsi="Bamini" w:cs="Bamini"/>
          <w:spacing w:val="-2"/>
          <w:sz w:val="24"/>
          <w:szCs w:val="24"/>
        </w:rPr>
        <w:t>k</w:t>
      </w:r>
      <w:r>
        <w:rPr>
          <w:rFonts w:ascii="Bamini" w:eastAsia="Bamini" w:hAnsi="Bamini" w:cs="Bamini"/>
          <w:sz w:val="24"/>
          <w:szCs w:val="24"/>
        </w:rPr>
        <w:t>; v</w:t>
      </w:r>
      <w:r>
        <w:rPr>
          <w:rFonts w:ascii="Bamini" w:eastAsia="Bamini" w:hAnsi="Bamini" w:cs="Bamini"/>
          <w:spacing w:val="1"/>
          <w:sz w:val="24"/>
          <w:szCs w:val="24"/>
        </w:rPr>
        <w:t>L</w:t>
      </w:r>
      <w:r>
        <w:rPr>
          <w:rFonts w:ascii="Bamini" w:eastAsia="Bamini" w:hAnsi="Bamini" w:cs="Bamini"/>
          <w:spacing w:val="-2"/>
          <w:sz w:val="24"/>
          <w:szCs w:val="24"/>
        </w:rPr>
        <w:t>j</w:t>
      </w:r>
      <w:r>
        <w:rPr>
          <w:rFonts w:ascii="Bamini" w:eastAsia="Bamini" w:hAnsi="Bamini" w:cs="Bamini"/>
          <w:sz w:val="24"/>
          <w:szCs w:val="24"/>
        </w:rPr>
        <w:t>;Jiu</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2"/>
          <w:sz w:val="24"/>
          <w:szCs w:val="24"/>
        </w:rPr>
        <w:t>y</w:t>
      </w:r>
      <w:r>
        <w:rPr>
          <w:rFonts w:ascii="Bamini" w:eastAsia="Bamini" w:hAnsi="Bamini" w:cs="Bamini"/>
          <w:sz w:val="24"/>
          <w:szCs w:val="24"/>
        </w:rPr>
        <w:t>;.</w:t>
      </w:r>
    </w:p>
    <w:p w:rsidR="00B21BEF" w:rsidRDefault="00B21BEF">
      <w:pPr>
        <w:spacing w:before="10" w:line="100" w:lineRule="exact"/>
        <w:rPr>
          <w:sz w:val="11"/>
          <w:szCs w:val="11"/>
        </w:rPr>
      </w:pPr>
    </w:p>
    <w:p w:rsidR="00B21BEF" w:rsidRDefault="00830240">
      <w:pPr>
        <w:ind w:left="14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 f</w:t>
      </w:r>
      <w:r>
        <w:rPr>
          <w:rFonts w:ascii="Bamini" w:eastAsia="Bamini" w:hAnsi="Bamini" w:cs="Bamini"/>
          <w:spacing w:val="1"/>
          <w:sz w:val="24"/>
          <w:szCs w:val="24"/>
        </w:rPr>
        <w:t>i</w:t>
      </w:r>
      <w:r>
        <w:rPr>
          <w:rFonts w:ascii="Bamini" w:eastAsia="Bamini" w:hAnsi="Bamini" w:cs="Bamini"/>
          <w:sz w:val="24"/>
          <w:szCs w:val="24"/>
        </w:rPr>
        <w:t>yr; nr</w:t>
      </w:r>
      <w:r>
        <w:rPr>
          <w:rFonts w:ascii="Bamini" w:eastAsia="Bamini" w:hAnsi="Bamini" w:cs="Bamini"/>
          <w:spacing w:val="-1"/>
          <w:sz w:val="24"/>
          <w:szCs w:val="24"/>
        </w:rPr>
        <w:t>h</w:t>
      </w:r>
      <w:r>
        <w:rPr>
          <w:rFonts w:ascii="Bamini" w:eastAsia="Bamini" w:hAnsi="Bamini" w:cs="Bamini"/>
          <w:sz w:val="24"/>
          <w:szCs w:val="24"/>
        </w:rPr>
        <w:t>y;yhf;fk;</w:t>
      </w:r>
    </w:p>
    <w:p w:rsidR="00B21BEF" w:rsidRDefault="00B21BEF">
      <w:pPr>
        <w:spacing w:line="180" w:lineRule="exact"/>
        <w:rPr>
          <w:sz w:val="18"/>
          <w:szCs w:val="18"/>
        </w:rPr>
      </w:pPr>
    </w:p>
    <w:p w:rsidR="00B21BEF" w:rsidRDefault="00830240">
      <w:pPr>
        <w:spacing w:line="297" w:lineRule="auto"/>
        <w:ind w:left="2300" w:right="108"/>
        <w:jc w:val="both"/>
        <w:rPr>
          <w:rFonts w:ascii="Bamini" w:eastAsia="Bamini" w:hAnsi="Bamini" w:cs="Bamini"/>
          <w:sz w:val="24"/>
          <w:szCs w:val="24"/>
        </w:rPr>
        <w:sectPr w:rsidR="00B21BEF">
          <w:pgSz w:w="11920" w:h="16840"/>
          <w:pgMar w:top="1240" w:right="1320" w:bottom="280" w:left="1300" w:header="720" w:footer="720" w:gutter="0"/>
          <w:cols w:space="720"/>
        </w:sectPr>
      </w:pP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w:t>
      </w:r>
      <w:r>
        <w:rPr>
          <w:rFonts w:ascii="Bamini" w:eastAsia="Bamini" w:hAnsi="Bamini" w:cs="Bamini"/>
          <w:spacing w:val="3"/>
          <w:sz w:val="24"/>
          <w:szCs w:val="24"/>
        </w:rPr>
        <w:t xml:space="preserve"> </w:t>
      </w:r>
      <w:r>
        <w:rPr>
          <w:rFonts w:ascii="Bamini" w:eastAsia="Bamini" w:hAnsi="Bamini" w:cs="Bamini"/>
          <w:sz w:val="24"/>
          <w:szCs w:val="24"/>
        </w:rPr>
        <w:t>Jiwfspy; f</w:t>
      </w:r>
      <w:r>
        <w:rPr>
          <w:rFonts w:ascii="Bamini" w:eastAsia="Bamini" w:hAnsi="Bamini" w:cs="Bamini"/>
          <w:spacing w:val="1"/>
          <w:sz w:val="24"/>
          <w:szCs w:val="24"/>
        </w:rPr>
        <w:t>i</w:t>
      </w:r>
      <w:r>
        <w:rPr>
          <w:rFonts w:ascii="Bamini" w:eastAsia="Bamini" w:hAnsi="Bamini" w:cs="Bamini"/>
          <w:sz w:val="24"/>
          <w:szCs w:val="24"/>
        </w:rPr>
        <w:t>yr;</w:t>
      </w:r>
      <w:r>
        <w:rPr>
          <w:rFonts w:ascii="Bamini" w:eastAsia="Bamini" w:hAnsi="Bamini" w:cs="Bamini"/>
          <w:spacing w:val="2"/>
          <w:sz w:val="24"/>
          <w:szCs w:val="24"/>
        </w:rPr>
        <w:t xml:space="preserve"> </w:t>
      </w:r>
      <w:r>
        <w:rPr>
          <w:rFonts w:ascii="Bamini" w:eastAsia="Bamini" w:hAnsi="Bamini" w:cs="Bamini"/>
          <w:sz w:val="24"/>
          <w:szCs w:val="24"/>
        </w:rPr>
        <w:t>nr</w:t>
      </w:r>
      <w:r>
        <w:rPr>
          <w:rFonts w:ascii="Bamini" w:eastAsia="Bamini" w:hAnsi="Bamini" w:cs="Bamini"/>
          <w:spacing w:val="-1"/>
          <w:sz w:val="24"/>
          <w:szCs w:val="24"/>
        </w:rPr>
        <w:t>h</w:t>
      </w:r>
      <w:r>
        <w:rPr>
          <w:rFonts w:ascii="Bamini" w:eastAsia="Bamini" w:hAnsi="Bamini" w:cs="Bamini"/>
          <w:sz w:val="24"/>
          <w:szCs w:val="24"/>
        </w:rPr>
        <w:t>y;yhf;fj;</w:t>
      </w:r>
      <w:r>
        <w:rPr>
          <w:rFonts w:ascii="Bamini" w:eastAsia="Bamini" w:hAnsi="Bamini" w:cs="Bamini"/>
          <w:spacing w:val="1"/>
          <w:sz w:val="24"/>
          <w:szCs w:val="24"/>
        </w:rPr>
        <w:t>j</w:t>
      </w:r>
      <w:r>
        <w:rPr>
          <w:rFonts w:ascii="Bamini" w:eastAsia="Bamini" w:hAnsi="Bamini" w:cs="Bamini"/>
          <w:spacing w:val="-3"/>
          <w:sz w:val="24"/>
          <w:szCs w:val="24"/>
        </w:rPr>
        <w:t>p</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g</w:t>
      </w:r>
      <w:r>
        <w:rPr>
          <w:rFonts w:ascii="Bamini" w:eastAsia="Bamini" w:hAnsi="Bamini" w:cs="Bamini"/>
          <w:spacing w:val="1"/>
          <w:sz w:val="24"/>
          <w:szCs w:val="24"/>
        </w:rPr>
        <w:t>q</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k;</w:t>
      </w:r>
      <w:r>
        <w:rPr>
          <w:rFonts w:ascii="Bamini" w:eastAsia="Bamini" w:hAnsi="Bamini" w:cs="Bamini"/>
          <w:spacing w:val="2"/>
          <w:sz w:val="24"/>
          <w:szCs w:val="24"/>
        </w:rPr>
        <w:t xml:space="preserve"> </w:t>
      </w:r>
      <w:r>
        <w:rPr>
          <w:rFonts w:ascii="Bamini" w:eastAsia="Bamini" w:hAnsi="Bamini" w:cs="Bamini"/>
          <w:sz w:val="24"/>
          <w:szCs w:val="24"/>
        </w:rPr>
        <w:t>gzpA</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7"/>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pay;&gt; fzp</w:t>
      </w:r>
      <w:r>
        <w:rPr>
          <w:rFonts w:ascii="Bamini" w:eastAsia="Bamini" w:hAnsi="Bamini" w:cs="Bamini"/>
          <w:spacing w:val="1"/>
          <w:sz w:val="24"/>
          <w:szCs w:val="24"/>
        </w:rPr>
        <w:t>j</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ay;&gt; t</w:t>
      </w:r>
      <w:r>
        <w:rPr>
          <w:rFonts w:ascii="Bamini" w:eastAsia="Bamini" w:hAnsi="Bamini" w:cs="Bamini"/>
          <w:spacing w:val="-1"/>
          <w:sz w:val="24"/>
          <w:szCs w:val="24"/>
        </w:rPr>
        <w:t>hd</w:t>
      </w:r>
      <w:r>
        <w:rPr>
          <w:rFonts w:ascii="Bamini" w:eastAsia="Bamini" w:hAnsi="Bamini" w:cs="Bamini"/>
          <w:sz w:val="24"/>
          <w:szCs w:val="24"/>
        </w:rPr>
        <w:t>pay;&gt; fzp</w:t>
      </w:r>
      <w:r>
        <w:rPr>
          <w:rFonts w:ascii="Bamini" w:eastAsia="Bamini" w:hAnsi="Bamini" w:cs="Bamini"/>
          <w:spacing w:val="-1"/>
          <w:sz w:val="24"/>
          <w:szCs w:val="24"/>
        </w:rPr>
        <w:t>d</w:t>
      </w:r>
      <w:r>
        <w:rPr>
          <w:rFonts w:ascii="Bamini" w:eastAsia="Bamini" w:hAnsi="Bamini" w:cs="Bamini"/>
          <w:sz w:val="24"/>
          <w:szCs w:val="24"/>
        </w:rPr>
        <w:t>papay; K</w:t>
      </w:r>
      <w:r>
        <w:rPr>
          <w:rFonts w:ascii="Bamini" w:eastAsia="Bamini" w:hAnsi="Bamini" w:cs="Bamini"/>
          <w:spacing w:val="1"/>
          <w:sz w:val="24"/>
          <w:szCs w:val="24"/>
        </w:rPr>
        <w:t>j</w:t>
      </w:r>
      <w:r>
        <w:rPr>
          <w:rFonts w:ascii="Bamini" w:eastAsia="Bamini" w:hAnsi="Bamini" w:cs="Bamini"/>
          <w:sz w:val="24"/>
          <w:szCs w:val="24"/>
        </w:rPr>
        <w:t>yhd gy;J</w:t>
      </w:r>
      <w:r>
        <w:rPr>
          <w:rFonts w:ascii="Bamini" w:eastAsia="Bamini" w:hAnsi="Bamini" w:cs="Bamini"/>
          <w:spacing w:val="1"/>
          <w:sz w:val="24"/>
          <w:szCs w:val="24"/>
        </w:rPr>
        <w:t>i</w:t>
      </w:r>
      <w:r>
        <w:rPr>
          <w:rFonts w:ascii="Bamini" w:eastAsia="Bamini" w:hAnsi="Bamini" w:cs="Bamini"/>
          <w:sz w:val="24"/>
          <w:szCs w:val="24"/>
        </w:rPr>
        <w:t>wfsp</w:t>
      </w:r>
      <w:r>
        <w:rPr>
          <w:rFonts w:ascii="Bamini" w:eastAsia="Bamini" w:hAnsi="Bamini" w:cs="Bamini"/>
          <w:spacing w:val="-1"/>
          <w:sz w:val="24"/>
          <w:szCs w:val="24"/>
        </w:rPr>
        <w:t>d</w:t>
      </w:r>
      <w:r>
        <w:rPr>
          <w:rFonts w:ascii="Bamini" w:eastAsia="Bamini" w:hAnsi="Bamini" w:cs="Bamini"/>
          <w:sz w:val="24"/>
          <w:szCs w:val="24"/>
        </w:rPr>
        <w:t>; f</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3"/>
          <w:sz w:val="24"/>
          <w:szCs w:val="24"/>
        </w:rPr>
        <w:t>r</w:t>
      </w:r>
      <w:r>
        <w:rPr>
          <w:rFonts w:ascii="Bamini" w:eastAsia="Bamini" w:hAnsi="Bamini" w:cs="Bamini"/>
          <w:sz w:val="24"/>
          <w:szCs w:val="24"/>
        </w:rPr>
        <w:t>; nr</w:t>
      </w:r>
      <w:r>
        <w:rPr>
          <w:rFonts w:ascii="Bamini" w:eastAsia="Bamini" w:hAnsi="Bamini" w:cs="Bamini"/>
          <w:spacing w:val="-1"/>
          <w:sz w:val="24"/>
          <w:szCs w:val="24"/>
        </w:rPr>
        <w:t>h</w:t>
      </w:r>
      <w:r>
        <w:rPr>
          <w:rFonts w:ascii="Bamini" w:eastAsia="Bamini" w:hAnsi="Bamini" w:cs="Bamini"/>
          <w:sz w:val="24"/>
          <w:szCs w:val="24"/>
        </w:rPr>
        <w:t>y;yhf;fq;fs;</w:t>
      </w:r>
      <w:r>
        <w:rPr>
          <w:rFonts w:ascii="Bamini" w:eastAsia="Bamini" w:hAnsi="Bamini" w:cs="Bamini"/>
          <w:spacing w:val="3"/>
          <w:sz w:val="24"/>
          <w:szCs w:val="24"/>
        </w:rPr>
        <w:t xml:space="preserve"> </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yr; nr</w:t>
      </w:r>
      <w:r>
        <w:rPr>
          <w:rFonts w:ascii="Bamini" w:eastAsia="Bamini" w:hAnsi="Bamini" w:cs="Bamini"/>
          <w:spacing w:val="-1"/>
          <w:sz w:val="24"/>
          <w:szCs w:val="24"/>
        </w:rPr>
        <w:t>h</w:t>
      </w:r>
      <w:r>
        <w:rPr>
          <w:rFonts w:ascii="Bamini" w:eastAsia="Bamini" w:hAnsi="Bamini" w:cs="Bamini"/>
          <w:sz w:val="24"/>
          <w:szCs w:val="24"/>
        </w:rPr>
        <w:t>w;f</w:t>
      </w:r>
      <w:r>
        <w:rPr>
          <w:rFonts w:ascii="Bamini" w:eastAsia="Bamini" w:hAnsi="Bamini" w:cs="Bamini"/>
          <w:spacing w:val="1"/>
          <w:sz w:val="24"/>
          <w:szCs w:val="24"/>
        </w:rPr>
        <w:t>i</w:t>
      </w:r>
      <w:r>
        <w:rPr>
          <w:rFonts w:ascii="Bamini" w:eastAsia="Bamini" w:hAnsi="Bamini" w:cs="Bamini"/>
          <w:sz w:val="24"/>
          <w:szCs w:val="24"/>
        </w:rPr>
        <w:t>s</w:t>
      </w:r>
      <w:r>
        <w:rPr>
          <w:rFonts w:ascii="Bamini" w:eastAsia="Bamini" w:hAnsi="Bamini" w:cs="Bamini"/>
          <w:spacing w:val="1"/>
          <w:sz w:val="24"/>
          <w:szCs w:val="24"/>
        </w:rPr>
        <w:t xml:space="preserve"> </w:t>
      </w:r>
      <w:r>
        <w:rPr>
          <w:rFonts w:ascii="Bamini" w:eastAsia="Bamini" w:hAnsi="Bamini" w:cs="Bamini"/>
          <w:sz w:val="24"/>
          <w:szCs w:val="24"/>
        </w:rPr>
        <w:t xml:space="preserve">xyp ngah;g;Gk;&gt; </w:t>
      </w:r>
      <w:r>
        <w:rPr>
          <w:rFonts w:ascii="Bamini" w:eastAsia="Bamini" w:hAnsi="Bamini" w:cs="Bamini"/>
          <w:spacing w:val="1"/>
          <w:sz w:val="24"/>
          <w:szCs w:val="24"/>
        </w:rPr>
        <w:t>n</w:t>
      </w:r>
      <w:r>
        <w:rPr>
          <w:rFonts w:ascii="Bamini" w:eastAsia="Bamini" w:hAnsi="Bamini" w:cs="Bamini"/>
          <w:sz w:val="24"/>
          <w:szCs w:val="24"/>
        </w:rPr>
        <w:t>khopnga</w:t>
      </w:r>
      <w:r>
        <w:rPr>
          <w:rFonts w:ascii="Bamini" w:eastAsia="Bamini" w:hAnsi="Bamini" w:cs="Bamini"/>
          <w:spacing w:val="-3"/>
          <w:sz w:val="24"/>
          <w:szCs w:val="24"/>
        </w:rPr>
        <w:t>h</w:t>
      </w:r>
      <w:r>
        <w:rPr>
          <w:rFonts w:ascii="Bamini" w:eastAsia="Bamini" w:hAnsi="Bamini" w:cs="Bamini"/>
          <w:sz w:val="24"/>
          <w:szCs w:val="24"/>
        </w:rPr>
        <w:t>;gGk; nra;j</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GJ</w:t>
      </w:r>
      <w:r>
        <w:rPr>
          <w:rFonts w:ascii="Bamini" w:eastAsia="Bamini" w:hAnsi="Bamini" w:cs="Bamini"/>
          <w:spacing w:val="-1"/>
          <w:sz w:val="24"/>
          <w:szCs w:val="24"/>
        </w:rPr>
        <w:t>r</w:t>
      </w:r>
      <w:r>
        <w:rPr>
          <w:rFonts w:ascii="Bamini" w:eastAsia="Bamini" w:hAnsi="Bamini" w:cs="Bamini"/>
          <w:sz w:val="24"/>
          <w:szCs w:val="24"/>
        </w:rPr>
        <w:t>; nrhy;y</w:t>
      </w:r>
      <w:r>
        <w:rPr>
          <w:rFonts w:ascii="Bamini" w:eastAsia="Bamini" w:hAnsi="Bamini" w:cs="Bamini"/>
          <w:spacing w:val="-1"/>
          <w:sz w:val="24"/>
          <w:szCs w:val="24"/>
        </w:rPr>
        <w:t>h</w:t>
      </w:r>
      <w:r>
        <w:rPr>
          <w:rFonts w:ascii="Bamini" w:eastAsia="Bamini" w:hAnsi="Bamini" w:cs="Bamini"/>
          <w:sz w:val="24"/>
          <w:szCs w:val="24"/>
        </w:rPr>
        <w:t>f;fk;.</w:t>
      </w:r>
    </w:p>
    <w:p w:rsidR="00B21BEF" w:rsidRDefault="00B21BEF">
      <w:pPr>
        <w:spacing w:before="3" w:line="100" w:lineRule="exact"/>
        <w:rPr>
          <w:sz w:val="11"/>
          <w:szCs w:val="11"/>
        </w:rPr>
      </w:pPr>
    </w:p>
    <w:p w:rsidR="00B21BEF" w:rsidRDefault="00830240">
      <w:pPr>
        <w:ind w:left="10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p>
    <w:p w:rsidR="00B21BEF" w:rsidRDefault="00B21BEF">
      <w:pPr>
        <w:spacing w:before="8" w:line="160" w:lineRule="exact"/>
        <w:rPr>
          <w:sz w:val="17"/>
          <w:szCs w:val="17"/>
        </w:rPr>
      </w:pPr>
    </w:p>
    <w:p w:rsidR="00B21BEF" w:rsidRDefault="00830240">
      <w:pPr>
        <w:tabs>
          <w:tab w:val="left" w:pos="820"/>
        </w:tabs>
        <w:spacing w:line="297" w:lineRule="auto"/>
        <w:ind w:left="4421" w:right="2546" w:hanging="3961"/>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z w:val="24"/>
          <w:szCs w:val="24"/>
        </w:rPr>
        <w:tab/>
        <w:t>F.</w:t>
      </w:r>
      <w:r>
        <w:rPr>
          <w:rFonts w:ascii="Bamini" w:eastAsia="Bamini" w:hAnsi="Bamini" w:cs="Bamini"/>
          <w:spacing w:val="-1"/>
          <w:sz w:val="24"/>
          <w:szCs w:val="24"/>
        </w:rPr>
        <w:t>t</w:t>
      </w:r>
      <w:r>
        <w:rPr>
          <w:rFonts w:ascii="Bamini" w:eastAsia="Bamini" w:hAnsi="Bamini" w:cs="Bamini"/>
          <w:sz w:val="24"/>
          <w:szCs w:val="24"/>
        </w:rPr>
        <w:t>p. fp</w:t>
      </w:r>
      <w:r>
        <w:rPr>
          <w:rFonts w:ascii="Bamini" w:eastAsia="Bamini" w:hAnsi="Bamini" w:cs="Bamini"/>
          <w:spacing w:val="1"/>
          <w:sz w:val="24"/>
          <w:szCs w:val="24"/>
        </w:rPr>
        <w:t>U</w:t>
      </w:r>
      <w:r>
        <w:rPr>
          <w:rFonts w:ascii="Bamini" w:eastAsia="Bamini" w:hAnsi="Bamini" w:cs="Bamini"/>
          <w:sz w:val="24"/>
          <w:szCs w:val="24"/>
        </w:rPr>
        <w:t>\;z%h;j;</w:t>
      </w:r>
      <w:r>
        <w:rPr>
          <w:rFonts w:ascii="Bamini" w:eastAsia="Bamini" w:hAnsi="Bamini" w:cs="Bamini"/>
          <w:spacing w:val="1"/>
          <w:sz w:val="24"/>
          <w:szCs w:val="24"/>
        </w:rPr>
        <w:t>j</w:t>
      </w:r>
      <w:r>
        <w:rPr>
          <w:rFonts w:ascii="Bamini" w:eastAsia="Bamini" w:hAnsi="Bamini" w:cs="Bamini"/>
          <w:spacing w:val="20"/>
          <w:sz w:val="24"/>
          <w:szCs w:val="24"/>
        </w:rPr>
        <w:t>p</w:t>
      </w:r>
      <w:r>
        <w:rPr>
          <w:rFonts w:ascii="Bamini" w:eastAsia="Bamini" w:hAnsi="Bamini" w:cs="Bamini"/>
          <w:sz w:val="24"/>
          <w:szCs w:val="24"/>
        </w:rPr>
        <w:t xml:space="preserve">:         </w:t>
      </w:r>
      <w:r>
        <w:rPr>
          <w:rFonts w:ascii="Bamini" w:eastAsia="Bamini" w:hAnsi="Bamini" w:cs="Bamini"/>
          <w:spacing w:val="33"/>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payp</w:t>
      </w:r>
      <w:r>
        <w:rPr>
          <w:rFonts w:ascii="Bamini" w:eastAsia="Bamini" w:hAnsi="Bamini" w:cs="Bamini"/>
          <w:spacing w:val="-1"/>
          <w:sz w:val="24"/>
          <w:szCs w:val="24"/>
        </w:rPr>
        <w:t>d</w:t>
      </w:r>
      <w:r>
        <w:rPr>
          <w:rFonts w:ascii="Bamini" w:eastAsia="Bamini" w:hAnsi="Bamini" w:cs="Bamini"/>
          <w:sz w:val="24"/>
          <w:szCs w:val="24"/>
        </w:rPr>
        <w:t xml:space="preserve">; tuyhW </w:t>
      </w:r>
      <w:r>
        <w:rPr>
          <w:rFonts w:ascii="Bamini" w:eastAsia="Bamini" w:hAnsi="Bamini" w:cs="Bamini"/>
          <w:spacing w:val="1"/>
          <w:sz w:val="24"/>
          <w:szCs w:val="24"/>
        </w:rPr>
        <w:t>N</w:t>
      </w:r>
      <w:r>
        <w:rPr>
          <w:rFonts w:ascii="Bamini" w:eastAsia="Bamini" w:hAnsi="Bamini" w:cs="Bamini"/>
          <w:sz w:val="24"/>
          <w:szCs w:val="24"/>
        </w:rPr>
        <w:t>guh</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h</w:t>
      </w:r>
      <w:r>
        <w:rPr>
          <w:rFonts w:ascii="Bamini" w:eastAsia="Bamini" w:hAnsi="Bamini" w:cs="Bamini"/>
          <w:sz w:val="24"/>
          <w:szCs w:val="24"/>
        </w:rPr>
        <w:t>pa</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ji</w:t>
      </w:r>
      <w:r>
        <w:rPr>
          <w:rFonts w:ascii="Bamini" w:eastAsia="Bamini" w:hAnsi="Bamini" w:cs="Bamini"/>
          <w:sz w:val="24"/>
          <w:szCs w:val="24"/>
        </w:rPr>
        <w:t>yt</w:t>
      </w:r>
      <w:r>
        <w:rPr>
          <w:rFonts w:ascii="Bamini" w:eastAsia="Bamini" w:hAnsi="Bamini" w:cs="Bamini"/>
          <w:spacing w:val="-1"/>
          <w:sz w:val="24"/>
          <w:szCs w:val="24"/>
        </w:rPr>
        <w:t>h</w:t>
      </w:r>
      <w:r>
        <w:rPr>
          <w:rFonts w:ascii="Bamini" w:eastAsia="Bamini" w:hAnsi="Bamini" w:cs="Bamini"/>
          <w:sz w:val="24"/>
          <w:szCs w:val="24"/>
        </w:rPr>
        <w:t>;</w:t>
      </w:r>
    </w:p>
    <w:p w:rsidR="00B21BEF" w:rsidRDefault="00830240">
      <w:pPr>
        <w:spacing w:before="2"/>
        <w:ind w:left="4421"/>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t</w:t>
      </w:r>
      <w:r>
        <w:rPr>
          <w:rFonts w:ascii="Bamini" w:eastAsia="Bamini" w:hAnsi="Bamini" w:cs="Bamini"/>
          <w:sz w:val="24"/>
          <w:szCs w:val="24"/>
        </w:rPr>
        <w:t>u mwp</w:t>
      </w:r>
      <w:r>
        <w:rPr>
          <w:rFonts w:ascii="Bamini" w:eastAsia="Bamini" w:hAnsi="Bamini" w:cs="Bamini"/>
          <w:spacing w:val="-1"/>
          <w:sz w:val="24"/>
          <w:szCs w:val="24"/>
        </w:rPr>
        <w:t>t</w:t>
      </w:r>
      <w:r>
        <w:rPr>
          <w:rFonts w:ascii="Bamini" w:eastAsia="Bamini" w:hAnsi="Bamini" w:cs="Bamini"/>
          <w:sz w:val="24"/>
          <w:szCs w:val="24"/>
        </w:rPr>
        <w:t>pay; J</w:t>
      </w:r>
      <w:r>
        <w:rPr>
          <w:rFonts w:ascii="Bamini" w:eastAsia="Bamini" w:hAnsi="Bamini" w:cs="Bamini"/>
          <w:spacing w:val="1"/>
          <w:sz w:val="24"/>
          <w:szCs w:val="24"/>
        </w:rPr>
        <w:t>i</w:t>
      </w:r>
      <w:r>
        <w:rPr>
          <w:rFonts w:ascii="Bamini" w:eastAsia="Bamini" w:hAnsi="Bamini" w:cs="Bamini"/>
          <w:sz w:val="24"/>
          <w:szCs w:val="24"/>
        </w:rPr>
        <w:t>w</w:t>
      </w:r>
      <w:r>
        <w:rPr>
          <w:rFonts w:ascii="Bamini" w:eastAsia="Bamini" w:hAnsi="Bamini" w:cs="Bamini"/>
          <w:spacing w:val="1"/>
          <w:sz w:val="24"/>
          <w:szCs w:val="24"/>
        </w:rPr>
        <w:t>&gt;</w:t>
      </w:r>
      <w:r>
        <w:rPr>
          <w:rFonts w:ascii="Bamini" w:eastAsia="Bamini" w:hAnsi="Bamini" w:cs="Bamini"/>
          <w:sz w:val="24"/>
          <w:szCs w:val="24"/>
        </w:rPr>
        <w:t>ghujpjhr</w:t>
      </w:r>
      <w:r>
        <w:rPr>
          <w:rFonts w:ascii="Bamini" w:eastAsia="Bamini" w:hAnsi="Bamini" w:cs="Bamini"/>
          <w:spacing w:val="-1"/>
          <w:sz w:val="24"/>
          <w:szCs w:val="24"/>
        </w:rPr>
        <w:t>d</w:t>
      </w:r>
      <w:r>
        <w:rPr>
          <w:rFonts w:ascii="Bamini" w:eastAsia="Bamini" w:hAnsi="Bamini" w:cs="Bamini"/>
          <w:sz w:val="24"/>
          <w:szCs w:val="24"/>
        </w:rPr>
        <w:t>;</w:t>
      </w:r>
    </w:p>
    <w:p w:rsidR="00B21BEF" w:rsidRDefault="00830240">
      <w:pPr>
        <w:spacing w:before="57"/>
        <w:ind w:left="4379" w:right="3094"/>
        <w:jc w:val="center"/>
        <w:rPr>
          <w:rFonts w:ascii="Bamini" w:eastAsia="Bamini" w:hAnsi="Bamini" w:cs="Bamini"/>
          <w:sz w:val="24"/>
          <w:szCs w:val="24"/>
        </w:rPr>
      </w:pPr>
      <w:r>
        <w:rPr>
          <w:rFonts w:ascii="Bamini" w:eastAsia="Bamini" w:hAnsi="Bamini" w:cs="Bamini"/>
          <w:sz w:val="24"/>
          <w:szCs w:val="24"/>
        </w:rPr>
        <w:t>gy;f</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f</w:t>
      </w: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w:t>
      </w:r>
    </w:p>
    <w:p w:rsidR="00B21BEF" w:rsidRDefault="00830240">
      <w:pPr>
        <w:spacing w:before="26"/>
        <w:ind w:left="4421"/>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pUr;r</w:t>
      </w:r>
      <w:r>
        <w:rPr>
          <w:rFonts w:ascii="Bamini" w:eastAsia="Bamini" w:hAnsi="Bamini" w:cs="Bamini"/>
          <w:spacing w:val="-1"/>
          <w:sz w:val="24"/>
          <w:szCs w:val="24"/>
        </w:rPr>
        <w:t>p</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 xml:space="preserve">g;gs;sp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2</w:t>
      </w:r>
      <w:r>
        <w:rPr>
          <w:rFonts w:ascii="Bamini" w:eastAsia="Bamini" w:hAnsi="Bamini" w:cs="Bamini"/>
          <w:sz w:val="24"/>
          <w:szCs w:val="24"/>
        </w:rPr>
        <w:t xml:space="preserve">0 </w:t>
      </w:r>
      <w:r>
        <w:rPr>
          <w:rFonts w:ascii="Bamini" w:eastAsia="Bamini" w:hAnsi="Bamini" w:cs="Bamini"/>
          <w:spacing w:val="1"/>
          <w:sz w:val="24"/>
          <w:szCs w:val="24"/>
        </w:rPr>
        <w:t>0</w:t>
      </w:r>
      <w:r>
        <w:rPr>
          <w:rFonts w:ascii="Bamini" w:eastAsia="Bamini" w:hAnsi="Bamini" w:cs="Bamini"/>
          <w:spacing w:val="-1"/>
          <w:sz w:val="24"/>
          <w:szCs w:val="24"/>
        </w:rPr>
        <w:t>2</w:t>
      </w:r>
      <w:r>
        <w:rPr>
          <w:rFonts w:ascii="Bamini" w:eastAsia="Bamini" w:hAnsi="Bamini" w:cs="Bamini"/>
          <w:sz w:val="24"/>
          <w:szCs w:val="24"/>
        </w:rPr>
        <w:t>4</w:t>
      </w:r>
    </w:p>
    <w:p w:rsidR="00B21BEF" w:rsidRDefault="00830240">
      <w:pPr>
        <w:spacing w:before="60"/>
        <w:ind w:left="460"/>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fh.n</w:t>
      </w:r>
      <w:r>
        <w:rPr>
          <w:rFonts w:ascii="Bamini" w:eastAsia="Bamini" w:hAnsi="Bamini" w:cs="Bamini"/>
          <w:spacing w:val="-1"/>
          <w:sz w:val="24"/>
          <w:szCs w:val="24"/>
        </w:rPr>
        <w:t>r</w:t>
      </w:r>
      <w:r>
        <w:rPr>
          <w:rFonts w:ascii="Bamini" w:eastAsia="Bamini" w:hAnsi="Bamini" w:cs="Bamini"/>
          <w:sz w:val="24"/>
          <w:szCs w:val="24"/>
        </w:rPr>
        <w:t>. nry;yK</w:t>
      </w:r>
      <w:r>
        <w:rPr>
          <w:rFonts w:ascii="Bamini" w:eastAsia="Bamini" w:hAnsi="Bamini" w:cs="Bamini"/>
          <w:spacing w:val="1"/>
          <w:sz w:val="24"/>
          <w:szCs w:val="24"/>
        </w:rPr>
        <w:t>j</w:t>
      </w:r>
      <w:r>
        <w:rPr>
          <w:rFonts w:ascii="Bamini" w:eastAsia="Bamini" w:hAnsi="Bamini" w:cs="Bamini"/>
          <w:sz w:val="24"/>
          <w:szCs w:val="24"/>
        </w:rPr>
        <w:t xml:space="preserve">;J     </w:t>
      </w:r>
      <w:r>
        <w:rPr>
          <w:rFonts w:ascii="Bamini" w:eastAsia="Bamini" w:hAnsi="Bamini" w:cs="Bamini"/>
          <w:spacing w:val="90"/>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 xml:space="preserve">fzpg;nghwpAk; </w:t>
      </w:r>
      <w:r>
        <w:rPr>
          <w:rFonts w:ascii="Bamini" w:eastAsia="Bamini" w:hAnsi="Bamini" w:cs="Bamini"/>
          <w:spacing w:val="1"/>
          <w:sz w:val="24"/>
          <w:szCs w:val="24"/>
        </w:rPr>
        <w:t>N</w:t>
      </w:r>
      <w:r>
        <w:rPr>
          <w:rFonts w:ascii="Bamini" w:eastAsia="Bamini" w:hAnsi="Bamini" w:cs="Bamini"/>
          <w:sz w:val="24"/>
          <w:szCs w:val="24"/>
        </w:rPr>
        <w:t>gr</w:t>
      </w:r>
      <w:r>
        <w:rPr>
          <w:rFonts w:ascii="Bamini" w:eastAsia="Bamini" w:hAnsi="Bamini" w:cs="Bamini"/>
          <w:spacing w:val="-1"/>
          <w:sz w:val="24"/>
          <w:szCs w:val="24"/>
        </w:rPr>
        <w:t>p</w:t>
      </w:r>
      <w:r>
        <w:rPr>
          <w:rFonts w:ascii="Bamini" w:eastAsia="Bamini" w:hAnsi="Bamini" w:cs="Bamini"/>
          <w:sz w:val="24"/>
          <w:szCs w:val="24"/>
        </w:rPr>
        <w:t xml:space="preserve">f; </w:t>
      </w:r>
      <w:r>
        <w:rPr>
          <w:rFonts w:ascii="Bamini" w:eastAsia="Bamini" w:hAnsi="Bamini" w:cs="Bamini"/>
          <w:spacing w:val="-2"/>
          <w:sz w:val="24"/>
          <w:szCs w:val="24"/>
        </w:rPr>
        <w:t>n</w:t>
      </w:r>
      <w:r>
        <w:rPr>
          <w:rFonts w:ascii="Bamini" w:eastAsia="Bamini" w:hAnsi="Bamini" w:cs="Bamini"/>
          <w:sz w:val="24"/>
          <w:szCs w:val="24"/>
        </w:rPr>
        <w:t>khop</w:t>
      </w:r>
      <w:r>
        <w:rPr>
          <w:rFonts w:ascii="Bamini" w:eastAsia="Bamini" w:hAnsi="Bamini" w:cs="Bamini"/>
          <w:spacing w:val="-1"/>
          <w:sz w:val="24"/>
          <w:szCs w:val="24"/>
        </w:rPr>
        <w:t>A</w:t>
      </w:r>
      <w:r>
        <w:rPr>
          <w:rFonts w:ascii="Bamini" w:eastAsia="Bamini" w:hAnsi="Bamini" w:cs="Bamini"/>
          <w:sz w:val="24"/>
          <w:szCs w:val="24"/>
        </w:rPr>
        <w:t>k;</w:t>
      </w:r>
    </w:p>
    <w:p w:rsidR="00B21BEF" w:rsidRDefault="00830240">
      <w:pPr>
        <w:spacing w:before="57"/>
        <w:ind w:left="4421"/>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;g;</w:t>
      </w:r>
      <w:r>
        <w:rPr>
          <w:rFonts w:ascii="Bamini" w:eastAsia="Bamini" w:hAnsi="Bamini" w:cs="Bamini"/>
          <w:spacing w:val="2"/>
          <w:sz w:val="24"/>
          <w:szCs w:val="24"/>
        </w:rPr>
        <w:t xml:space="preserve"> </w:t>
      </w:r>
      <w:r>
        <w:rPr>
          <w:rFonts w:ascii="Bamini" w:eastAsia="Bamini" w:hAnsi="Bamini" w:cs="Bamini"/>
          <w:sz w:val="24"/>
          <w:szCs w:val="24"/>
        </w:rPr>
        <w:t>gy;f</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f</w:t>
      </w: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 xml:space="preserve">;&gt; </w:t>
      </w:r>
      <w:r>
        <w:rPr>
          <w:rFonts w:ascii="Bamini" w:eastAsia="Bamini" w:hAnsi="Bamini" w:cs="Bamini"/>
          <w:spacing w:val="1"/>
          <w:sz w:val="24"/>
          <w:szCs w:val="24"/>
        </w:rPr>
        <w:t>j</w:t>
      </w:r>
      <w:r>
        <w:rPr>
          <w:rFonts w:ascii="Bamini" w:eastAsia="Bamini" w:hAnsi="Bamini" w:cs="Bamini"/>
          <w:spacing w:val="-2"/>
          <w:sz w:val="24"/>
          <w:szCs w:val="24"/>
        </w:rPr>
        <w:t>Q</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w:t>
      </w:r>
    </w:p>
    <w:p w:rsidR="00B21BEF" w:rsidRDefault="00830240">
      <w:pPr>
        <w:spacing w:before="60"/>
        <w:ind w:left="460"/>
        <w:rPr>
          <w:rFonts w:ascii="Bamini" w:eastAsia="Bamini" w:hAnsi="Bamini" w:cs="Bamini"/>
          <w:sz w:val="24"/>
          <w:szCs w:val="24"/>
        </w:rPr>
      </w:pPr>
      <w:r>
        <w:rPr>
          <w:rFonts w:ascii="Bamini" w:eastAsia="Bamini" w:hAnsi="Bamini" w:cs="Bamini"/>
          <w:spacing w:val="1"/>
          <w:sz w:val="24"/>
          <w:szCs w:val="24"/>
        </w:rPr>
        <w:t>3</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rj;</w:t>
      </w:r>
      <w:r>
        <w:rPr>
          <w:rFonts w:ascii="Bamini" w:eastAsia="Bamini" w:hAnsi="Bamini" w:cs="Bamini"/>
          <w:spacing w:val="1"/>
          <w:sz w:val="24"/>
          <w:szCs w:val="24"/>
        </w:rPr>
        <w:t>j</w:t>
      </w:r>
      <w:r>
        <w:rPr>
          <w:rFonts w:ascii="Bamini" w:eastAsia="Bamini" w:hAnsi="Bamini" w:cs="Bamini"/>
          <w:sz w:val="24"/>
          <w:szCs w:val="24"/>
        </w:rPr>
        <w:t>paghkh fh</w:t>
      </w:r>
      <w:r>
        <w:rPr>
          <w:rFonts w:ascii="Bamini" w:eastAsia="Bamini" w:hAnsi="Bamini" w:cs="Bamini"/>
          <w:spacing w:val="1"/>
          <w:sz w:val="24"/>
          <w:szCs w:val="24"/>
        </w:rPr>
        <w:t>N</w:t>
      </w:r>
      <w:r>
        <w:rPr>
          <w:rFonts w:ascii="Bamini" w:eastAsia="Bamini" w:hAnsi="Bamini" w:cs="Bamini"/>
          <w:sz w:val="24"/>
          <w:szCs w:val="24"/>
        </w:rPr>
        <w:t>k</w:t>
      </w:r>
      <w:r>
        <w:rPr>
          <w:rFonts w:ascii="Bamini" w:eastAsia="Bamini" w:hAnsi="Bamini" w:cs="Bamini"/>
          <w:spacing w:val="-2"/>
          <w:sz w:val="24"/>
          <w:szCs w:val="24"/>
        </w:rPr>
        <w:t>]</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u</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06"/>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fzf;f</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uk;&gt;</w:t>
      </w:r>
    </w:p>
    <w:p w:rsidR="00B21BEF" w:rsidRDefault="00830240">
      <w:pPr>
        <w:spacing w:before="57" w:line="297" w:lineRule="auto"/>
        <w:ind w:left="4421" w:right="1094" w:hanging="3601"/>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pg;gh</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h</w:t>
      </w:r>
      <w:r>
        <w:rPr>
          <w:rFonts w:ascii="Bamini" w:eastAsia="Bamini" w:hAnsi="Bamini" w:cs="Bamini"/>
          <w:sz w:val="24"/>
          <w:szCs w:val="24"/>
        </w:rPr>
        <w:t>pa</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38"/>
          <w:sz w:val="24"/>
          <w:szCs w:val="24"/>
        </w:rPr>
        <w:t xml:space="preserve"> </w:t>
      </w:r>
      <w:r>
        <w:rPr>
          <w:rFonts w:ascii="Bamini" w:eastAsia="Bamini" w:hAnsi="Bamini" w:cs="Bamini"/>
          <w:sz w:val="24"/>
          <w:szCs w:val="24"/>
        </w:rPr>
        <w:t>ru</w:t>
      </w:r>
      <w:r>
        <w:rPr>
          <w:rFonts w:ascii="Bamini" w:eastAsia="Bamini" w:hAnsi="Bamini" w:cs="Bamini"/>
          <w:spacing w:val="-1"/>
          <w:sz w:val="24"/>
          <w:szCs w:val="24"/>
        </w:rPr>
        <w:t>R</w:t>
      </w:r>
      <w:r>
        <w:rPr>
          <w:rFonts w:ascii="Bamini" w:eastAsia="Bamini" w:hAnsi="Bamini" w:cs="Bamini"/>
          <w:sz w:val="24"/>
          <w:szCs w:val="24"/>
        </w:rPr>
        <w:t xml:space="preserve">tjp </w:t>
      </w:r>
      <w:r>
        <w:rPr>
          <w:rFonts w:ascii="Bamini" w:eastAsia="Bamini" w:hAnsi="Bamini" w:cs="Bamini"/>
          <w:spacing w:val="1"/>
          <w:sz w:val="24"/>
          <w:szCs w:val="24"/>
        </w:rPr>
        <w:t>k</w:t>
      </w:r>
      <w:r>
        <w:rPr>
          <w:rFonts w:ascii="Bamini" w:eastAsia="Bamini" w:hAnsi="Bamini" w:cs="Bamini"/>
          <w:sz w:val="24"/>
          <w:szCs w:val="24"/>
        </w:rPr>
        <w:t>fhy; nts</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2"/>
          <w:sz w:val="24"/>
          <w:szCs w:val="24"/>
        </w:rPr>
        <w:t>P</w:t>
      </w:r>
      <w:r>
        <w:rPr>
          <w:rFonts w:ascii="Bamini" w:eastAsia="Bamini" w:hAnsi="Bamini" w:cs="Bamini"/>
          <w:spacing w:val="1"/>
          <w:sz w:val="24"/>
          <w:szCs w:val="24"/>
        </w:rPr>
        <w:t>L</w:t>
      </w:r>
      <w:r>
        <w:rPr>
          <w:rFonts w:ascii="Bamini" w:eastAsia="Bamini" w:hAnsi="Bamini" w:cs="Bamini"/>
          <w:sz w:val="24"/>
          <w:szCs w:val="24"/>
        </w:rPr>
        <w:t xml:space="preserve">&gt; </w:t>
      </w:r>
      <w:r>
        <w:rPr>
          <w:rFonts w:ascii="Bamini" w:eastAsia="Bamini" w:hAnsi="Bamini" w:cs="Bamini"/>
          <w:spacing w:val="1"/>
          <w:sz w:val="24"/>
          <w:szCs w:val="24"/>
        </w:rPr>
        <w:t>j</w:t>
      </w:r>
      <w:r>
        <w:rPr>
          <w:rFonts w:ascii="Bamini" w:eastAsia="Bamini" w:hAnsi="Bamini" w:cs="Bamini"/>
          <w:spacing w:val="-2"/>
          <w:sz w:val="24"/>
          <w:szCs w:val="24"/>
        </w:rPr>
        <w:t>Q</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 xml:space="preserve">;gjpg;G -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w:t>
      </w:r>
      <w:r>
        <w:rPr>
          <w:rFonts w:ascii="Bamini" w:eastAsia="Bamini" w:hAnsi="Bamini" w:cs="Bamini"/>
          <w:sz w:val="24"/>
          <w:szCs w:val="24"/>
        </w:rPr>
        <w:t>8</w:t>
      </w:r>
    </w:p>
    <w:p w:rsidR="00B21BEF" w:rsidRDefault="00830240">
      <w:pPr>
        <w:tabs>
          <w:tab w:val="left" w:pos="820"/>
        </w:tabs>
        <w:spacing w:line="297" w:lineRule="auto"/>
        <w:ind w:left="4421" w:right="71" w:hanging="3961"/>
        <w:rPr>
          <w:rFonts w:ascii="Bamini" w:eastAsia="Bamini" w:hAnsi="Bamini" w:cs="Bamini"/>
          <w:sz w:val="24"/>
          <w:szCs w:val="24"/>
        </w:rPr>
      </w:pPr>
      <w:r>
        <w:rPr>
          <w:rFonts w:ascii="Bamini" w:eastAsia="Bamini" w:hAnsi="Bamini" w:cs="Bamini"/>
          <w:spacing w:val="1"/>
          <w:sz w:val="24"/>
          <w:szCs w:val="24"/>
        </w:rPr>
        <w:t>4</w:t>
      </w:r>
      <w:r>
        <w:rPr>
          <w:rFonts w:ascii="Bamini" w:eastAsia="Bamini" w:hAnsi="Bamini" w:cs="Bamini"/>
          <w:sz w:val="24"/>
          <w:szCs w:val="24"/>
        </w:rPr>
        <w:t>.</w:t>
      </w:r>
      <w:r>
        <w:rPr>
          <w:rFonts w:ascii="Bamini" w:eastAsia="Bamini" w:hAnsi="Bamini" w:cs="Bamini"/>
          <w:sz w:val="24"/>
          <w:szCs w:val="24"/>
        </w:rPr>
        <w:tab/>
      </w:r>
      <w:r>
        <w:rPr>
          <w:rFonts w:ascii="Bamini" w:eastAsia="Bamini" w:hAnsi="Bamini" w:cs="Bamini"/>
          <w:spacing w:val="-1"/>
          <w:sz w:val="24"/>
          <w:szCs w:val="24"/>
        </w:rPr>
        <w:t>m</w:t>
      </w:r>
      <w:r>
        <w:rPr>
          <w:rFonts w:ascii="Bamini" w:eastAsia="Bamini" w:hAnsi="Bamini" w:cs="Bamini"/>
          <w:sz w:val="24"/>
          <w:szCs w:val="24"/>
        </w:rPr>
        <w:t>. r</w:t>
      </w:r>
      <w:r>
        <w:rPr>
          <w:rFonts w:ascii="Bamini" w:eastAsia="Bamini" w:hAnsi="Bamini" w:cs="Bamini"/>
          <w:spacing w:val="-1"/>
          <w:sz w:val="24"/>
          <w:szCs w:val="24"/>
        </w:rPr>
        <w:t>p</w:t>
      </w:r>
      <w:r>
        <w:rPr>
          <w:rFonts w:ascii="Bamini" w:eastAsia="Bamini" w:hAnsi="Bamini" w:cs="Bamini"/>
          <w:sz w:val="24"/>
          <w:szCs w:val="24"/>
        </w:rPr>
        <w:t>tngUkh</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2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,yf;f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q</w:t>
      </w:r>
      <w:r>
        <w:rPr>
          <w:rFonts w:ascii="Bamini" w:eastAsia="Bamini" w:hAnsi="Bamini" w:cs="Bamini"/>
          <w:sz w:val="24"/>
          <w:szCs w:val="24"/>
        </w:rPr>
        <w:t>;fspy; t</w:t>
      </w:r>
      <w:r>
        <w:rPr>
          <w:rFonts w:ascii="Bamini" w:eastAsia="Bamini" w:hAnsi="Bamini" w:cs="Bamini"/>
          <w:spacing w:val="-1"/>
          <w:sz w:val="24"/>
          <w:szCs w:val="24"/>
        </w:rPr>
        <w:t>hd</w:t>
      </w:r>
      <w:r>
        <w:rPr>
          <w:rFonts w:ascii="Bamini" w:eastAsia="Bamini" w:hAnsi="Bamini" w:cs="Bamini"/>
          <w:sz w:val="24"/>
          <w:szCs w:val="24"/>
        </w:rPr>
        <w:t>p</w:t>
      </w:r>
      <w:r>
        <w:rPr>
          <w:rFonts w:ascii="Bamini" w:eastAsia="Bamini" w:hAnsi="Bamini" w:cs="Bamini"/>
          <w:spacing w:val="2"/>
          <w:sz w:val="24"/>
          <w:szCs w:val="24"/>
        </w:rPr>
        <w:t>a</w:t>
      </w:r>
      <w:r>
        <w:rPr>
          <w:rFonts w:ascii="Bamini" w:eastAsia="Bamini" w:hAnsi="Bamini" w:cs="Bamini"/>
          <w:sz w:val="24"/>
          <w:szCs w:val="24"/>
        </w:rPr>
        <w:t>y;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pacing w:val="1"/>
          <w:sz w:val="24"/>
          <w:szCs w:val="24"/>
        </w:rPr>
        <w:t>j</w:t>
      </w:r>
      <w:r>
        <w:rPr>
          <w:rFonts w:ascii="Bamini" w:eastAsia="Bamini" w:hAnsi="Bamini" w:cs="Bamini"/>
          <w:sz w:val="24"/>
          <w:szCs w:val="24"/>
        </w:rPr>
        <w:t>;Ji</w:t>
      </w:r>
      <w:r>
        <w:rPr>
          <w:rFonts w:ascii="Bamini" w:eastAsia="Bamini" w:hAnsi="Bamini" w:cs="Bamini"/>
          <w:spacing w:val="1"/>
          <w:sz w:val="24"/>
          <w:szCs w:val="24"/>
        </w:rPr>
        <w:t>w</w:t>
      </w:r>
      <w:r>
        <w:rPr>
          <w:rFonts w:ascii="Bamini" w:eastAsia="Bamini" w:hAnsi="Bamini" w:cs="Bamini"/>
          <w:sz w:val="24"/>
          <w:szCs w:val="24"/>
        </w:rPr>
        <w:t xml:space="preserve">&gt; </w:t>
      </w:r>
      <w:r>
        <w:rPr>
          <w:rFonts w:ascii="Bamini" w:eastAsia="Bamini" w:hAnsi="Bamini" w:cs="Bamini"/>
          <w:spacing w:val="-1"/>
          <w:sz w:val="24"/>
          <w:szCs w:val="24"/>
        </w:rPr>
        <w:t>m</w:t>
      </w:r>
      <w:r>
        <w:rPr>
          <w:rFonts w:ascii="Bamini" w:eastAsia="Bamini" w:hAnsi="Bamini" w:cs="Bamini"/>
          <w:spacing w:val="-2"/>
          <w:sz w:val="24"/>
          <w:szCs w:val="24"/>
        </w:rPr>
        <w:t>z</w:t>
      </w:r>
      <w:r>
        <w:rPr>
          <w:rFonts w:ascii="Bamini" w:eastAsia="Bamini" w:hAnsi="Bamini" w:cs="Bamini"/>
          <w:sz w:val="24"/>
          <w:szCs w:val="24"/>
        </w:rPr>
        <w:t>;zhk</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 gy;f</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f</w:t>
      </w: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&gt;</w:t>
      </w: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 xml:space="preserve">y </w:t>
      </w:r>
      <w:r>
        <w:rPr>
          <w:rFonts w:ascii="Bamini" w:eastAsia="Bamini" w:hAnsi="Bamini" w:cs="Bamini"/>
          <w:spacing w:val="-1"/>
          <w:sz w:val="24"/>
          <w:szCs w:val="24"/>
        </w:rPr>
        <w:t>e</w:t>
      </w:r>
      <w:r>
        <w:rPr>
          <w:rFonts w:ascii="Bamini" w:eastAsia="Bamini" w:hAnsi="Bamini" w:cs="Bamini"/>
          <w:sz w:val="24"/>
          <w:szCs w:val="24"/>
        </w:rPr>
        <w:t>fh;</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 xml:space="preserve">8 </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z w:val="24"/>
          <w:szCs w:val="24"/>
        </w:rPr>
        <w:t>2</w:t>
      </w:r>
    </w:p>
    <w:p w:rsidR="00B21BEF" w:rsidRDefault="00830240">
      <w:pPr>
        <w:spacing w:line="260" w:lineRule="exact"/>
        <w:ind w:left="4421"/>
        <w:rPr>
          <w:rFonts w:ascii="Bamini" w:eastAsia="Bamini" w:hAnsi="Bamini" w:cs="Bamini"/>
          <w:sz w:val="24"/>
          <w:szCs w:val="24"/>
        </w:rPr>
      </w:pPr>
      <w:r>
        <w:rPr>
          <w:rFonts w:ascii="Bamini" w:eastAsia="Bamini" w:hAnsi="Bamini" w:cs="Bamini"/>
          <w:position w:val="1"/>
          <w:sz w:val="24"/>
          <w:szCs w:val="24"/>
        </w:rPr>
        <w:t>K</w:t>
      </w:r>
      <w:r>
        <w:rPr>
          <w:rFonts w:ascii="Bamini" w:eastAsia="Bamini" w:hAnsi="Bamini" w:cs="Bamini"/>
          <w:spacing w:val="1"/>
          <w:position w:val="1"/>
          <w:sz w:val="24"/>
          <w:szCs w:val="24"/>
        </w:rPr>
        <w:t>j</w:t>
      </w:r>
      <w:r>
        <w:rPr>
          <w:rFonts w:ascii="Bamini" w:eastAsia="Bamini" w:hAnsi="Bamini" w:cs="Bamini"/>
          <w:spacing w:val="-2"/>
          <w:position w:val="1"/>
          <w:sz w:val="24"/>
          <w:szCs w:val="24"/>
        </w:rPr>
        <w:t>w</w:t>
      </w:r>
      <w:r>
        <w:rPr>
          <w:rFonts w:ascii="Bamini" w:eastAsia="Bamini" w:hAnsi="Bamini" w:cs="Bamini"/>
          <w:position w:val="1"/>
          <w:sz w:val="24"/>
          <w:szCs w:val="24"/>
        </w:rPr>
        <w:t xml:space="preserve">;gjpg;G </w:t>
      </w:r>
      <w:r>
        <w:rPr>
          <w:rFonts w:ascii="Arial" w:eastAsia="Arial" w:hAnsi="Arial" w:cs="Arial"/>
          <w:position w:val="1"/>
          <w:sz w:val="24"/>
          <w:szCs w:val="24"/>
        </w:rPr>
        <w:t xml:space="preserve">– </w:t>
      </w:r>
      <w:r>
        <w:rPr>
          <w:rFonts w:ascii="Arial" w:eastAsia="Arial" w:hAnsi="Arial" w:cs="Arial"/>
          <w:spacing w:val="5"/>
          <w:position w:val="1"/>
          <w:sz w:val="24"/>
          <w:szCs w:val="24"/>
        </w:rPr>
        <w:t xml:space="preserve"> </w:t>
      </w:r>
      <w:r>
        <w:rPr>
          <w:rFonts w:ascii="Bamini" w:eastAsia="Bamini" w:hAnsi="Bamini" w:cs="Bamini"/>
          <w:spacing w:val="-1"/>
          <w:position w:val="1"/>
          <w:sz w:val="24"/>
          <w:szCs w:val="24"/>
        </w:rPr>
        <w:t>1</w:t>
      </w:r>
      <w:r>
        <w:rPr>
          <w:rFonts w:ascii="Bamini" w:eastAsia="Bamini" w:hAnsi="Bamini" w:cs="Bamini"/>
          <w:spacing w:val="1"/>
          <w:position w:val="1"/>
          <w:sz w:val="24"/>
          <w:szCs w:val="24"/>
        </w:rPr>
        <w:t>9</w:t>
      </w:r>
      <w:r>
        <w:rPr>
          <w:rFonts w:ascii="Bamini" w:eastAsia="Bamini" w:hAnsi="Bamini" w:cs="Bamini"/>
          <w:spacing w:val="-1"/>
          <w:position w:val="1"/>
          <w:sz w:val="24"/>
          <w:szCs w:val="24"/>
        </w:rPr>
        <w:t>9</w:t>
      </w:r>
      <w:r>
        <w:rPr>
          <w:rFonts w:ascii="Bamini" w:eastAsia="Bamini" w:hAnsi="Bamini" w:cs="Bamini"/>
          <w:spacing w:val="1"/>
          <w:position w:val="1"/>
          <w:sz w:val="24"/>
          <w:szCs w:val="24"/>
        </w:rPr>
        <w:t>7</w:t>
      </w:r>
      <w:r>
        <w:rPr>
          <w:rFonts w:ascii="Bamini" w:eastAsia="Bamini" w:hAnsi="Bamini" w:cs="Bamini"/>
          <w:position w:val="1"/>
          <w:sz w:val="24"/>
          <w:szCs w:val="24"/>
        </w:rPr>
        <w:t>&gt; t</w:t>
      </w:r>
      <w:r>
        <w:rPr>
          <w:rFonts w:ascii="Bamini" w:eastAsia="Bamini" w:hAnsi="Bamini" w:cs="Bamini"/>
          <w:spacing w:val="-4"/>
          <w:position w:val="1"/>
          <w:sz w:val="24"/>
          <w:szCs w:val="24"/>
        </w:rPr>
        <w:t>p</w:t>
      </w:r>
      <w:r>
        <w:rPr>
          <w:rFonts w:ascii="Bamini" w:eastAsia="Bamini" w:hAnsi="Bamini" w:cs="Bamini"/>
          <w:spacing w:val="1"/>
          <w:position w:val="1"/>
          <w:sz w:val="24"/>
          <w:szCs w:val="24"/>
        </w:rPr>
        <w:t>i</w:t>
      </w:r>
      <w:r>
        <w:rPr>
          <w:rFonts w:ascii="Bamini" w:eastAsia="Bamini" w:hAnsi="Bamini" w:cs="Bamini"/>
          <w:position w:val="1"/>
          <w:sz w:val="24"/>
          <w:szCs w:val="24"/>
        </w:rPr>
        <w:t xml:space="preserve">y </w:t>
      </w:r>
      <w:r>
        <w:rPr>
          <w:rFonts w:ascii="Bamini" w:eastAsia="Bamini" w:hAnsi="Bamini" w:cs="Bamini"/>
          <w:spacing w:val="1"/>
          <w:position w:val="1"/>
          <w:sz w:val="24"/>
          <w:szCs w:val="24"/>
        </w:rPr>
        <w:t>&amp;</w:t>
      </w:r>
      <w:r>
        <w:rPr>
          <w:rFonts w:ascii="Bamini" w:eastAsia="Bamini" w:hAnsi="Bamini" w:cs="Bamini"/>
          <w:spacing w:val="-2"/>
          <w:position w:val="1"/>
          <w:sz w:val="24"/>
          <w:szCs w:val="24"/>
        </w:rPr>
        <w:t>.</w:t>
      </w:r>
      <w:r>
        <w:rPr>
          <w:rFonts w:ascii="Bamini" w:eastAsia="Bamini" w:hAnsi="Bamini" w:cs="Bamini"/>
          <w:spacing w:val="1"/>
          <w:position w:val="1"/>
          <w:sz w:val="24"/>
          <w:szCs w:val="24"/>
        </w:rPr>
        <w:t>3</w:t>
      </w:r>
      <w:r>
        <w:rPr>
          <w:rFonts w:ascii="Bamini" w:eastAsia="Bamini" w:hAnsi="Bamini" w:cs="Bamini"/>
          <w:position w:val="1"/>
          <w:sz w:val="24"/>
          <w:szCs w:val="24"/>
        </w:rPr>
        <w:t>0</w:t>
      </w:r>
    </w:p>
    <w:p w:rsidR="00B21BEF" w:rsidRDefault="00830240">
      <w:pPr>
        <w:tabs>
          <w:tab w:val="left" w:pos="820"/>
        </w:tabs>
        <w:spacing w:before="60" w:line="297" w:lineRule="auto"/>
        <w:ind w:left="820" w:right="1379" w:hanging="360"/>
        <w:rPr>
          <w:rFonts w:ascii="Bamini" w:eastAsia="Bamini" w:hAnsi="Bamini" w:cs="Bamini"/>
          <w:sz w:val="24"/>
          <w:szCs w:val="24"/>
        </w:rPr>
      </w:pPr>
      <w:r>
        <w:rPr>
          <w:rFonts w:ascii="Bamini" w:eastAsia="Bamini" w:hAnsi="Bamini" w:cs="Bamini"/>
          <w:spacing w:val="1"/>
          <w:sz w:val="24"/>
          <w:szCs w:val="24"/>
        </w:rPr>
        <w:t>5</w:t>
      </w:r>
      <w:r>
        <w:rPr>
          <w:rFonts w:ascii="Bamini" w:eastAsia="Bamini" w:hAnsi="Bamini" w:cs="Bamini"/>
          <w:sz w:val="24"/>
          <w:szCs w:val="24"/>
        </w:rPr>
        <w:t>.</w:t>
      </w:r>
      <w:r>
        <w:rPr>
          <w:rFonts w:ascii="Bamini" w:eastAsia="Bamini" w:hAnsi="Bamini" w:cs="Bamini"/>
          <w:sz w:val="24"/>
          <w:szCs w:val="24"/>
        </w:rPr>
        <w:tab/>
      </w:r>
      <w:r>
        <w:rPr>
          <w:rFonts w:ascii="Bamini" w:eastAsia="Bamini" w:hAnsi="Bamini" w:cs="Bamini"/>
          <w:spacing w:val="-1"/>
          <w:sz w:val="24"/>
          <w:szCs w:val="24"/>
        </w:rPr>
        <w:t>e</w:t>
      </w:r>
      <w:r>
        <w:rPr>
          <w:rFonts w:ascii="Bamini" w:eastAsia="Bamini" w:hAnsi="Bamini" w:cs="Bamini"/>
          <w:sz w:val="24"/>
          <w:szCs w:val="24"/>
        </w:rPr>
        <w:t>. fbf</w:t>
      </w:r>
      <w:r>
        <w:rPr>
          <w:rFonts w:ascii="Bamini" w:eastAsia="Bamini" w:hAnsi="Bamini" w:cs="Bamini"/>
          <w:spacing w:val="-1"/>
          <w:sz w:val="24"/>
          <w:szCs w:val="24"/>
        </w:rPr>
        <w:t>h</w:t>
      </w:r>
      <w:r>
        <w:rPr>
          <w:rFonts w:ascii="Bamini" w:eastAsia="Bamini" w:hAnsi="Bamini" w:cs="Bamini"/>
          <w:sz w:val="24"/>
          <w:szCs w:val="24"/>
        </w:rPr>
        <w:t xml:space="preserve">ryk;          </w:t>
      </w:r>
      <w:r>
        <w:rPr>
          <w:rFonts w:ascii="Bamini" w:eastAsia="Bamini" w:hAnsi="Bamini" w:cs="Bamini"/>
          <w:spacing w:val="48"/>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1"/>
          <w:sz w:val="24"/>
          <w:szCs w:val="24"/>
        </w:rPr>
        <w:t>O</w:t>
      </w:r>
      <w:r>
        <w:rPr>
          <w:rFonts w:ascii="Bamini" w:eastAsia="Bamini" w:hAnsi="Bamini" w:cs="Bamini"/>
          <w:spacing w:val="-2"/>
          <w:sz w:val="24"/>
          <w:szCs w:val="24"/>
        </w:rPr>
        <w:t>k</w:t>
      </w:r>
      <w:r>
        <w:rPr>
          <w:rFonts w:ascii="Bamini" w:eastAsia="Bamini" w:hAnsi="Bamini" w:cs="Bamini"/>
          <w:sz w:val="24"/>
          <w:szCs w:val="24"/>
        </w:rPr>
        <w:t>; gpw J</w:t>
      </w:r>
      <w:r>
        <w:rPr>
          <w:rFonts w:ascii="Bamini" w:eastAsia="Bamini" w:hAnsi="Bamini" w:cs="Bamini"/>
          <w:spacing w:val="-2"/>
          <w:sz w:val="24"/>
          <w:szCs w:val="24"/>
        </w:rPr>
        <w:t>i</w:t>
      </w:r>
      <w:r>
        <w:rPr>
          <w:rFonts w:ascii="Bamini" w:eastAsia="Bamini" w:hAnsi="Bamini" w:cs="Bamini"/>
          <w:sz w:val="24"/>
          <w:szCs w:val="24"/>
        </w:rPr>
        <w:t>wfS</w:t>
      </w:r>
      <w:r>
        <w:rPr>
          <w:rFonts w:ascii="Bamini" w:eastAsia="Bamini" w:hAnsi="Bamini" w:cs="Bamini"/>
          <w:spacing w:val="-2"/>
          <w:sz w:val="24"/>
          <w:szCs w:val="24"/>
        </w:rPr>
        <w:t>k</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pg;gh</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h</w:t>
      </w:r>
      <w:r>
        <w:rPr>
          <w:rFonts w:ascii="Bamini" w:eastAsia="Bamini" w:hAnsi="Bamini" w:cs="Bamini"/>
          <w:sz w:val="24"/>
          <w:szCs w:val="24"/>
        </w:rPr>
        <w:t>pa</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38"/>
          <w:sz w:val="24"/>
          <w:szCs w:val="24"/>
        </w:rPr>
        <w:t xml:space="preserve"> </w:t>
      </w:r>
      <w:r>
        <w:rPr>
          <w:rFonts w:ascii="Bamini" w:eastAsia="Bamini" w:hAnsi="Bamini" w:cs="Bamini"/>
          <w:sz w:val="24"/>
          <w:szCs w:val="24"/>
        </w:rPr>
        <w:t>cyfj;</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a;r</w:t>
      </w:r>
      <w:r>
        <w:rPr>
          <w:rFonts w:ascii="Bamini" w:eastAsia="Bamini" w:hAnsi="Bamini" w:cs="Bamini"/>
          <w:spacing w:val="-1"/>
          <w:sz w:val="24"/>
          <w:szCs w:val="24"/>
        </w:rPr>
        <w:t>;</w:t>
      </w:r>
      <w:r>
        <w:rPr>
          <w:rFonts w:ascii="Bamini" w:eastAsia="Bamini" w:hAnsi="Bamini" w:cs="Bamini"/>
          <w:sz w:val="24"/>
          <w:szCs w:val="24"/>
        </w:rPr>
        <w:t xml:space="preserve">rp </w:t>
      </w: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W</w:t>
      </w:r>
      <w:r>
        <w:rPr>
          <w:rFonts w:ascii="Bamini" w:eastAsia="Bamini" w:hAnsi="Bamini" w:cs="Bamini"/>
          <w:sz w:val="24"/>
          <w:szCs w:val="24"/>
        </w:rPr>
        <w:t>t</w:t>
      </w:r>
      <w:r>
        <w:rPr>
          <w:rFonts w:ascii="Bamini" w:eastAsia="Bamini" w:hAnsi="Bamini" w:cs="Bamini"/>
          <w:spacing w:val="-2"/>
          <w:sz w:val="24"/>
          <w:szCs w:val="24"/>
        </w:rPr>
        <w:t>d</w:t>
      </w:r>
      <w:r>
        <w:rPr>
          <w:rFonts w:ascii="Bamini" w:eastAsia="Bamini" w:hAnsi="Bamini" w:cs="Bamini"/>
          <w:sz w:val="24"/>
          <w:szCs w:val="24"/>
        </w:rPr>
        <w:t>k;&gt;</w:t>
      </w:r>
    </w:p>
    <w:p w:rsidR="00B21BEF" w:rsidRDefault="00830240">
      <w:pPr>
        <w:spacing w:line="240" w:lineRule="exact"/>
        <w:ind w:left="4421"/>
        <w:rPr>
          <w:rFonts w:ascii="Bamini" w:eastAsia="Bamini" w:hAnsi="Bamini" w:cs="Bamini"/>
          <w:sz w:val="24"/>
          <w:szCs w:val="24"/>
        </w:rPr>
      </w:pPr>
      <w:r>
        <w:rPr>
          <w:rFonts w:ascii="Bamini" w:eastAsia="Bamini" w:hAnsi="Bamini" w:cs="Bamini"/>
          <w:spacing w:val="1"/>
          <w:position w:val="1"/>
          <w:sz w:val="24"/>
          <w:szCs w:val="24"/>
        </w:rPr>
        <w:t>j</w:t>
      </w:r>
      <w:r>
        <w:rPr>
          <w:rFonts w:ascii="Bamini" w:eastAsia="Bamini" w:hAnsi="Bamini" w:cs="Bamini"/>
          <w:position w:val="1"/>
          <w:sz w:val="24"/>
          <w:szCs w:val="24"/>
        </w:rPr>
        <w:t>uk</w:t>
      </w:r>
      <w:r>
        <w:rPr>
          <w:rFonts w:ascii="Bamini" w:eastAsia="Bamini" w:hAnsi="Bamini" w:cs="Bamini"/>
          <w:spacing w:val="1"/>
          <w:position w:val="1"/>
          <w:sz w:val="24"/>
          <w:szCs w:val="24"/>
        </w:rPr>
        <w:t>z</w:t>
      </w:r>
      <w:r>
        <w:rPr>
          <w:rFonts w:ascii="Bamini" w:eastAsia="Bamini" w:hAnsi="Bamini" w:cs="Bamini"/>
          <w:position w:val="1"/>
          <w:sz w:val="24"/>
          <w:szCs w:val="24"/>
        </w:rPr>
        <w:t>p&gt; nr</w:t>
      </w:r>
      <w:r>
        <w:rPr>
          <w:rFonts w:ascii="Bamini" w:eastAsia="Bamini" w:hAnsi="Bamini" w:cs="Bamini"/>
          <w:spacing w:val="-1"/>
          <w:position w:val="1"/>
          <w:sz w:val="24"/>
          <w:szCs w:val="24"/>
        </w:rPr>
        <w:t>d</w:t>
      </w:r>
      <w:r>
        <w:rPr>
          <w:rFonts w:ascii="Bamini" w:eastAsia="Bamini" w:hAnsi="Bamini" w:cs="Bamini"/>
          <w:position w:val="1"/>
          <w:sz w:val="24"/>
          <w:szCs w:val="24"/>
        </w:rPr>
        <w:t>;</w:t>
      </w:r>
      <w:r>
        <w:rPr>
          <w:rFonts w:ascii="Bamini" w:eastAsia="Bamini" w:hAnsi="Bamini" w:cs="Bamini"/>
          <w:spacing w:val="1"/>
          <w:position w:val="1"/>
          <w:sz w:val="24"/>
          <w:szCs w:val="24"/>
        </w:rPr>
        <w:t>i</w:t>
      </w:r>
      <w:r>
        <w:rPr>
          <w:rFonts w:ascii="Bamini" w:eastAsia="Bamini" w:hAnsi="Bamini" w:cs="Bamini"/>
          <w:position w:val="1"/>
          <w:sz w:val="24"/>
          <w:szCs w:val="24"/>
        </w:rPr>
        <w:t xml:space="preserve">d </w:t>
      </w:r>
      <w:r>
        <w:rPr>
          <w:rFonts w:ascii="Arial" w:eastAsia="Arial" w:hAnsi="Arial" w:cs="Arial"/>
          <w:position w:val="1"/>
          <w:sz w:val="24"/>
          <w:szCs w:val="24"/>
        </w:rPr>
        <w:t xml:space="preserve">– </w:t>
      </w:r>
      <w:r>
        <w:rPr>
          <w:rFonts w:ascii="Arial" w:eastAsia="Arial" w:hAnsi="Arial" w:cs="Arial"/>
          <w:spacing w:val="2"/>
          <w:position w:val="1"/>
          <w:sz w:val="24"/>
          <w:szCs w:val="24"/>
        </w:rPr>
        <w:t xml:space="preserve"> </w:t>
      </w:r>
      <w:r>
        <w:rPr>
          <w:rFonts w:ascii="Bamini" w:eastAsia="Bamini" w:hAnsi="Bamini" w:cs="Bamini"/>
          <w:spacing w:val="1"/>
          <w:position w:val="1"/>
          <w:sz w:val="24"/>
          <w:szCs w:val="24"/>
        </w:rPr>
        <w:t>1</w:t>
      </w:r>
      <w:r>
        <w:rPr>
          <w:rFonts w:ascii="Bamini" w:eastAsia="Bamini" w:hAnsi="Bamini" w:cs="Bamini"/>
          <w:spacing w:val="-1"/>
          <w:position w:val="1"/>
          <w:sz w:val="24"/>
          <w:szCs w:val="24"/>
        </w:rPr>
        <w:t>1</w:t>
      </w:r>
      <w:r>
        <w:rPr>
          <w:rFonts w:ascii="Bamini" w:eastAsia="Bamini" w:hAnsi="Bamini" w:cs="Bamini"/>
          <w:spacing w:val="1"/>
          <w:position w:val="1"/>
          <w:sz w:val="24"/>
          <w:szCs w:val="24"/>
        </w:rPr>
        <w:t>3</w:t>
      </w:r>
      <w:r>
        <w:rPr>
          <w:rFonts w:ascii="Bamini" w:eastAsia="Bamini" w:hAnsi="Bamini" w:cs="Bamini"/>
          <w:position w:val="1"/>
          <w:sz w:val="24"/>
          <w:szCs w:val="24"/>
        </w:rPr>
        <w:t>&gt; Mf</w:t>
      </w:r>
      <w:r>
        <w:rPr>
          <w:rFonts w:ascii="Bamini" w:eastAsia="Bamini" w:hAnsi="Bamini" w:cs="Bamini"/>
          <w:spacing w:val="-2"/>
          <w:position w:val="1"/>
          <w:sz w:val="24"/>
          <w:szCs w:val="24"/>
        </w:rPr>
        <w:t>]</w:t>
      </w:r>
      <w:r>
        <w:rPr>
          <w:rFonts w:ascii="Bamini" w:eastAsia="Bamini" w:hAnsi="Bamini" w:cs="Bamini"/>
          <w:position w:val="1"/>
          <w:sz w:val="24"/>
          <w:szCs w:val="24"/>
        </w:rPr>
        <w:t>;L</w:t>
      </w:r>
      <w:r>
        <w:rPr>
          <w:rFonts w:ascii="Bamini" w:eastAsia="Bamini" w:hAnsi="Bamini" w:cs="Bamini"/>
          <w:spacing w:val="3"/>
          <w:position w:val="1"/>
          <w:sz w:val="24"/>
          <w:szCs w:val="24"/>
        </w:rPr>
        <w:t xml:space="preserve"> </w:t>
      </w:r>
      <w:r>
        <w:rPr>
          <w:rFonts w:ascii="Arial" w:eastAsia="Arial" w:hAnsi="Arial" w:cs="Arial"/>
          <w:position w:val="1"/>
          <w:sz w:val="24"/>
          <w:szCs w:val="24"/>
        </w:rPr>
        <w:t xml:space="preserve">– </w:t>
      </w:r>
      <w:r>
        <w:rPr>
          <w:rFonts w:ascii="Arial" w:eastAsia="Arial" w:hAnsi="Arial" w:cs="Arial"/>
          <w:spacing w:val="2"/>
          <w:position w:val="1"/>
          <w:sz w:val="24"/>
          <w:szCs w:val="24"/>
        </w:rPr>
        <w:t xml:space="preserve"> </w:t>
      </w:r>
      <w:r>
        <w:rPr>
          <w:rFonts w:ascii="Bamini" w:eastAsia="Bamini" w:hAnsi="Bamini" w:cs="Bamini"/>
          <w:spacing w:val="1"/>
          <w:position w:val="1"/>
          <w:sz w:val="24"/>
          <w:szCs w:val="24"/>
        </w:rPr>
        <w:t>1</w:t>
      </w:r>
      <w:r>
        <w:rPr>
          <w:rFonts w:ascii="Bamini" w:eastAsia="Bamini" w:hAnsi="Bamini" w:cs="Bamini"/>
          <w:spacing w:val="-1"/>
          <w:position w:val="1"/>
          <w:sz w:val="24"/>
          <w:szCs w:val="24"/>
        </w:rPr>
        <w:t>9</w:t>
      </w:r>
      <w:r>
        <w:rPr>
          <w:rFonts w:ascii="Bamini" w:eastAsia="Bamini" w:hAnsi="Bamini" w:cs="Bamini"/>
          <w:spacing w:val="1"/>
          <w:position w:val="1"/>
          <w:sz w:val="24"/>
          <w:szCs w:val="24"/>
        </w:rPr>
        <w:t>9</w:t>
      </w:r>
      <w:r>
        <w:rPr>
          <w:rFonts w:ascii="Bamini" w:eastAsia="Bamini" w:hAnsi="Bamini" w:cs="Bamini"/>
          <w:position w:val="1"/>
          <w:sz w:val="24"/>
          <w:szCs w:val="24"/>
        </w:rPr>
        <w:t>4</w:t>
      </w:r>
    </w:p>
    <w:p w:rsidR="00B21BEF" w:rsidRDefault="00830240">
      <w:pPr>
        <w:spacing w:before="62"/>
        <w:ind w:left="460"/>
        <w:rPr>
          <w:rFonts w:ascii="Bamini" w:eastAsia="Bamini" w:hAnsi="Bamini" w:cs="Bamini"/>
          <w:sz w:val="24"/>
          <w:szCs w:val="24"/>
        </w:rPr>
      </w:pPr>
      <w:r>
        <w:rPr>
          <w:rFonts w:ascii="Bamini" w:eastAsia="Bamini" w:hAnsi="Bamini" w:cs="Bamini"/>
          <w:spacing w:val="1"/>
          <w:sz w:val="24"/>
          <w:szCs w:val="24"/>
        </w:rPr>
        <w:t>6</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hjh nry;yg;g</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65"/>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yr; nr</w:t>
      </w:r>
      <w:r>
        <w:rPr>
          <w:rFonts w:ascii="Bamini" w:eastAsia="Bamini" w:hAnsi="Bamini" w:cs="Bamini"/>
          <w:spacing w:val="-1"/>
          <w:sz w:val="24"/>
          <w:szCs w:val="24"/>
        </w:rPr>
        <w:t>h</w:t>
      </w:r>
      <w:r>
        <w:rPr>
          <w:rFonts w:ascii="Bamini" w:eastAsia="Bamini" w:hAnsi="Bamini" w:cs="Bamini"/>
          <w:sz w:val="24"/>
          <w:szCs w:val="24"/>
        </w:rPr>
        <w:t>y;yhf;fk;</w:t>
      </w:r>
    </w:p>
    <w:p w:rsidR="00B21BEF" w:rsidRDefault="00830240">
      <w:pPr>
        <w:spacing w:before="26"/>
        <w:ind w:left="4421"/>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ty; fl; gh</w:t>
      </w:r>
      <w:r>
        <w:rPr>
          <w:rFonts w:ascii="Bamini" w:eastAsia="Bamini" w:hAnsi="Bamini" w:cs="Bamini"/>
          <w:spacing w:val="-1"/>
          <w:sz w:val="24"/>
          <w:szCs w:val="24"/>
        </w:rPr>
        <w:t>p</w:t>
      </w:r>
      <w:r>
        <w:rPr>
          <w:rFonts w:ascii="Bamini" w:eastAsia="Bamini" w:hAnsi="Bamini" w:cs="Bamini"/>
          <w:sz w:val="24"/>
          <w:szCs w:val="24"/>
        </w:rPr>
        <w:t>h</w:t>
      </w:r>
      <w:r>
        <w:rPr>
          <w:rFonts w:ascii="Bamini" w:eastAsia="Bamini" w:hAnsi="Bamini" w:cs="Bamini"/>
          <w:spacing w:val="-1"/>
          <w:sz w:val="24"/>
          <w:szCs w:val="24"/>
        </w:rPr>
        <w:t>p</w:t>
      </w:r>
      <w:r>
        <w:rPr>
          <w:rFonts w:ascii="Bamini" w:eastAsia="Bamini" w:hAnsi="Bamini" w:cs="Bamini"/>
          <w:sz w:val="24"/>
          <w:szCs w:val="24"/>
        </w:rPr>
        <w:t>z;l</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4"/>
          <w:sz w:val="24"/>
          <w:szCs w:val="24"/>
        </w:rPr>
        <w:t xml:space="preserve"> </w:t>
      </w: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14.</w:t>
      </w:r>
    </w:p>
    <w:p w:rsidR="00B21BEF" w:rsidRDefault="00830240">
      <w:pPr>
        <w:tabs>
          <w:tab w:val="left" w:pos="820"/>
        </w:tabs>
        <w:spacing w:before="60" w:line="298" w:lineRule="auto"/>
        <w:ind w:left="4421" w:right="1502" w:hanging="3961"/>
        <w:rPr>
          <w:rFonts w:ascii="Bamini" w:eastAsia="Bamini" w:hAnsi="Bamini" w:cs="Bamini"/>
          <w:sz w:val="24"/>
          <w:szCs w:val="24"/>
        </w:rPr>
      </w:pPr>
      <w:r>
        <w:rPr>
          <w:rFonts w:ascii="Bamini" w:eastAsia="Bamini" w:hAnsi="Bamini" w:cs="Bamini"/>
          <w:spacing w:val="1"/>
          <w:sz w:val="24"/>
          <w:szCs w:val="24"/>
        </w:rPr>
        <w:t>7</w:t>
      </w:r>
      <w:r>
        <w:rPr>
          <w:rFonts w:ascii="Bamini" w:eastAsia="Bamini" w:hAnsi="Bamini" w:cs="Bamini"/>
          <w:sz w:val="24"/>
          <w:szCs w:val="24"/>
        </w:rPr>
        <w:t>.</w:t>
      </w:r>
      <w:r>
        <w:rPr>
          <w:rFonts w:ascii="Bamini" w:eastAsia="Bamini" w:hAnsi="Bamini" w:cs="Bamini"/>
          <w:sz w:val="24"/>
          <w:szCs w:val="24"/>
        </w:rPr>
        <w:tab/>
      </w:r>
      <w:r>
        <w:rPr>
          <w:rFonts w:ascii="Bamini" w:eastAsia="Bamini" w:hAnsi="Bamini" w:cs="Bamini"/>
          <w:spacing w:val="-1"/>
          <w:sz w:val="24"/>
          <w:szCs w:val="24"/>
        </w:rPr>
        <w:t>m</w:t>
      </w:r>
      <w:r>
        <w:rPr>
          <w:rFonts w:ascii="Bamini" w:eastAsia="Bamini" w:hAnsi="Bamini" w:cs="Bamini"/>
          <w:sz w:val="24"/>
          <w:szCs w:val="24"/>
        </w:rPr>
        <w:t>. r</w:t>
      </w:r>
      <w:r>
        <w:rPr>
          <w:rFonts w:ascii="Bamini" w:eastAsia="Bamini" w:hAnsi="Bamini" w:cs="Bamini"/>
          <w:spacing w:val="-1"/>
          <w:sz w:val="24"/>
          <w:szCs w:val="24"/>
        </w:rPr>
        <w:t>p</w:t>
      </w:r>
      <w:r>
        <w:rPr>
          <w:rFonts w:ascii="Bamini" w:eastAsia="Bamini" w:hAnsi="Bamini" w:cs="Bamini"/>
          <w:sz w:val="24"/>
          <w:szCs w:val="24"/>
        </w:rPr>
        <w:t>tngU</w:t>
      </w:r>
      <w:r>
        <w:rPr>
          <w:rFonts w:ascii="Bamini" w:eastAsia="Bamini" w:hAnsi="Bamini" w:cs="Bamini"/>
          <w:spacing w:val="1"/>
          <w:sz w:val="24"/>
          <w:szCs w:val="24"/>
        </w:rPr>
        <w:t>k</w:t>
      </w:r>
      <w:r>
        <w:rPr>
          <w:rFonts w:ascii="Bamini" w:eastAsia="Bamini" w:hAnsi="Bamini" w:cs="Bamini"/>
          <w:sz w:val="24"/>
          <w:szCs w:val="24"/>
        </w:rPr>
        <w:t>h</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28"/>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kpoh</w:t>
      </w:r>
      <w:r>
        <w:rPr>
          <w:rFonts w:ascii="Bamini" w:eastAsia="Bamini" w:hAnsi="Bamini" w:cs="Bamini"/>
          <w:spacing w:val="-1"/>
          <w:sz w:val="24"/>
          <w:szCs w:val="24"/>
        </w:rPr>
        <w:t>pd</w:t>
      </w:r>
      <w:r>
        <w:rPr>
          <w:rFonts w:ascii="Bamini" w:eastAsia="Bamini" w:hAnsi="Bamini" w:cs="Bamini"/>
          <w:sz w:val="24"/>
          <w:szCs w:val="24"/>
        </w:rPr>
        <w:t>; th</w:t>
      </w:r>
      <w:r>
        <w:rPr>
          <w:rFonts w:ascii="Bamini" w:eastAsia="Bamini" w:hAnsi="Bamini" w:cs="Bamini"/>
          <w:spacing w:val="-2"/>
          <w:sz w:val="24"/>
          <w:szCs w:val="24"/>
        </w:rPr>
        <w:t>d</w:t>
      </w:r>
      <w:r>
        <w:rPr>
          <w:rFonts w:ascii="Bamini" w:eastAsia="Bamini" w:hAnsi="Bamini" w:cs="Bamini"/>
          <w:sz w:val="24"/>
          <w:szCs w:val="24"/>
        </w:rPr>
        <w:t xml:space="preserve">pay; </w:t>
      </w:r>
      <w:r>
        <w:rPr>
          <w:rFonts w:ascii="Bamini" w:eastAsia="Bamini" w:hAnsi="Bamini" w:cs="Bamini"/>
          <w:spacing w:val="1"/>
          <w:sz w:val="24"/>
          <w:szCs w:val="24"/>
        </w:rPr>
        <w:t>j</w:t>
      </w:r>
      <w:r>
        <w:rPr>
          <w:rFonts w:ascii="Bamini" w:eastAsia="Bamini" w:hAnsi="Bamini" w:cs="Bamini"/>
          <w:sz w:val="24"/>
          <w:szCs w:val="24"/>
        </w:rPr>
        <w:t>pw</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pUt</w:t>
      </w:r>
      <w:r>
        <w:rPr>
          <w:rFonts w:ascii="Bamini" w:eastAsia="Bamini" w:hAnsi="Bamini" w:cs="Bamini"/>
          <w:spacing w:val="1"/>
          <w:sz w:val="24"/>
          <w:szCs w:val="24"/>
        </w:rPr>
        <w:t>U</w:t>
      </w:r>
      <w:r>
        <w:rPr>
          <w:rFonts w:ascii="Bamini" w:eastAsia="Bamini" w:hAnsi="Bamini" w:cs="Bamini"/>
          <w:spacing w:val="-2"/>
          <w:sz w:val="24"/>
          <w:szCs w:val="24"/>
        </w:rPr>
        <w:t>s</w:t>
      </w:r>
      <w:r>
        <w:rPr>
          <w:rFonts w:ascii="Bamini" w:eastAsia="Bamini" w:hAnsi="Bamini" w:cs="Bamini"/>
          <w:sz w:val="24"/>
          <w:szCs w:val="24"/>
        </w:rPr>
        <w:t>; e</w:t>
      </w:r>
      <w:r>
        <w:rPr>
          <w:rFonts w:ascii="Bamini" w:eastAsia="Bamini" w:hAnsi="Bamini" w:cs="Bamini"/>
          <w:spacing w:val="-1"/>
          <w:sz w:val="24"/>
          <w:szCs w:val="24"/>
        </w:rPr>
        <w:t>p</w:t>
      </w:r>
      <w:r>
        <w:rPr>
          <w:rFonts w:ascii="Bamini" w:eastAsia="Bamini" w:hAnsi="Bamini" w:cs="Bamini"/>
          <w:spacing w:val="1"/>
          <w:sz w:val="24"/>
          <w:szCs w:val="24"/>
        </w:rPr>
        <w:t>i</w:t>
      </w:r>
      <w:r>
        <w:rPr>
          <w:rFonts w:ascii="Bamini" w:eastAsia="Bamini" w:hAnsi="Bamini" w:cs="Bamini"/>
          <w:sz w:val="24"/>
          <w:szCs w:val="24"/>
        </w:rPr>
        <w:t>ya nts</w:t>
      </w:r>
      <w:r>
        <w:rPr>
          <w:rFonts w:ascii="Bamini" w:eastAsia="Bamini" w:hAnsi="Bamini" w:cs="Bamini"/>
          <w:spacing w:val="-1"/>
          <w:sz w:val="24"/>
          <w:szCs w:val="24"/>
        </w:rPr>
        <w:t>p</w:t>
      </w:r>
      <w:r>
        <w:rPr>
          <w:rFonts w:ascii="Bamini" w:eastAsia="Bamini" w:hAnsi="Bamini" w:cs="Bamini"/>
          <w:sz w:val="24"/>
          <w:szCs w:val="24"/>
        </w:rPr>
        <w:t>aP</w:t>
      </w:r>
      <w:r>
        <w:rPr>
          <w:rFonts w:ascii="Bamini" w:eastAsia="Bamini" w:hAnsi="Bamini" w:cs="Bamini"/>
          <w:spacing w:val="-1"/>
          <w:sz w:val="24"/>
          <w:szCs w:val="24"/>
        </w:rPr>
        <w:t>l</w:t>
      </w:r>
      <w:r>
        <w:rPr>
          <w:rFonts w:ascii="Bamini" w:eastAsia="Bamini" w:hAnsi="Bamini" w:cs="Bamini"/>
          <w:sz w:val="24"/>
          <w:szCs w:val="24"/>
        </w:rPr>
        <w:t>;l</w:t>
      </w:r>
      <w:r>
        <w:rPr>
          <w:rFonts w:ascii="Bamini" w:eastAsia="Bamini" w:hAnsi="Bamini" w:cs="Bamini"/>
          <w:spacing w:val="-1"/>
          <w:sz w:val="24"/>
          <w:szCs w:val="24"/>
        </w:rPr>
        <w:t>f</w:t>
      </w:r>
      <w:r>
        <w:rPr>
          <w:rFonts w:ascii="Bamini" w:eastAsia="Bamini" w:hAnsi="Bamini" w:cs="Bamini"/>
          <w:sz w:val="24"/>
          <w:szCs w:val="24"/>
        </w:rPr>
        <w:t>k; K</w:t>
      </w:r>
      <w:r>
        <w:rPr>
          <w:rFonts w:ascii="Bamini" w:eastAsia="Bamini" w:hAnsi="Bamini" w:cs="Bamini"/>
          <w:spacing w:val="1"/>
          <w:sz w:val="24"/>
          <w:szCs w:val="24"/>
        </w:rPr>
        <w:t>i</w:t>
      </w:r>
      <w:r>
        <w:rPr>
          <w:rFonts w:ascii="Bamini" w:eastAsia="Bamini" w:hAnsi="Bamini" w:cs="Bamini"/>
          <w:sz w:val="24"/>
          <w:szCs w:val="24"/>
        </w:rPr>
        <w:t>fA</w:t>
      </w:r>
      <w:r>
        <w:rPr>
          <w:rFonts w:ascii="Bamini" w:eastAsia="Bamini" w:hAnsi="Bamini" w:cs="Bamini"/>
          <w:spacing w:val="-1"/>
          <w:sz w:val="24"/>
          <w:szCs w:val="24"/>
        </w:rPr>
        <w:t>+</w:t>
      </w:r>
      <w:r>
        <w:rPr>
          <w:rFonts w:ascii="Bamini" w:eastAsia="Bamini" w:hAnsi="Bamini" w:cs="Bamini"/>
          <w:sz w:val="24"/>
          <w:szCs w:val="24"/>
        </w:rPr>
        <w:t xml:space="preserve">h; - </w:t>
      </w:r>
      <w:r>
        <w:rPr>
          <w:rFonts w:ascii="Bamini" w:eastAsia="Bamini" w:hAnsi="Bamini" w:cs="Bamini"/>
          <w:spacing w:val="-1"/>
          <w:sz w:val="24"/>
          <w:szCs w:val="24"/>
        </w:rPr>
        <w:t>m</w:t>
      </w:r>
      <w:r>
        <w:rPr>
          <w:rFonts w:ascii="Bamini" w:eastAsia="Bamini" w:hAnsi="Bamini" w:cs="Bamini"/>
          <w:sz w:val="24"/>
          <w:szCs w:val="24"/>
        </w:rPr>
        <w:t>Q;ry;</w:t>
      </w:r>
    </w:p>
    <w:p w:rsidR="00B21BEF" w:rsidRDefault="00830240">
      <w:pPr>
        <w:spacing w:line="220" w:lineRule="exact"/>
        <w:ind w:left="4421"/>
        <w:rPr>
          <w:rFonts w:ascii="Bamini" w:eastAsia="Bamini" w:hAnsi="Bamini" w:cs="Bamini"/>
          <w:sz w:val="24"/>
          <w:szCs w:val="24"/>
        </w:rPr>
      </w:pPr>
      <w:r>
        <w:rPr>
          <w:rFonts w:ascii="Bamini" w:eastAsia="Bamini" w:hAnsi="Bamini" w:cs="Bamini"/>
          <w:position w:val="2"/>
          <w:sz w:val="24"/>
          <w:szCs w:val="24"/>
        </w:rPr>
        <w:t>t</w:t>
      </w:r>
      <w:r>
        <w:rPr>
          <w:rFonts w:ascii="Bamini" w:eastAsia="Bamini" w:hAnsi="Bamini" w:cs="Bamini"/>
          <w:spacing w:val="-1"/>
          <w:position w:val="2"/>
          <w:sz w:val="24"/>
          <w:szCs w:val="24"/>
        </w:rPr>
        <w:t>p</w:t>
      </w:r>
      <w:r>
        <w:rPr>
          <w:rFonts w:ascii="Bamini" w:eastAsia="Bamini" w:hAnsi="Bamini" w:cs="Bamini"/>
          <w:spacing w:val="1"/>
          <w:position w:val="2"/>
          <w:sz w:val="24"/>
          <w:szCs w:val="24"/>
        </w:rPr>
        <w:t>O</w:t>
      </w:r>
      <w:r>
        <w:rPr>
          <w:rFonts w:ascii="Bamini" w:eastAsia="Bamini" w:hAnsi="Bamini" w:cs="Bamini"/>
          <w:position w:val="2"/>
          <w:sz w:val="24"/>
          <w:szCs w:val="24"/>
        </w:rPr>
        <w:t>g;Guk; kh</w:t>
      </w:r>
      <w:r>
        <w:rPr>
          <w:rFonts w:ascii="Bamini" w:eastAsia="Bamini" w:hAnsi="Bamini" w:cs="Bamini"/>
          <w:spacing w:val="-1"/>
          <w:position w:val="2"/>
          <w:sz w:val="24"/>
          <w:szCs w:val="24"/>
        </w:rPr>
        <w:t>t</w:t>
      </w:r>
      <w:r>
        <w:rPr>
          <w:rFonts w:ascii="Bamini" w:eastAsia="Bamini" w:hAnsi="Bamini" w:cs="Bamini"/>
          <w:position w:val="2"/>
          <w:sz w:val="24"/>
          <w:szCs w:val="24"/>
        </w:rPr>
        <w:t>l;</w:t>
      </w:r>
      <w:r>
        <w:rPr>
          <w:rFonts w:ascii="Bamini" w:eastAsia="Bamini" w:hAnsi="Bamini" w:cs="Bamini"/>
          <w:spacing w:val="-1"/>
          <w:position w:val="2"/>
          <w:sz w:val="24"/>
          <w:szCs w:val="24"/>
        </w:rPr>
        <w:t>l</w:t>
      </w:r>
      <w:r>
        <w:rPr>
          <w:rFonts w:ascii="Bamini" w:eastAsia="Bamini" w:hAnsi="Bamini" w:cs="Bamini"/>
          <w:position w:val="2"/>
          <w:sz w:val="24"/>
          <w:szCs w:val="24"/>
        </w:rPr>
        <w:t>k;</w:t>
      </w:r>
      <w:r>
        <w:rPr>
          <w:rFonts w:ascii="Bamini" w:eastAsia="Bamini" w:hAnsi="Bamini" w:cs="Bamini"/>
          <w:spacing w:val="2"/>
          <w:position w:val="2"/>
          <w:sz w:val="24"/>
          <w:szCs w:val="24"/>
        </w:rPr>
        <w:t xml:space="preserve"> </w:t>
      </w:r>
      <w:r>
        <w:rPr>
          <w:rFonts w:ascii="Bamini" w:eastAsia="Bamini" w:hAnsi="Bamini" w:cs="Bamini"/>
          <w:position w:val="2"/>
          <w:sz w:val="24"/>
          <w:szCs w:val="24"/>
        </w:rPr>
        <w:t xml:space="preserve">- </w:t>
      </w:r>
      <w:r>
        <w:rPr>
          <w:rFonts w:ascii="Bamini" w:eastAsia="Bamini" w:hAnsi="Bamini" w:cs="Bamini"/>
          <w:spacing w:val="-1"/>
          <w:position w:val="2"/>
          <w:sz w:val="24"/>
          <w:szCs w:val="24"/>
        </w:rPr>
        <w:t>6</w:t>
      </w:r>
      <w:r>
        <w:rPr>
          <w:rFonts w:ascii="Bamini" w:eastAsia="Bamini" w:hAnsi="Bamini" w:cs="Bamini"/>
          <w:spacing w:val="1"/>
          <w:position w:val="2"/>
          <w:sz w:val="24"/>
          <w:szCs w:val="24"/>
        </w:rPr>
        <w:t>0</w:t>
      </w:r>
      <w:r>
        <w:rPr>
          <w:rFonts w:ascii="Bamini" w:eastAsia="Bamini" w:hAnsi="Bamini" w:cs="Bamini"/>
          <w:position w:val="2"/>
          <w:sz w:val="24"/>
          <w:szCs w:val="24"/>
        </w:rPr>
        <w:t xml:space="preserve">6 </w:t>
      </w:r>
      <w:r>
        <w:rPr>
          <w:rFonts w:ascii="Bamini" w:eastAsia="Bamini" w:hAnsi="Bamini" w:cs="Bamini"/>
          <w:spacing w:val="1"/>
          <w:position w:val="2"/>
          <w:sz w:val="24"/>
          <w:szCs w:val="24"/>
        </w:rPr>
        <w:t>3</w:t>
      </w:r>
      <w:r>
        <w:rPr>
          <w:rFonts w:ascii="Bamini" w:eastAsia="Bamini" w:hAnsi="Bamini" w:cs="Bamini"/>
          <w:spacing w:val="-1"/>
          <w:position w:val="2"/>
          <w:sz w:val="24"/>
          <w:szCs w:val="24"/>
        </w:rPr>
        <w:t>0</w:t>
      </w:r>
      <w:r>
        <w:rPr>
          <w:rFonts w:ascii="Bamini" w:eastAsia="Bamini" w:hAnsi="Bamini" w:cs="Bamini"/>
          <w:position w:val="2"/>
          <w:sz w:val="24"/>
          <w:szCs w:val="24"/>
        </w:rPr>
        <w:t>6</w:t>
      </w:r>
    </w:p>
    <w:p w:rsidR="00B21BEF" w:rsidRDefault="00830240">
      <w:pPr>
        <w:spacing w:before="27"/>
        <w:ind w:left="4421"/>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 xml:space="preserve">;gjpg;G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w:t>
      </w:r>
      <w:r>
        <w:rPr>
          <w:rFonts w:ascii="Bamini" w:eastAsia="Bamini" w:hAnsi="Bamini" w:cs="Bamini"/>
          <w:spacing w:val="1"/>
          <w:sz w:val="24"/>
          <w:szCs w:val="24"/>
        </w:rPr>
        <w:t>3</w:t>
      </w:r>
      <w:r>
        <w:rPr>
          <w:rFonts w:ascii="Bamini" w:eastAsia="Bamini" w:hAnsi="Bamini" w:cs="Bamini"/>
          <w:sz w:val="24"/>
          <w:szCs w:val="24"/>
        </w:rPr>
        <w:t>&gt; t</w:t>
      </w:r>
      <w:r>
        <w:rPr>
          <w:rFonts w:ascii="Bamini" w:eastAsia="Bamini" w:hAnsi="Bamini" w:cs="Bamini"/>
          <w:spacing w:val="-4"/>
          <w:sz w:val="24"/>
          <w:szCs w:val="24"/>
        </w:rPr>
        <w:t>p</w:t>
      </w:r>
      <w:r>
        <w:rPr>
          <w:rFonts w:ascii="Bamini" w:eastAsia="Bamini" w:hAnsi="Bamini" w:cs="Bamini"/>
          <w:spacing w:val="1"/>
          <w:sz w:val="24"/>
          <w:szCs w:val="24"/>
        </w:rPr>
        <w:t>i</w:t>
      </w:r>
      <w:r>
        <w:rPr>
          <w:rFonts w:ascii="Bamini" w:eastAsia="Bamini" w:hAnsi="Bamini" w:cs="Bamini"/>
          <w:sz w:val="24"/>
          <w:szCs w:val="24"/>
        </w:rPr>
        <w:t xml:space="preserve">y </w:t>
      </w:r>
      <w:r>
        <w:rPr>
          <w:rFonts w:ascii="Bamini" w:eastAsia="Bamini" w:hAnsi="Bamini" w:cs="Bamini"/>
          <w:spacing w:val="1"/>
          <w:sz w:val="24"/>
          <w:szCs w:val="24"/>
        </w:rPr>
        <w:t>&amp;</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pacing w:val="-1"/>
          <w:sz w:val="24"/>
          <w:szCs w:val="24"/>
        </w:rPr>
        <w:t>2</w:t>
      </w:r>
      <w:r>
        <w:rPr>
          <w:rFonts w:ascii="Bamini" w:eastAsia="Bamini" w:hAnsi="Bamini" w:cs="Bamini"/>
          <w:sz w:val="24"/>
          <w:szCs w:val="24"/>
        </w:rPr>
        <w:t>5</w:t>
      </w:r>
    </w:p>
    <w:p w:rsidR="00B21BEF" w:rsidRDefault="00830240">
      <w:pPr>
        <w:tabs>
          <w:tab w:val="left" w:pos="820"/>
        </w:tabs>
        <w:spacing w:before="60" w:line="298" w:lineRule="auto"/>
        <w:ind w:left="4421" w:right="1326" w:hanging="3961"/>
        <w:rPr>
          <w:rFonts w:ascii="Bamini" w:eastAsia="Bamini" w:hAnsi="Bamini" w:cs="Bamini"/>
          <w:sz w:val="24"/>
          <w:szCs w:val="24"/>
        </w:rPr>
      </w:pPr>
      <w:r>
        <w:rPr>
          <w:rFonts w:ascii="Bamini" w:eastAsia="Bamini" w:hAnsi="Bamini" w:cs="Bamini"/>
          <w:spacing w:val="1"/>
          <w:sz w:val="24"/>
          <w:szCs w:val="24"/>
        </w:rPr>
        <w:t>8</w:t>
      </w:r>
      <w:r>
        <w:rPr>
          <w:rFonts w:ascii="Bamini" w:eastAsia="Bamini" w:hAnsi="Bamini" w:cs="Bamini"/>
          <w:sz w:val="24"/>
          <w:szCs w:val="24"/>
        </w:rPr>
        <w:t>.</w:t>
      </w:r>
      <w:r>
        <w:rPr>
          <w:rFonts w:ascii="Bamini" w:eastAsia="Bamini" w:hAnsi="Bamini" w:cs="Bamini"/>
          <w:sz w:val="24"/>
          <w:szCs w:val="24"/>
        </w:rPr>
        <w:tab/>
        <w:t>,</w:t>
      </w:r>
      <w:r>
        <w:rPr>
          <w:rFonts w:ascii="Bamini" w:eastAsia="Bamini" w:hAnsi="Bamini" w:cs="Bamini"/>
          <w:spacing w:val="-1"/>
          <w:sz w:val="24"/>
          <w:szCs w:val="24"/>
        </w:rPr>
        <w:t>u</w:t>
      </w:r>
      <w:r>
        <w:rPr>
          <w:rFonts w:ascii="Bamini" w:eastAsia="Bamini" w:hAnsi="Bamini" w:cs="Bamini"/>
          <w:sz w:val="24"/>
          <w:szCs w:val="24"/>
        </w:rPr>
        <w:t>hk. R</w:t>
      </w:r>
      <w:r>
        <w:rPr>
          <w:rFonts w:ascii="Bamini" w:eastAsia="Bamini" w:hAnsi="Bamini" w:cs="Bamini"/>
          <w:spacing w:val="-1"/>
          <w:sz w:val="24"/>
          <w:szCs w:val="24"/>
        </w:rPr>
        <w:t>e</w:t>
      </w:r>
      <w:r>
        <w:rPr>
          <w:rFonts w:ascii="Bamini" w:eastAsia="Bamini" w:hAnsi="Bamini" w:cs="Bamini"/>
          <w:sz w:val="24"/>
          <w:szCs w:val="24"/>
        </w:rPr>
        <w:t>;ju</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07"/>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 xml:space="preserve">kpof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pa</w:t>
      </w:r>
      <w:r>
        <w:rPr>
          <w:rFonts w:ascii="Bamini" w:eastAsia="Bamini" w:hAnsi="Bamini" w:cs="Bamini"/>
          <w:spacing w:val="-2"/>
          <w:sz w:val="24"/>
          <w:szCs w:val="24"/>
        </w:rPr>
        <w:t>y</w:t>
      </w:r>
      <w:r>
        <w:rPr>
          <w:rFonts w:ascii="Bamini" w:eastAsia="Bamini" w:hAnsi="Bamini" w:cs="Bamini"/>
          <w:sz w:val="24"/>
          <w:szCs w:val="24"/>
        </w:rPr>
        <w:t xml:space="preserve">; tuyhW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;g;gy;f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 k</w:t>
      </w:r>
      <w:r>
        <w:rPr>
          <w:rFonts w:ascii="Bamini" w:eastAsia="Bamini" w:hAnsi="Bamini" w:cs="Bamini"/>
          <w:spacing w:val="1"/>
          <w:sz w:val="24"/>
          <w:szCs w:val="24"/>
        </w:rPr>
        <w:t>W</w:t>
      </w:r>
      <w:r>
        <w:rPr>
          <w:rFonts w:ascii="Bamini" w:eastAsia="Bamini" w:hAnsi="Bamini" w:cs="Bamini"/>
          <w:spacing w:val="-1"/>
          <w:sz w:val="24"/>
          <w:szCs w:val="24"/>
        </w:rPr>
        <w:t>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d</w:t>
      </w:r>
      <w:r>
        <w:rPr>
          <w:rFonts w:ascii="Bamini" w:eastAsia="Bamini" w:hAnsi="Bamini" w:cs="Bamini"/>
          <w:sz w:val="24"/>
          <w:szCs w:val="24"/>
        </w:rPr>
        <w:t>;wp</w:t>
      </w:r>
      <w:r>
        <w:rPr>
          <w:rFonts w:ascii="Bamini" w:eastAsia="Bamini" w:hAnsi="Bamini" w:cs="Bamini"/>
          <w:spacing w:val="-1"/>
          <w:sz w:val="24"/>
          <w:szCs w:val="24"/>
        </w:rPr>
        <w:t>m</w:t>
      </w:r>
      <w:r>
        <w:rPr>
          <w:rFonts w:ascii="Bamini" w:eastAsia="Bamini" w:hAnsi="Bamini" w:cs="Bamini"/>
          <w:sz w:val="24"/>
          <w:szCs w:val="24"/>
        </w:rPr>
        <w:t>r;</w:t>
      </w:r>
      <w:r>
        <w:rPr>
          <w:rFonts w:ascii="Bamini" w:eastAsia="Bamini" w:hAnsi="Bamini" w:cs="Bamini"/>
          <w:spacing w:val="-1"/>
          <w:sz w:val="24"/>
          <w:szCs w:val="24"/>
        </w:rPr>
        <w:t>r</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 xml:space="preserve">;&gt; </w:t>
      </w:r>
      <w:r>
        <w:rPr>
          <w:rFonts w:ascii="Bamini" w:eastAsia="Bamini" w:hAnsi="Bamini" w:cs="Bamini"/>
          <w:spacing w:val="1"/>
          <w:sz w:val="24"/>
          <w:szCs w:val="24"/>
        </w:rPr>
        <w:t>j</w:t>
      </w:r>
      <w:r>
        <w:rPr>
          <w:rFonts w:ascii="Bamini" w:eastAsia="Bamini" w:hAnsi="Bamini" w:cs="Bamini"/>
          <w:sz w:val="24"/>
          <w:szCs w:val="24"/>
        </w:rPr>
        <w:t>Q;r</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3"/>
          <w:sz w:val="24"/>
          <w:szCs w:val="24"/>
        </w:rPr>
        <w:t xml:space="preserve"> </w:t>
      </w:r>
      <w:r>
        <w:rPr>
          <w:rFonts w:ascii="Bamini" w:eastAsia="Bamini" w:hAnsi="Bamini" w:cs="Bamini"/>
          <w:sz w:val="24"/>
          <w:szCs w:val="24"/>
        </w:rPr>
        <w:t>- 5</w:t>
      </w:r>
    </w:p>
    <w:p w:rsidR="00B21BEF" w:rsidRDefault="00830240">
      <w:pPr>
        <w:spacing w:line="220" w:lineRule="exact"/>
        <w:ind w:left="4383" w:right="3175"/>
        <w:jc w:val="center"/>
        <w:rPr>
          <w:rFonts w:ascii="Bamini" w:eastAsia="Bamini" w:hAnsi="Bamini" w:cs="Bamini"/>
          <w:sz w:val="24"/>
          <w:szCs w:val="24"/>
        </w:rPr>
      </w:pPr>
      <w:r>
        <w:rPr>
          <w:rFonts w:ascii="Bamini" w:eastAsia="Bamini" w:hAnsi="Bamini" w:cs="Bamini"/>
          <w:position w:val="2"/>
          <w:sz w:val="24"/>
          <w:szCs w:val="24"/>
        </w:rPr>
        <w:t>Mf];L</w:t>
      </w:r>
      <w:r>
        <w:rPr>
          <w:rFonts w:ascii="Bamini" w:eastAsia="Bamini" w:hAnsi="Bamini" w:cs="Bamini"/>
          <w:spacing w:val="3"/>
          <w:position w:val="2"/>
          <w:sz w:val="24"/>
          <w:szCs w:val="24"/>
        </w:rPr>
        <w:t xml:space="preserve"> </w:t>
      </w:r>
      <w:r>
        <w:rPr>
          <w:rFonts w:ascii="Bamini" w:eastAsia="Bamini" w:hAnsi="Bamini" w:cs="Bamini"/>
          <w:position w:val="2"/>
          <w:sz w:val="24"/>
          <w:szCs w:val="24"/>
        </w:rPr>
        <w:t>-</w:t>
      </w:r>
      <w:r>
        <w:rPr>
          <w:rFonts w:ascii="Bamini" w:eastAsia="Bamini" w:hAnsi="Bamini" w:cs="Bamini"/>
          <w:spacing w:val="-2"/>
          <w:position w:val="2"/>
          <w:sz w:val="24"/>
          <w:szCs w:val="24"/>
        </w:rPr>
        <w:t xml:space="preserve"> </w:t>
      </w:r>
      <w:r>
        <w:rPr>
          <w:rFonts w:ascii="Bamini" w:eastAsia="Bamini" w:hAnsi="Bamini" w:cs="Bamini"/>
          <w:spacing w:val="1"/>
          <w:position w:val="2"/>
          <w:sz w:val="24"/>
          <w:szCs w:val="24"/>
        </w:rPr>
        <w:t>2</w:t>
      </w:r>
      <w:r>
        <w:rPr>
          <w:rFonts w:ascii="Bamini" w:eastAsia="Bamini" w:hAnsi="Bamini" w:cs="Bamini"/>
          <w:spacing w:val="-1"/>
          <w:position w:val="2"/>
          <w:sz w:val="24"/>
          <w:szCs w:val="24"/>
        </w:rPr>
        <w:t>0</w:t>
      </w:r>
      <w:r>
        <w:rPr>
          <w:rFonts w:ascii="Bamini" w:eastAsia="Bamini" w:hAnsi="Bamini" w:cs="Bamini"/>
          <w:spacing w:val="1"/>
          <w:position w:val="2"/>
          <w:sz w:val="24"/>
          <w:szCs w:val="24"/>
        </w:rPr>
        <w:t>0</w:t>
      </w:r>
      <w:r>
        <w:rPr>
          <w:rFonts w:ascii="Bamini" w:eastAsia="Bamini" w:hAnsi="Bamini" w:cs="Bamini"/>
          <w:position w:val="2"/>
          <w:sz w:val="24"/>
          <w:szCs w:val="24"/>
        </w:rPr>
        <w:t>6</w:t>
      </w:r>
    </w:p>
    <w:p w:rsidR="00B21BEF" w:rsidRDefault="00830240">
      <w:pPr>
        <w:spacing w:before="57"/>
        <w:ind w:left="460"/>
        <w:rPr>
          <w:rFonts w:ascii="Bamini" w:eastAsia="Bamini" w:hAnsi="Bamini" w:cs="Bamini"/>
          <w:sz w:val="24"/>
          <w:szCs w:val="24"/>
        </w:rPr>
      </w:pPr>
      <w:r>
        <w:rPr>
          <w:rFonts w:ascii="Bamini" w:eastAsia="Bamini" w:hAnsi="Bamini" w:cs="Bamini"/>
          <w:spacing w:val="1"/>
          <w:sz w:val="24"/>
          <w:szCs w:val="24"/>
        </w:rPr>
        <w:t>9</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24"/>
          <w:szCs w:val="24"/>
        </w:rPr>
        <w:t>m</w:t>
      </w:r>
      <w:r>
        <w:rPr>
          <w:rFonts w:ascii="Bamini" w:eastAsia="Bamini" w:hAnsi="Bamini" w:cs="Bamini"/>
          <w:sz w:val="24"/>
          <w:szCs w:val="24"/>
        </w:rPr>
        <w:t>. r</w:t>
      </w:r>
      <w:r>
        <w:rPr>
          <w:rFonts w:ascii="Bamini" w:eastAsia="Bamini" w:hAnsi="Bamini" w:cs="Bamini"/>
          <w:spacing w:val="-1"/>
          <w:sz w:val="24"/>
          <w:szCs w:val="24"/>
        </w:rPr>
        <w:t>p</w:t>
      </w:r>
      <w:r>
        <w:rPr>
          <w:rFonts w:ascii="Bamini" w:eastAsia="Bamini" w:hAnsi="Bamini" w:cs="Bamini"/>
          <w:sz w:val="24"/>
          <w:szCs w:val="24"/>
        </w:rPr>
        <w:t>tngUkh</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2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1"/>
          <w:sz w:val="24"/>
          <w:szCs w:val="24"/>
        </w:rPr>
        <w:t>O</w:t>
      </w:r>
      <w:r>
        <w:rPr>
          <w:rFonts w:ascii="Bamini" w:eastAsia="Bamini" w:hAnsi="Bamini" w:cs="Bamini"/>
          <w:spacing w:val="-2"/>
          <w:sz w:val="24"/>
          <w:szCs w:val="24"/>
        </w:rPr>
        <w:t>k</w:t>
      </w:r>
      <w:r>
        <w:rPr>
          <w:rFonts w:ascii="Bamini" w:eastAsia="Bamini" w:hAnsi="Bamini" w:cs="Bamini"/>
          <w:sz w:val="24"/>
          <w:szCs w:val="24"/>
        </w:rPr>
        <w:t>; mwp</w:t>
      </w:r>
      <w:r>
        <w:rPr>
          <w:rFonts w:ascii="Bamini" w:eastAsia="Bamini" w:hAnsi="Bamini" w:cs="Bamini"/>
          <w:spacing w:val="-1"/>
          <w:sz w:val="24"/>
          <w:szCs w:val="24"/>
        </w:rPr>
        <w:t>t</w:t>
      </w:r>
      <w:r>
        <w:rPr>
          <w:rFonts w:ascii="Bamini" w:eastAsia="Bamini" w:hAnsi="Bamini" w:cs="Bamini"/>
          <w:sz w:val="24"/>
          <w:szCs w:val="24"/>
        </w:rPr>
        <w:t>paY</w:t>
      </w:r>
      <w:r>
        <w:rPr>
          <w:rFonts w:ascii="Bamini" w:eastAsia="Bamini" w:hAnsi="Bamini" w:cs="Bamini"/>
          <w:spacing w:val="-1"/>
          <w:sz w:val="24"/>
          <w:szCs w:val="24"/>
        </w:rPr>
        <w:t>k</w:t>
      </w:r>
      <w:r>
        <w:rPr>
          <w:rFonts w:ascii="Bamini" w:eastAsia="Bamini" w:hAnsi="Bamini" w:cs="Bamini"/>
          <w:sz w:val="24"/>
          <w:szCs w:val="24"/>
        </w:rPr>
        <w:t>;</w:t>
      </w:r>
    </w:p>
    <w:p w:rsidR="00B21BEF" w:rsidRDefault="00830240">
      <w:pPr>
        <w:spacing w:before="57" w:line="283" w:lineRule="auto"/>
        <w:ind w:left="4421" w:right="1118"/>
        <w:rPr>
          <w:rFonts w:ascii="Bamini" w:eastAsia="Bamini" w:hAnsi="Bamini" w:cs="Bamini"/>
          <w:sz w:val="24"/>
          <w:szCs w:val="24"/>
        </w:rPr>
      </w:pPr>
      <w:r>
        <w:rPr>
          <w:rFonts w:ascii="Bamini" w:eastAsia="Bamini" w:hAnsi="Bamini" w:cs="Bamini"/>
          <w:sz w:val="24"/>
          <w:szCs w:val="24"/>
        </w:rPr>
        <w:t>,i</w:t>
      </w:r>
      <w:r>
        <w:rPr>
          <w:rFonts w:ascii="Bamini" w:eastAsia="Bamini" w:hAnsi="Bamini" w:cs="Bamini"/>
          <w:spacing w:val="1"/>
          <w:sz w:val="24"/>
          <w:szCs w:val="24"/>
        </w:rPr>
        <w:t>z</w:t>
      </w:r>
      <w:r>
        <w:rPr>
          <w:rFonts w:ascii="Bamini" w:eastAsia="Bamini" w:hAnsi="Bamini" w:cs="Bamini"/>
          <w:sz w:val="24"/>
          <w:szCs w:val="24"/>
        </w:rPr>
        <w:t>g;</w:t>
      </w:r>
      <w:r>
        <w:rPr>
          <w:rFonts w:ascii="Bamini" w:eastAsia="Bamini" w:hAnsi="Bamini" w:cs="Bamini"/>
          <w:spacing w:val="1"/>
          <w:sz w:val="24"/>
          <w:szCs w:val="24"/>
        </w:rPr>
        <w:t>N</w:t>
      </w:r>
      <w:r>
        <w:rPr>
          <w:rFonts w:ascii="Bamini" w:eastAsia="Bamini" w:hAnsi="Bamini" w:cs="Bamini"/>
          <w:sz w:val="24"/>
          <w:szCs w:val="24"/>
        </w:rPr>
        <w:t>guh</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h</w:t>
      </w:r>
      <w:r>
        <w:rPr>
          <w:rFonts w:ascii="Bamini" w:eastAsia="Bamini" w:hAnsi="Bamini" w:cs="Bamini"/>
          <w:sz w:val="24"/>
          <w:szCs w:val="24"/>
        </w:rPr>
        <w:t>pa</w:t>
      </w:r>
      <w:r>
        <w:rPr>
          <w:rFonts w:ascii="Bamini" w:eastAsia="Bamini" w:hAnsi="Bamini" w:cs="Bamini"/>
          <w:spacing w:val="-1"/>
          <w:sz w:val="24"/>
          <w:szCs w:val="24"/>
        </w:rPr>
        <w:t>h</w:t>
      </w:r>
      <w:r>
        <w:rPr>
          <w:rFonts w:ascii="Bamini" w:eastAsia="Bamini" w:hAnsi="Bamini" w:cs="Bamini"/>
          <w:sz w:val="24"/>
          <w:szCs w:val="24"/>
        </w:rPr>
        <w:t xml:space="preserve">;&gt; </w:t>
      </w:r>
      <w:r>
        <w:rPr>
          <w:rFonts w:ascii="Bamini" w:eastAsia="Bamini" w:hAnsi="Bamini" w:cs="Bamini"/>
          <w:spacing w:val="1"/>
          <w:sz w:val="24"/>
          <w:szCs w:val="24"/>
        </w:rPr>
        <w:t>j</w:t>
      </w:r>
      <w:r>
        <w:rPr>
          <w:rFonts w:ascii="Bamini" w:eastAsia="Bamini" w:hAnsi="Bamini" w:cs="Bamini"/>
          <w:sz w:val="24"/>
          <w:szCs w:val="24"/>
        </w:rPr>
        <w:t>k</w:t>
      </w:r>
      <w:r>
        <w:rPr>
          <w:rFonts w:ascii="Bamini" w:eastAsia="Bamini" w:hAnsi="Bamini" w:cs="Bamini"/>
          <w:spacing w:val="-3"/>
          <w:sz w:val="24"/>
          <w:szCs w:val="24"/>
        </w:rPr>
        <w:t>p</w:t>
      </w:r>
      <w:r>
        <w:rPr>
          <w:rFonts w:ascii="Bamini" w:eastAsia="Bamini" w:hAnsi="Bamini" w:cs="Bamini"/>
          <w:spacing w:val="1"/>
          <w:sz w:val="24"/>
          <w:szCs w:val="24"/>
        </w:rPr>
        <w:t>o</w:t>
      </w:r>
      <w:r>
        <w:rPr>
          <w:rFonts w:ascii="Bamini" w:eastAsia="Bamini" w:hAnsi="Bamini" w:cs="Bamini"/>
          <w:sz w:val="24"/>
          <w:szCs w:val="24"/>
        </w:rPr>
        <w:t>pay; J</w:t>
      </w:r>
      <w:r>
        <w:rPr>
          <w:rFonts w:ascii="Bamini" w:eastAsia="Bamini" w:hAnsi="Bamini" w:cs="Bamini"/>
          <w:spacing w:val="1"/>
          <w:sz w:val="24"/>
          <w:szCs w:val="24"/>
        </w:rPr>
        <w:t>i</w:t>
      </w:r>
      <w:r>
        <w:rPr>
          <w:rFonts w:ascii="Bamini" w:eastAsia="Bamini" w:hAnsi="Bamini" w:cs="Bamini"/>
          <w:sz w:val="24"/>
          <w:szCs w:val="24"/>
        </w:rPr>
        <w:t xml:space="preserve">w&gt; </w:t>
      </w: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 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pacing w:val="2"/>
          <w:sz w:val="24"/>
          <w:szCs w:val="24"/>
        </w:rPr>
        <w:t>f</w:t>
      </w:r>
      <w:r>
        <w:rPr>
          <w:rFonts w:ascii="Bamini" w:eastAsia="Bamini" w:hAnsi="Bamini" w:cs="Bamini"/>
          <w:spacing w:val="-2"/>
          <w:sz w:val="24"/>
          <w:szCs w:val="24"/>
        </w:rPr>
        <w:t>k</w:t>
      </w:r>
      <w:r>
        <w:rPr>
          <w:rFonts w:ascii="Bamini" w:eastAsia="Bamini" w:hAnsi="Bamini" w:cs="Bamini"/>
          <w:sz w:val="24"/>
          <w:szCs w:val="24"/>
        </w:rPr>
        <w:t>;&gt;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 xml:space="preserve">;gjpg;G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6</w:t>
      </w:r>
      <w:r>
        <w:rPr>
          <w:rFonts w:ascii="Bamini" w:eastAsia="Bamini" w:hAnsi="Bamini" w:cs="Bamini"/>
          <w:sz w:val="24"/>
          <w:szCs w:val="24"/>
        </w:rPr>
        <w:t>&gt; t</w:t>
      </w:r>
      <w:r>
        <w:rPr>
          <w:rFonts w:ascii="Bamini" w:eastAsia="Bamini" w:hAnsi="Bamini" w:cs="Bamini"/>
          <w:spacing w:val="-4"/>
          <w:sz w:val="24"/>
          <w:szCs w:val="24"/>
        </w:rPr>
        <w:t>p</w:t>
      </w:r>
      <w:r>
        <w:rPr>
          <w:rFonts w:ascii="Bamini" w:eastAsia="Bamini" w:hAnsi="Bamini" w:cs="Bamini"/>
          <w:spacing w:val="1"/>
          <w:sz w:val="24"/>
          <w:szCs w:val="24"/>
        </w:rPr>
        <w:t>i</w:t>
      </w:r>
      <w:r>
        <w:rPr>
          <w:rFonts w:ascii="Bamini" w:eastAsia="Bamini" w:hAnsi="Bamini" w:cs="Bamini"/>
          <w:sz w:val="24"/>
          <w:szCs w:val="24"/>
        </w:rPr>
        <w:t xml:space="preserve">y </w:t>
      </w:r>
      <w:r>
        <w:rPr>
          <w:rFonts w:ascii="Bamini" w:eastAsia="Bamini" w:hAnsi="Bamini" w:cs="Bamini"/>
          <w:spacing w:val="1"/>
          <w:sz w:val="24"/>
          <w:szCs w:val="24"/>
        </w:rPr>
        <w:t>&amp;</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pacing w:val="-1"/>
          <w:sz w:val="24"/>
          <w:szCs w:val="24"/>
        </w:rPr>
        <w:t>5</w:t>
      </w:r>
      <w:r>
        <w:rPr>
          <w:rFonts w:ascii="Bamini" w:eastAsia="Bamini" w:hAnsi="Bamini" w:cs="Bamini"/>
          <w:sz w:val="24"/>
          <w:szCs w:val="24"/>
        </w:rPr>
        <w:t>0</w:t>
      </w:r>
    </w:p>
    <w:p w:rsidR="00B21BEF" w:rsidRDefault="00830240">
      <w:pPr>
        <w:spacing w:before="9" w:line="297" w:lineRule="auto"/>
        <w:ind w:left="4421" w:right="854" w:hanging="3961"/>
        <w:rPr>
          <w:rFonts w:ascii="Bamini" w:eastAsia="Bamini" w:hAnsi="Bamini" w:cs="Bamini"/>
          <w:sz w:val="24"/>
          <w:szCs w:val="24"/>
        </w:rPr>
      </w:pPr>
      <w:r>
        <w:rPr>
          <w:rFonts w:ascii="Bamini" w:eastAsia="Bamini" w:hAnsi="Bamini" w:cs="Bamini"/>
          <w:spacing w:val="1"/>
          <w:sz w:val="24"/>
          <w:szCs w:val="24"/>
        </w:rPr>
        <w:t>10</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h. gh</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2"/>
          <w:sz w:val="24"/>
          <w:szCs w:val="24"/>
        </w:rPr>
        <w:t>e</w:t>
      </w:r>
      <w:r>
        <w:rPr>
          <w:rFonts w:ascii="Bamini" w:eastAsia="Bamini" w:hAnsi="Bamini" w:cs="Bamini"/>
          <w:sz w:val="24"/>
          <w:szCs w:val="24"/>
        </w:rPr>
        <w:t xml:space="preserve">;jd;        </w:t>
      </w:r>
      <w:r>
        <w:rPr>
          <w:rFonts w:ascii="Bamini" w:eastAsia="Bamini" w:hAnsi="Bamini" w:cs="Bamini"/>
          <w:spacing w:val="74"/>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2"/>
          <w:sz w:val="24"/>
          <w:szCs w:val="24"/>
        </w:rPr>
        <w:t>y</w:t>
      </w:r>
      <w:r>
        <w:rPr>
          <w:rFonts w:ascii="Bamini" w:eastAsia="Bamini" w:hAnsi="Bamini" w:cs="Bamini"/>
          <w:sz w:val="24"/>
          <w:szCs w:val="24"/>
        </w:rPr>
        <w:t>; mwp</w:t>
      </w:r>
      <w:r>
        <w:rPr>
          <w:rFonts w:ascii="Bamini" w:eastAsia="Bamini" w:hAnsi="Bamini" w:cs="Bamini"/>
          <w:spacing w:val="-1"/>
          <w:sz w:val="24"/>
          <w:szCs w:val="24"/>
        </w:rPr>
        <w:t>t</w:t>
      </w:r>
      <w:r>
        <w:rPr>
          <w:rFonts w:ascii="Bamini" w:eastAsia="Bamini" w:hAnsi="Bamini" w:cs="Bamini"/>
          <w:sz w:val="24"/>
          <w:szCs w:val="24"/>
        </w:rPr>
        <w:t>pay; ,j</w:t>
      </w:r>
      <w:r>
        <w:rPr>
          <w:rFonts w:ascii="Bamini" w:eastAsia="Bamini" w:hAnsi="Bamini" w:cs="Bamini"/>
          <w:spacing w:val="2"/>
          <w:sz w:val="24"/>
          <w:szCs w:val="24"/>
        </w:rPr>
        <w:t>o</w:t>
      </w:r>
      <w:r>
        <w:rPr>
          <w:rFonts w:ascii="Bamini" w:eastAsia="Bamini" w:hAnsi="Bamini" w:cs="Bamini"/>
          <w:sz w:val="24"/>
          <w:szCs w:val="24"/>
        </w:rPr>
        <w:t>;fs; r</w:t>
      </w:r>
      <w:r>
        <w:rPr>
          <w:rFonts w:ascii="Bamini" w:eastAsia="Bamini" w:hAnsi="Bamini" w:cs="Bamini"/>
          <w:spacing w:val="-1"/>
          <w:sz w:val="24"/>
          <w:szCs w:val="24"/>
        </w:rPr>
        <w:t>h</w:t>
      </w:r>
      <w:r>
        <w:rPr>
          <w:rFonts w:ascii="Bamini" w:eastAsia="Bamini" w:hAnsi="Bamini" w:cs="Bamini"/>
          <w:sz w:val="24"/>
          <w:szCs w:val="24"/>
        </w:rPr>
        <w:t>K</w:t>
      </w:r>
      <w:r>
        <w:rPr>
          <w:rFonts w:ascii="Bamini" w:eastAsia="Bamini" w:hAnsi="Bamini" w:cs="Bamini"/>
          <w:spacing w:val="2"/>
          <w:sz w:val="24"/>
          <w:szCs w:val="24"/>
        </w:rPr>
        <w:t>N</w:t>
      </w:r>
      <w:r>
        <w:rPr>
          <w:rFonts w:ascii="Bamini" w:eastAsia="Bamini" w:hAnsi="Bamini" w:cs="Bamini"/>
          <w:sz w:val="24"/>
          <w:szCs w:val="24"/>
        </w:rPr>
        <w:t xml:space="preserve">ty; </w:t>
      </w:r>
      <w:r>
        <w:rPr>
          <w:rFonts w:ascii="Bamini" w:eastAsia="Bamini" w:hAnsi="Bamini" w:cs="Bamini"/>
          <w:spacing w:val="1"/>
          <w:sz w:val="24"/>
          <w:szCs w:val="24"/>
        </w:rPr>
        <w:t>/</w:t>
      </w:r>
      <w:r>
        <w:rPr>
          <w:rFonts w:ascii="Bamini" w:eastAsia="Bamini" w:hAnsi="Bamini" w:cs="Bamini"/>
          <w:sz w:val="24"/>
          <w:szCs w:val="24"/>
        </w:rPr>
        <w:t>g</w:t>
      </w:r>
      <w:r>
        <w:rPr>
          <w:rFonts w:ascii="Bamini" w:eastAsia="Bamini" w:hAnsi="Bamini" w:cs="Bamini"/>
          <w:spacing w:val="1"/>
          <w:sz w:val="24"/>
          <w:szCs w:val="24"/>
        </w:rPr>
        <w:t>p</w:t>
      </w:r>
      <w:r>
        <w:rPr>
          <w:rFonts w:ascii="Bamini" w:eastAsia="Bamini" w:hAnsi="Bamini" w:cs="Bamini"/>
          <w:spacing w:val="-3"/>
          <w:sz w:val="24"/>
          <w:szCs w:val="24"/>
        </w:rPr>
        <w:t>\</w:t>
      </w:r>
      <w:r>
        <w:rPr>
          <w:rFonts w:ascii="Bamini" w:eastAsia="Bamini" w:hAnsi="Bamini" w:cs="Bamini"/>
          <w:sz w:val="24"/>
          <w:szCs w:val="24"/>
        </w:rPr>
        <w:t>;fpwP</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3"/>
          <w:sz w:val="24"/>
          <w:szCs w:val="24"/>
        </w:rPr>
        <w:t>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1"/>
          <w:sz w:val="24"/>
          <w:szCs w:val="24"/>
        </w:rPr>
        <w:t>k</w:t>
      </w:r>
      <w:r>
        <w:rPr>
          <w:rFonts w:ascii="Bamini" w:eastAsia="Bamini" w:hAnsi="Bamini" w:cs="Bamini"/>
          <w:sz w:val="24"/>
          <w:szCs w:val="24"/>
        </w:rPr>
        <w:t xml:space="preserve">;&gt;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 xml:space="preserve">hL </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hz; g</w:t>
      </w:r>
      <w:r>
        <w:rPr>
          <w:rFonts w:ascii="Bamini" w:eastAsia="Bamini" w:hAnsi="Bamini" w:cs="Bamini"/>
          <w:spacing w:val="1"/>
          <w:sz w:val="24"/>
          <w:szCs w:val="24"/>
        </w:rPr>
        <w:t>y</w:t>
      </w:r>
      <w:r>
        <w:rPr>
          <w:rFonts w:ascii="Bamini" w:eastAsia="Bamini" w:hAnsi="Bamini" w:cs="Bamini"/>
          <w:sz w:val="24"/>
          <w:szCs w:val="24"/>
        </w:rPr>
        <w:t>;f</w:t>
      </w:r>
      <w:r>
        <w:rPr>
          <w:rFonts w:ascii="Bamini" w:eastAsia="Bamini" w:hAnsi="Bamini" w:cs="Bamini"/>
          <w:spacing w:val="1"/>
          <w:sz w:val="24"/>
          <w:szCs w:val="24"/>
        </w:rPr>
        <w:t>ii</w:t>
      </w:r>
      <w:r>
        <w:rPr>
          <w:rFonts w:ascii="Bamini" w:eastAsia="Bamini" w:hAnsi="Bamini" w:cs="Bamini"/>
          <w:sz w:val="24"/>
          <w:szCs w:val="24"/>
        </w:rPr>
        <w:t>y</w:t>
      </w:r>
      <w:r>
        <w:rPr>
          <w:rFonts w:ascii="Bamini" w:eastAsia="Bamini" w:hAnsi="Bamini" w:cs="Bamini"/>
          <w:spacing w:val="-2"/>
          <w:sz w:val="24"/>
          <w:szCs w:val="24"/>
        </w:rPr>
        <w:t>f</w:t>
      </w: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i</w:t>
      </w:r>
      <w:r>
        <w:rPr>
          <w:rFonts w:ascii="Bamini" w:eastAsia="Bamini" w:hAnsi="Bamini" w:cs="Bamini"/>
          <w:sz w:val="24"/>
          <w:szCs w:val="24"/>
        </w:rPr>
        <w:t>t Mf</w:t>
      </w:r>
      <w:r>
        <w:rPr>
          <w:rFonts w:ascii="Bamini" w:eastAsia="Bamini" w:hAnsi="Bamini" w:cs="Bamini"/>
          <w:spacing w:val="-2"/>
          <w:sz w:val="24"/>
          <w:szCs w:val="24"/>
        </w:rPr>
        <w:t>]</w:t>
      </w:r>
      <w:r>
        <w:rPr>
          <w:rFonts w:ascii="Bamini" w:eastAsia="Bamini" w:hAnsi="Bamini" w:cs="Bamini"/>
          <w:sz w:val="24"/>
          <w:szCs w:val="24"/>
        </w:rPr>
        <w:t>;L</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w:t>
      </w:r>
      <w:r>
        <w:rPr>
          <w:rFonts w:ascii="Bamini" w:eastAsia="Bamini" w:hAnsi="Bamini" w:cs="Bamini"/>
          <w:sz w:val="24"/>
          <w:szCs w:val="24"/>
        </w:rPr>
        <w:t>8</w:t>
      </w:r>
    </w:p>
    <w:p w:rsidR="00B21BEF" w:rsidRDefault="00830240">
      <w:pPr>
        <w:spacing w:before="2"/>
        <w:ind w:left="460"/>
        <w:rPr>
          <w:rFonts w:ascii="Bamini" w:eastAsia="Bamini" w:hAnsi="Bamini" w:cs="Bamini"/>
          <w:sz w:val="24"/>
          <w:szCs w:val="24"/>
        </w:rPr>
      </w:pPr>
      <w:r>
        <w:rPr>
          <w:rFonts w:ascii="Bamini" w:eastAsia="Bamini" w:hAnsi="Bamini" w:cs="Bamini"/>
          <w:spacing w:val="1"/>
          <w:sz w:val="24"/>
          <w:szCs w:val="24"/>
        </w:rPr>
        <w:t>11</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hk. R</w:t>
      </w:r>
      <w:r>
        <w:rPr>
          <w:rFonts w:ascii="Bamini" w:eastAsia="Bamini" w:hAnsi="Bamini" w:cs="Bamini"/>
          <w:spacing w:val="-1"/>
          <w:sz w:val="24"/>
          <w:szCs w:val="24"/>
        </w:rPr>
        <w:t>e</w:t>
      </w:r>
      <w:r>
        <w:rPr>
          <w:rFonts w:ascii="Bamini" w:eastAsia="Bamini" w:hAnsi="Bamini" w:cs="Bamini"/>
          <w:sz w:val="24"/>
          <w:szCs w:val="24"/>
        </w:rPr>
        <w:t>;ju</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06"/>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s; G</w:t>
      </w:r>
      <w:r>
        <w:rPr>
          <w:rFonts w:ascii="Bamini" w:eastAsia="Bamini" w:hAnsi="Bamini" w:cs="Bamini"/>
          <w:spacing w:val="1"/>
          <w:sz w:val="24"/>
          <w:szCs w:val="24"/>
        </w:rPr>
        <w:t>j</w:t>
      </w:r>
      <w:r>
        <w:rPr>
          <w:rFonts w:ascii="Bamini" w:eastAsia="Bamini" w:hAnsi="Bamini" w:cs="Bamini"/>
          <w:sz w:val="24"/>
          <w:szCs w:val="24"/>
        </w:rPr>
        <w:t>pJ t</w:t>
      </w:r>
      <w:r>
        <w:rPr>
          <w:rFonts w:ascii="Bamini" w:eastAsia="Bamini" w:hAnsi="Bamini" w:cs="Bamini"/>
          <w:spacing w:val="-1"/>
          <w:sz w:val="24"/>
          <w:szCs w:val="24"/>
        </w:rPr>
        <w:t>s</w:t>
      </w:r>
      <w:r>
        <w:rPr>
          <w:rFonts w:ascii="Bamini" w:eastAsia="Bamini" w:hAnsi="Bamini" w:cs="Bamini"/>
          <w:spacing w:val="-2"/>
          <w:sz w:val="24"/>
          <w:szCs w:val="24"/>
        </w:rPr>
        <w:t>k</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pJ</w:t>
      </w:r>
    </w:p>
    <w:p w:rsidR="00B21BEF" w:rsidRDefault="00830240">
      <w:pPr>
        <w:spacing w:before="57"/>
        <w:ind w:left="4421"/>
        <w:rPr>
          <w:rFonts w:ascii="Bamini" w:eastAsia="Bamini" w:hAnsi="Bamini" w:cs="Bamini"/>
          <w:sz w:val="24"/>
          <w:szCs w:val="24"/>
        </w:rPr>
      </w:pPr>
      <w:r>
        <w:rPr>
          <w:rFonts w:ascii="Bamini" w:eastAsia="Bamini" w:hAnsi="Bamini" w:cs="Bamini"/>
          <w:sz w:val="24"/>
          <w:szCs w:val="24"/>
        </w:rPr>
        <w:t>t</w:t>
      </w:r>
      <w:r>
        <w:rPr>
          <w:rFonts w:ascii="Bamini" w:eastAsia="Bamini" w:hAnsi="Bamini" w:cs="Bamini"/>
          <w:spacing w:val="-1"/>
          <w:sz w:val="24"/>
          <w:szCs w:val="24"/>
        </w:rPr>
        <w:t>re</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 ntspa</w:t>
      </w:r>
      <w:r>
        <w:rPr>
          <w:rFonts w:ascii="Bamini" w:eastAsia="Bamini" w:hAnsi="Bamini" w:cs="Bamini"/>
          <w:spacing w:val="-1"/>
          <w:sz w:val="24"/>
          <w:szCs w:val="24"/>
        </w:rPr>
        <w:t>P</w:t>
      </w:r>
      <w:r>
        <w:rPr>
          <w:rFonts w:ascii="Bamini" w:eastAsia="Bamini" w:hAnsi="Bamini" w:cs="Bamini"/>
          <w:spacing w:val="1"/>
          <w:sz w:val="24"/>
          <w:szCs w:val="24"/>
        </w:rPr>
        <w:t>L</w:t>
      </w:r>
      <w:r>
        <w:rPr>
          <w:rFonts w:ascii="Bamini" w:eastAsia="Bamini" w:hAnsi="Bamini" w:cs="Bamini"/>
          <w:sz w:val="24"/>
          <w:szCs w:val="24"/>
        </w:rPr>
        <w:t xml:space="preserve">&gt; </w:t>
      </w:r>
      <w:r>
        <w:rPr>
          <w:rFonts w:ascii="Bamini" w:eastAsia="Bamini" w:hAnsi="Bamini" w:cs="Bamini"/>
          <w:spacing w:val="1"/>
          <w:sz w:val="24"/>
          <w:szCs w:val="24"/>
        </w:rPr>
        <w:t>71</w:t>
      </w:r>
      <w:r>
        <w:rPr>
          <w:rFonts w:ascii="Bamini" w:eastAsia="Bamini" w:hAnsi="Bamini" w:cs="Bamini"/>
          <w:sz w:val="24"/>
          <w:szCs w:val="24"/>
        </w:rPr>
        <w:t>&gt;</w:t>
      </w:r>
      <w:r>
        <w:rPr>
          <w:rFonts w:ascii="Bamini" w:eastAsia="Bamini" w:hAnsi="Bamini" w:cs="Bamini"/>
          <w:spacing w:val="-1"/>
          <w:sz w:val="24"/>
          <w:szCs w:val="24"/>
        </w:rPr>
        <w:t xml:space="preserve"> </w:t>
      </w:r>
      <w:r>
        <w:rPr>
          <w:rFonts w:ascii="Bamini" w:eastAsia="Bamini" w:hAnsi="Bamini" w:cs="Bamini"/>
          <w:sz w:val="24"/>
          <w:szCs w:val="24"/>
        </w:rPr>
        <w:t xml:space="preserve">nry;iyah </w:t>
      </w:r>
      <w:r>
        <w:rPr>
          <w:rFonts w:ascii="Bamini" w:eastAsia="Bamini" w:hAnsi="Bamini" w:cs="Bamini"/>
          <w:spacing w:val="-1"/>
          <w:sz w:val="24"/>
          <w:szCs w:val="24"/>
        </w:rPr>
        <w:t>e</w:t>
      </w:r>
      <w:r>
        <w:rPr>
          <w:rFonts w:ascii="Bamini" w:eastAsia="Bamini" w:hAnsi="Bamini" w:cs="Bamini"/>
          <w:sz w:val="24"/>
          <w:szCs w:val="24"/>
        </w:rPr>
        <w:t>fh</w:t>
      </w:r>
      <w:r>
        <w:rPr>
          <w:rFonts w:ascii="Bamini" w:eastAsia="Bamini" w:hAnsi="Bamini" w:cs="Bamini"/>
          <w:spacing w:val="-1"/>
          <w:sz w:val="24"/>
          <w:szCs w:val="24"/>
        </w:rPr>
        <w:t>;</w:t>
      </w:r>
      <w:r>
        <w:rPr>
          <w:rFonts w:ascii="Bamini" w:eastAsia="Bamini" w:hAnsi="Bamini" w:cs="Bamini"/>
          <w:sz w:val="24"/>
          <w:szCs w:val="24"/>
        </w:rPr>
        <w:t>&gt;</w:t>
      </w:r>
    </w:p>
    <w:p w:rsidR="00B21BEF" w:rsidRDefault="00830240">
      <w:pPr>
        <w:spacing w:before="57"/>
        <w:ind w:left="4421"/>
        <w:rPr>
          <w:rFonts w:ascii="Bamini" w:eastAsia="Bamini" w:hAnsi="Bamini" w:cs="Bamini"/>
          <w:sz w:val="24"/>
          <w:szCs w:val="24"/>
        </w:rPr>
      </w:pPr>
      <w:r>
        <w:rPr>
          <w:rFonts w:ascii="Bamini" w:eastAsia="Bamini" w:hAnsi="Bamini" w:cs="Bamini"/>
          <w:sz w:val="24"/>
          <w:szCs w:val="24"/>
        </w:rPr>
        <w:t>gps;</w:t>
      </w:r>
      <w:r>
        <w:rPr>
          <w:rFonts w:ascii="Bamini" w:eastAsia="Bamini" w:hAnsi="Bamini" w:cs="Bamini"/>
          <w:spacing w:val="1"/>
          <w:sz w:val="24"/>
          <w:szCs w:val="24"/>
        </w:rPr>
        <w:t>i</w:t>
      </w:r>
      <w:r>
        <w:rPr>
          <w:rFonts w:ascii="Bamini" w:eastAsia="Bamini" w:hAnsi="Bamini" w:cs="Bamini"/>
          <w:sz w:val="24"/>
          <w:szCs w:val="24"/>
        </w:rPr>
        <w:t>sah</w:t>
      </w:r>
      <w:r>
        <w:rPr>
          <w:rFonts w:ascii="Bamini" w:eastAsia="Bamini" w:hAnsi="Bamini" w:cs="Bamini"/>
          <w:spacing w:val="-1"/>
          <w:sz w:val="24"/>
          <w:szCs w:val="24"/>
        </w:rPr>
        <w:t>h</w:t>
      </w:r>
      <w:r>
        <w:rPr>
          <w:rFonts w:ascii="Bamini" w:eastAsia="Bamini" w:hAnsi="Bamini" w:cs="Bamini"/>
          <w:sz w:val="24"/>
          <w:szCs w:val="24"/>
        </w:rPr>
        <w:t xml:space="preserve">;gl;b </w:t>
      </w:r>
      <w:r>
        <w:rPr>
          <w:rFonts w:ascii="Bamini" w:eastAsia="Bamini" w:hAnsi="Bamini" w:cs="Bamini"/>
          <w:spacing w:val="-1"/>
          <w:sz w:val="24"/>
          <w:szCs w:val="24"/>
        </w:rPr>
        <w:t>m</w:t>
      </w:r>
      <w:r>
        <w:rPr>
          <w:rFonts w:ascii="Bamini" w:eastAsia="Bamini" w:hAnsi="Bamini" w:cs="Bamini"/>
          <w:sz w:val="24"/>
          <w:szCs w:val="24"/>
        </w:rPr>
        <w:t>Q;ry</w:t>
      </w:r>
      <w:r>
        <w:rPr>
          <w:rFonts w:ascii="Bamini" w:eastAsia="Bamini" w:hAnsi="Bamini" w:cs="Bamini"/>
          <w:spacing w:val="3"/>
          <w:sz w:val="24"/>
          <w:szCs w:val="24"/>
        </w:rPr>
        <w:t>;</w:t>
      </w:r>
      <w:r>
        <w:rPr>
          <w:rFonts w:ascii="Bamini" w:eastAsia="Bamini" w:hAnsi="Bamini" w:cs="Bamini"/>
          <w:sz w:val="24"/>
          <w:szCs w:val="24"/>
        </w:rPr>
        <w:t>&gt;</w:t>
      </w:r>
    </w:p>
    <w:p w:rsidR="00B21BEF" w:rsidRDefault="00830240">
      <w:pPr>
        <w:spacing w:before="57"/>
        <w:ind w:left="4421"/>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Q;r</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;&gt; Mf];L</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19</w:t>
      </w:r>
      <w:r>
        <w:rPr>
          <w:rFonts w:ascii="Bamini" w:eastAsia="Bamini" w:hAnsi="Bamini" w:cs="Bamini"/>
          <w:spacing w:val="1"/>
          <w:sz w:val="24"/>
          <w:szCs w:val="24"/>
        </w:rPr>
        <w:t>9</w:t>
      </w:r>
      <w:r>
        <w:rPr>
          <w:rFonts w:ascii="Bamini" w:eastAsia="Bamini" w:hAnsi="Bamini" w:cs="Bamini"/>
          <w:sz w:val="24"/>
          <w:szCs w:val="24"/>
        </w:rPr>
        <w:t>9</w:t>
      </w:r>
    </w:p>
    <w:p w:rsidR="00B21BEF" w:rsidRDefault="00830240">
      <w:pPr>
        <w:spacing w:before="57"/>
        <w:ind w:left="460"/>
        <w:rPr>
          <w:rFonts w:ascii="Bamini" w:eastAsia="Bamini" w:hAnsi="Bamini" w:cs="Bamini"/>
          <w:sz w:val="24"/>
          <w:szCs w:val="24"/>
        </w:rPr>
      </w:pPr>
      <w:r>
        <w:rPr>
          <w:rFonts w:ascii="Bamini" w:eastAsia="Bamini" w:hAnsi="Bamini" w:cs="Bamini"/>
          <w:spacing w:val="1"/>
          <w:sz w:val="24"/>
          <w:szCs w:val="24"/>
        </w:rPr>
        <w:t>12</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pacing w:val="-1"/>
          <w:sz w:val="24"/>
          <w:szCs w:val="24"/>
        </w:rPr>
        <w:t>m</w:t>
      </w:r>
      <w:r>
        <w:rPr>
          <w:rFonts w:ascii="Bamini" w:eastAsia="Bamini" w:hAnsi="Bamini" w:cs="Bamini"/>
          <w:sz w:val="24"/>
          <w:szCs w:val="24"/>
        </w:rPr>
        <w:t>Dgt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;j k</w:t>
      </w:r>
      <w:r>
        <w:rPr>
          <w:rFonts w:ascii="Bamini" w:eastAsia="Bamini" w:hAnsi="Bamini" w:cs="Bamini"/>
          <w:spacing w:val="1"/>
          <w:sz w:val="24"/>
          <w:szCs w:val="24"/>
        </w:rPr>
        <w:t>U</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2"/>
          <w:sz w:val="24"/>
          <w:szCs w:val="24"/>
        </w:rPr>
        <w:t>t</w:t>
      </w:r>
      <w:r>
        <w:rPr>
          <w:rFonts w:ascii="Bamini" w:eastAsia="Bamini" w:hAnsi="Bamini" w:cs="Bamini"/>
          <w:sz w:val="24"/>
          <w:szCs w:val="24"/>
        </w:rPr>
        <w:t>h;fs; rq;fk;</w:t>
      </w:r>
      <w:r>
        <w:rPr>
          <w:rFonts w:ascii="Bamini" w:eastAsia="Bamini" w:hAnsi="Bamini" w:cs="Bamini"/>
          <w:spacing w:val="-81"/>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m</w:t>
      </w:r>
      <w:r>
        <w:rPr>
          <w:rFonts w:ascii="Bamini" w:eastAsia="Bamini" w:hAnsi="Bamini" w:cs="Bamini"/>
          <w:sz w:val="24"/>
          <w:szCs w:val="24"/>
        </w:rPr>
        <w:t>Dgt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;j k</w:t>
      </w:r>
      <w:r>
        <w:rPr>
          <w:rFonts w:ascii="Bamini" w:eastAsia="Bamini" w:hAnsi="Bamini" w:cs="Bamini"/>
          <w:spacing w:val="1"/>
          <w:sz w:val="24"/>
          <w:szCs w:val="24"/>
        </w:rPr>
        <w:t>U</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2"/>
          <w:sz w:val="24"/>
          <w:szCs w:val="24"/>
        </w:rPr>
        <w:t>t</w:t>
      </w:r>
      <w:r>
        <w:rPr>
          <w:rFonts w:ascii="Bamini" w:eastAsia="Bamini" w:hAnsi="Bamini" w:cs="Bamini"/>
          <w:sz w:val="24"/>
          <w:szCs w:val="24"/>
        </w:rPr>
        <w:t>k;</w:t>
      </w:r>
    </w:p>
    <w:p w:rsidR="00B21BEF" w:rsidRDefault="00830240">
      <w:pPr>
        <w:spacing w:before="60"/>
        <w:ind w:left="5141"/>
        <w:rPr>
          <w:rFonts w:ascii="Bamini" w:eastAsia="Bamini" w:hAnsi="Bamini" w:cs="Bamini"/>
          <w:sz w:val="24"/>
          <w:szCs w:val="24"/>
        </w:rPr>
      </w:pPr>
      <w:r>
        <w:rPr>
          <w:rFonts w:ascii="Bamini" w:eastAsia="Bamini" w:hAnsi="Bamini" w:cs="Bamini"/>
          <w:spacing w:val="1"/>
          <w:sz w:val="24"/>
          <w:szCs w:val="24"/>
        </w:rPr>
        <w:t>I</w:t>
      </w:r>
      <w:r>
        <w:rPr>
          <w:rFonts w:ascii="Bamini" w:eastAsia="Bamini" w:hAnsi="Bamini" w:cs="Bamini"/>
          <w:spacing w:val="-1"/>
          <w:sz w:val="24"/>
          <w:szCs w:val="24"/>
        </w:rPr>
        <w:t>e</w:t>
      </w:r>
      <w:r>
        <w:rPr>
          <w:rFonts w:ascii="Bamini" w:eastAsia="Bamini" w:hAnsi="Bamini" w:cs="Bamini"/>
          <w:sz w:val="24"/>
          <w:szCs w:val="24"/>
        </w:rPr>
        <w:t>;jh</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pacing w:val="-2"/>
          <w:sz w:val="24"/>
          <w:szCs w:val="24"/>
        </w:rPr>
        <w:t>z</w:t>
      </w:r>
      <w:r>
        <w:rPr>
          <w:rFonts w:ascii="Bamini" w:eastAsia="Bamini" w:hAnsi="Bamini" w:cs="Bamini"/>
          <w:sz w:val="24"/>
          <w:szCs w:val="24"/>
        </w:rPr>
        <w:t>;L kh</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 xml:space="preserve">;L kyh;&gt; </w:t>
      </w:r>
      <w:r>
        <w:rPr>
          <w:rFonts w:ascii="Bamini" w:eastAsia="Bamini" w:hAnsi="Bamini" w:cs="Bamini"/>
          <w:spacing w:val="-1"/>
          <w:sz w:val="24"/>
          <w:szCs w:val="24"/>
        </w:rPr>
        <w:t>e</w:t>
      </w:r>
      <w:r>
        <w:rPr>
          <w:rFonts w:ascii="Bamini" w:eastAsia="Bamini" w:hAnsi="Bamini" w:cs="Bamini"/>
          <w:spacing w:val="-2"/>
          <w:sz w:val="24"/>
          <w:szCs w:val="24"/>
        </w:rPr>
        <w:t>k</w:t>
      </w:r>
      <w:r>
        <w:rPr>
          <w:rFonts w:ascii="Bamini" w:eastAsia="Bamini" w:hAnsi="Bamini" w:cs="Bamini"/>
          <w:sz w:val="24"/>
          <w:szCs w:val="24"/>
        </w:rPr>
        <w:t>;gfk;</w:t>
      </w:r>
    </w:p>
    <w:p w:rsidR="00B21BEF" w:rsidRDefault="00830240">
      <w:pPr>
        <w:spacing w:before="25"/>
        <w:ind w:left="5103" w:right="3440"/>
        <w:jc w:val="center"/>
        <w:rPr>
          <w:sz w:val="24"/>
          <w:szCs w:val="24"/>
        </w:rPr>
      </w:pPr>
      <w:r>
        <w:rPr>
          <w:sz w:val="24"/>
          <w:szCs w:val="24"/>
        </w:rPr>
        <w:t>61/58</w:t>
      </w:r>
    </w:p>
    <w:p w:rsidR="00B21BEF" w:rsidRDefault="00830240">
      <w:pPr>
        <w:spacing w:before="73" w:line="297" w:lineRule="auto"/>
        <w:ind w:left="5141" w:right="566"/>
        <w:rPr>
          <w:rFonts w:ascii="Bamini" w:eastAsia="Bamini" w:hAnsi="Bamini" w:cs="Bamini"/>
          <w:sz w:val="24"/>
          <w:szCs w:val="24"/>
        </w:rPr>
        <w:sectPr w:rsidR="00B21BEF">
          <w:pgSz w:w="11920" w:h="16840"/>
          <w:pgMar w:top="1340" w:right="1400" w:bottom="280" w:left="1340" w:header="720" w:footer="720" w:gutter="0"/>
          <w:cols w:space="720"/>
        </w:sectPr>
      </w:pPr>
      <w:r>
        <w:rPr>
          <w:rFonts w:ascii="Bamini" w:eastAsia="Bamini" w:hAnsi="Bamini" w:cs="Bamini"/>
          <w:sz w:val="24"/>
          <w:szCs w:val="24"/>
        </w:rPr>
        <w:lastRenderedPageBreak/>
        <w:t>g</w:t>
      </w:r>
      <w:r>
        <w:rPr>
          <w:rFonts w:ascii="Bamini" w:eastAsia="Bamini" w:hAnsi="Bamini" w:cs="Bamini"/>
          <w:spacing w:val="-1"/>
          <w:sz w:val="24"/>
          <w:szCs w:val="24"/>
        </w:rPr>
        <w:t>de</w:t>
      </w:r>
      <w:r>
        <w:rPr>
          <w:rFonts w:ascii="Bamini" w:eastAsia="Bamini" w:hAnsi="Bamini" w:cs="Bamini"/>
          <w:sz w:val="24"/>
          <w:szCs w:val="24"/>
        </w:rPr>
        <w:t>;</w:t>
      </w:r>
      <w:r>
        <w:rPr>
          <w:rFonts w:ascii="Bamini" w:eastAsia="Bamini" w:hAnsi="Bamini" w:cs="Bamini"/>
          <w:spacing w:val="1"/>
          <w:sz w:val="24"/>
          <w:szCs w:val="24"/>
        </w:rPr>
        <w:t>Nj</w:t>
      </w:r>
      <w:r>
        <w:rPr>
          <w:rFonts w:ascii="Bamini" w:eastAsia="Bamini" w:hAnsi="Bamini" w:cs="Bamini"/>
          <w:sz w:val="24"/>
          <w:szCs w:val="24"/>
        </w:rPr>
        <w:t>hg;</w:t>
      </w:r>
      <w:r>
        <w:rPr>
          <w:rFonts w:ascii="Bamini" w:eastAsia="Bamini" w:hAnsi="Bamini" w:cs="Bamini"/>
          <w:spacing w:val="-1"/>
          <w:sz w:val="24"/>
          <w:szCs w:val="24"/>
        </w:rPr>
        <w:t>G</w:t>
      </w:r>
      <w:r>
        <w:rPr>
          <w:rFonts w:ascii="Bamini" w:eastAsia="Bamini" w:hAnsi="Bamini" w:cs="Bamini"/>
          <w:spacing w:val="1"/>
          <w:sz w:val="24"/>
          <w:szCs w:val="24"/>
        </w:rPr>
        <w:t>j</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n</w:t>
      </w:r>
      <w:r>
        <w:rPr>
          <w:rFonts w:ascii="Bamini" w:eastAsia="Bamini" w:hAnsi="Bamini" w:cs="Bamini"/>
          <w:spacing w:val="1"/>
          <w:sz w:val="24"/>
          <w:szCs w:val="24"/>
        </w:rPr>
        <w:t>jU</w:t>
      </w:r>
      <w:r>
        <w:rPr>
          <w:rFonts w:ascii="Bamini" w:eastAsia="Bamini" w:hAnsi="Bamini" w:cs="Bamini"/>
          <w:sz w:val="24"/>
          <w:szCs w:val="24"/>
        </w:rPr>
        <w:t>&gt;</w:t>
      </w:r>
      <w:r>
        <w:rPr>
          <w:rFonts w:ascii="Bamini" w:eastAsia="Bamini" w:hAnsi="Bamini" w:cs="Bamini"/>
          <w:spacing w:val="-1"/>
          <w:sz w:val="24"/>
          <w:szCs w:val="24"/>
        </w:rPr>
        <w:t xml:space="preserve"> </w:t>
      </w:r>
      <w:r>
        <w:rPr>
          <w:rFonts w:ascii="Bamini" w:eastAsia="Bamini" w:hAnsi="Bamini" w:cs="Bamini"/>
          <w:sz w:val="24"/>
          <w:szCs w:val="24"/>
        </w:rPr>
        <w:t>ka</w:t>
      </w:r>
      <w:r>
        <w:rPr>
          <w:rFonts w:ascii="Bamini" w:eastAsia="Bamini" w:hAnsi="Bamini" w:cs="Bamini"/>
          <w:spacing w:val="-3"/>
          <w:sz w:val="24"/>
          <w:szCs w:val="24"/>
        </w:rPr>
        <w:t>p</w:t>
      </w:r>
      <w:r>
        <w:rPr>
          <w:rFonts w:ascii="Bamini" w:eastAsia="Bamini" w:hAnsi="Bamini" w:cs="Bamini"/>
          <w:sz w:val="24"/>
          <w:szCs w:val="24"/>
        </w:rPr>
        <w:t>yh</w:t>
      </w:r>
      <w:r>
        <w:rPr>
          <w:rFonts w:ascii="Bamini" w:eastAsia="Bamini" w:hAnsi="Bamini" w:cs="Bamini"/>
          <w:spacing w:val="1"/>
          <w:sz w:val="24"/>
          <w:szCs w:val="24"/>
        </w:rPr>
        <w:t>L</w:t>
      </w:r>
      <w:r>
        <w:rPr>
          <w:rFonts w:ascii="Bamini" w:eastAsia="Bamini" w:hAnsi="Bamini" w:cs="Bamini"/>
          <w:sz w:val="24"/>
          <w:szCs w:val="24"/>
        </w:rPr>
        <w:t>Jiw&gt;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 xml:space="preserve">;gjpg;G -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z w:val="24"/>
          <w:szCs w:val="24"/>
        </w:rPr>
        <w:t>5</w:t>
      </w:r>
    </w:p>
    <w:p w:rsidR="00B21BEF" w:rsidRDefault="00B21BEF">
      <w:pPr>
        <w:spacing w:before="3" w:line="100" w:lineRule="exact"/>
        <w:rPr>
          <w:sz w:val="11"/>
          <w:szCs w:val="11"/>
        </w:rPr>
      </w:pPr>
    </w:p>
    <w:p w:rsidR="00B21BEF" w:rsidRDefault="00830240">
      <w:pPr>
        <w:ind w:left="500"/>
        <w:rPr>
          <w:rFonts w:ascii="Bamini" w:eastAsia="Bamini" w:hAnsi="Bamini" w:cs="Bamini"/>
          <w:sz w:val="24"/>
          <w:szCs w:val="24"/>
        </w:rPr>
      </w:pPr>
      <w:r>
        <w:rPr>
          <w:rFonts w:ascii="Bamini" w:eastAsia="Bamini" w:hAnsi="Bamini" w:cs="Bamini"/>
          <w:spacing w:val="1"/>
          <w:sz w:val="24"/>
          <w:szCs w:val="24"/>
        </w:rPr>
        <w:t>13</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pacing w:val="-1"/>
          <w:sz w:val="24"/>
          <w:szCs w:val="24"/>
        </w:rPr>
        <w:t>m</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pacing w:val="1"/>
          <w:sz w:val="24"/>
          <w:szCs w:val="24"/>
        </w:rPr>
        <w:t>j</w:t>
      </w:r>
      <w:r>
        <w:rPr>
          <w:rFonts w:ascii="Bamini" w:eastAsia="Bamini" w:hAnsi="Bamini" w:cs="Bamini"/>
          <w:sz w:val="24"/>
          <w:szCs w:val="24"/>
        </w:rPr>
        <w:t>;</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e</w:t>
      </w:r>
      <w:r>
        <w:rPr>
          <w:rFonts w:ascii="Bamini" w:eastAsia="Bamini" w:hAnsi="Bamini" w:cs="Bamini"/>
          <w:sz w:val="24"/>
          <w:szCs w:val="24"/>
        </w:rPr>
        <w:t xml:space="preserve">;jpa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 xml:space="preserve">pay; </w:t>
      </w:r>
      <w:r>
        <w:rPr>
          <w:rFonts w:ascii="Bamini" w:eastAsia="Bamini" w:hAnsi="Bamini" w:cs="Bamini"/>
          <w:spacing w:val="90"/>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,yf;f</w:t>
      </w:r>
      <w:r>
        <w:rPr>
          <w:rFonts w:ascii="Bamini" w:eastAsia="Bamini" w:hAnsi="Bamini" w:cs="Bamini"/>
          <w:spacing w:val="-1"/>
          <w:sz w:val="24"/>
          <w:szCs w:val="24"/>
        </w:rPr>
        <w:t>p</w:t>
      </w:r>
      <w:r>
        <w:rPr>
          <w:rFonts w:ascii="Bamini" w:eastAsia="Bamini" w:hAnsi="Bamini" w:cs="Bamini"/>
          <w:sz w:val="24"/>
          <w:szCs w:val="24"/>
        </w:rPr>
        <w:t>aK</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h</w:t>
      </w:r>
      <w:r>
        <w:rPr>
          <w:rFonts w:ascii="Bamini" w:eastAsia="Bamini" w:hAnsi="Bamini" w:cs="Bamini"/>
          <w:spacing w:val="-2"/>
          <w:sz w:val="24"/>
          <w:szCs w:val="24"/>
        </w:rPr>
        <w:t>z</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1"/>
          <w:sz w:val="24"/>
          <w:szCs w:val="24"/>
        </w:rPr>
        <w:t>A</w:t>
      </w:r>
      <w:r>
        <w:rPr>
          <w:rFonts w:ascii="Bamini" w:eastAsia="Bamini" w:hAnsi="Bamini" w:cs="Bamini"/>
          <w:sz w:val="24"/>
          <w:szCs w:val="24"/>
        </w:rPr>
        <w:t>k;</w:t>
      </w:r>
    </w:p>
    <w:p w:rsidR="00B21BEF" w:rsidRDefault="00B21BEF">
      <w:pPr>
        <w:spacing w:before="8" w:line="160" w:lineRule="exact"/>
        <w:rPr>
          <w:sz w:val="17"/>
          <w:szCs w:val="17"/>
        </w:rPr>
      </w:pPr>
    </w:p>
    <w:p w:rsidR="00B21BEF" w:rsidRDefault="00830240">
      <w:pPr>
        <w:spacing w:line="418" w:lineRule="auto"/>
        <w:ind w:left="4461" w:right="657" w:hanging="3601"/>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;f;fof</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32"/>
          <w:sz w:val="24"/>
          <w:szCs w:val="24"/>
        </w:rPr>
        <w:t xml:space="preserve">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1"/>
          <w:sz w:val="24"/>
          <w:szCs w:val="24"/>
        </w:rPr>
        <w:t>t</w:t>
      </w:r>
      <w:r>
        <w:rPr>
          <w:rFonts w:ascii="Bamini" w:eastAsia="Bamini" w:hAnsi="Bamini" w:cs="Bamini"/>
          <w:sz w:val="24"/>
          <w:szCs w:val="24"/>
        </w:rPr>
        <w:t xml:space="preserve">pay;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xml:space="preserve">; </w:t>
      </w:r>
      <w:r>
        <w:rPr>
          <w:rFonts w:ascii="Bamini" w:eastAsia="Bamini" w:hAnsi="Bamini" w:cs="Bamini"/>
          <w:spacing w:val="1"/>
          <w:sz w:val="24"/>
          <w:szCs w:val="24"/>
        </w:rPr>
        <w:t>k</w:t>
      </w:r>
      <w:r>
        <w:rPr>
          <w:rFonts w:ascii="Bamini" w:eastAsia="Bamini" w:hAnsi="Bamini" w:cs="Bamini"/>
          <w:sz w:val="24"/>
          <w:szCs w:val="24"/>
        </w:rPr>
        <w:t>w;</w:t>
      </w:r>
      <w:r>
        <w:rPr>
          <w:rFonts w:ascii="Bamini" w:eastAsia="Bamini" w:hAnsi="Bamini" w:cs="Bamini"/>
          <w:spacing w:val="1"/>
          <w:sz w:val="24"/>
          <w:szCs w:val="24"/>
        </w:rPr>
        <w:t>W</w:t>
      </w:r>
      <w:r>
        <w:rPr>
          <w:rFonts w:ascii="Bamini" w:eastAsia="Bamini" w:hAnsi="Bamini" w:cs="Bamini"/>
          <w:spacing w:val="-2"/>
          <w:sz w:val="24"/>
          <w:szCs w:val="24"/>
        </w:rPr>
        <w:t>k</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1"/>
          <w:sz w:val="24"/>
          <w:szCs w:val="24"/>
        </w:rPr>
        <w:t>o</w:t>
      </w:r>
      <w:r>
        <w:rPr>
          <w:rFonts w:ascii="Bamini" w:eastAsia="Bamini" w:hAnsi="Bamini" w:cs="Bamini"/>
          <w:sz w:val="24"/>
          <w:szCs w:val="24"/>
        </w:rPr>
        <w:t>; t</w:t>
      </w:r>
      <w:r>
        <w:rPr>
          <w:rFonts w:ascii="Bamini" w:eastAsia="Bamini" w:hAnsi="Bamini" w:cs="Bamini"/>
          <w:spacing w:val="-1"/>
          <w:sz w:val="24"/>
          <w:szCs w:val="24"/>
        </w:rPr>
        <w:t>s</w:t>
      </w:r>
      <w:r>
        <w:rPr>
          <w:rFonts w:ascii="Bamini" w:eastAsia="Bamini" w:hAnsi="Bamini" w:cs="Bamini"/>
          <w:sz w:val="24"/>
          <w:szCs w:val="24"/>
        </w:rPr>
        <w:t>h;</w:t>
      </w:r>
      <w:r>
        <w:rPr>
          <w:rFonts w:ascii="Bamini" w:eastAsia="Bamini" w:hAnsi="Bamini" w:cs="Bamini"/>
          <w:spacing w:val="-1"/>
          <w:sz w:val="24"/>
          <w:szCs w:val="24"/>
        </w:rPr>
        <w:t>r</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;Ji</w:t>
      </w:r>
      <w:r>
        <w:rPr>
          <w:rFonts w:ascii="Bamini" w:eastAsia="Bamini" w:hAnsi="Bamini" w:cs="Bamini"/>
          <w:spacing w:val="1"/>
          <w:sz w:val="24"/>
          <w:szCs w:val="24"/>
        </w:rPr>
        <w:t>w</w:t>
      </w:r>
      <w:r>
        <w:rPr>
          <w:rFonts w:ascii="Bamini" w:eastAsia="Bamini" w:hAnsi="Bamini" w:cs="Bamini"/>
          <w:sz w:val="24"/>
          <w:szCs w:val="24"/>
        </w:rPr>
        <w:t xml:space="preserve">&gt;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;g;gy;f</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f</w:t>
      </w: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 xml:space="preserve">;&gt; </w:t>
      </w:r>
      <w:r>
        <w:rPr>
          <w:rFonts w:ascii="Bamini" w:eastAsia="Bamini" w:hAnsi="Bamini" w:cs="Bamini"/>
          <w:spacing w:val="1"/>
          <w:sz w:val="24"/>
          <w:szCs w:val="24"/>
        </w:rPr>
        <w:t>j</w:t>
      </w:r>
      <w:r>
        <w:rPr>
          <w:rFonts w:ascii="Bamini" w:eastAsia="Bamini" w:hAnsi="Bamini" w:cs="Bamini"/>
          <w:sz w:val="24"/>
          <w:szCs w:val="24"/>
        </w:rPr>
        <w:t>Q;r</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1</w:t>
      </w:r>
      <w:r>
        <w:rPr>
          <w:rFonts w:ascii="Bamini" w:eastAsia="Bamini" w:hAnsi="Bamini" w:cs="Bamini"/>
          <w:sz w:val="24"/>
          <w:szCs w:val="24"/>
        </w:rPr>
        <w:t>3</w:t>
      </w:r>
      <w:r>
        <w:rPr>
          <w:rFonts w:ascii="Bamini" w:eastAsia="Bamini" w:hAnsi="Bamini" w:cs="Bamini"/>
          <w:spacing w:val="2"/>
          <w:sz w:val="24"/>
          <w:szCs w:val="24"/>
        </w:rPr>
        <w:t xml:space="preserve"> </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z w:val="24"/>
          <w:szCs w:val="24"/>
        </w:rPr>
        <w:t>5</w:t>
      </w:r>
    </w:p>
    <w:p w:rsidR="00B21BEF" w:rsidRDefault="00830240">
      <w:pPr>
        <w:spacing w:line="240" w:lineRule="exact"/>
        <w:ind w:left="4461"/>
        <w:rPr>
          <w:rFonts w:ascii="Bamini" w:eastAsia="Bamini" w:hAnsi="Bamini" w:cs="Bamini"/>
          <w:sz w:val="24"/>
          <w:szCs w:val="24"/>
        </w:rPr>
      </w:pPr>
      <w:r>
        <w:rPr>
          <w:rFonts w:ascii="Bamini" w:eastAsia="Bamini" w:hAnsi="Bamini" w:cs="Bamini"/>
          <w:position w:val="1"/>
          <w:sz w:val="24"/>
          <w:szCs w:val="24"/>
        </w:rPr>
        <w:t>K</w:t>
      </w:r>
      <w:r>
        <w:rPr>
          <w:rFonts w:ascii="Bamini" w:eastAsia="Bamini" w:hAnsi="Bamini" w:cs="Bamini"/>
          <w:spacing w:val="1"/>
          <w:position w:val="1"/>
          <w:sz w:val="24"/>
          <w:szCs w:val="24"/>
        </w:rPr>
        <w:t>j</w:t>
      </w:r>
      <w:r>
        <w:rPr>
          <w:rFonts w:ascii="Bamini" w:eastAsia="Bamini" w:hAnsi="Bamini" w:cs="Bamini"/>
          <w:spacing w:val="-2"/>
          <w:position w:val="1"/>
          <w:sz w:val="24"/>
          <w:szCs w:val="24"/>
        </w:rPr>
        <w:t>w</w:t>
      </w:r>
      <w:r>
        <w:rPr>
          <w:rFonts w:ascii="Bamini" w:eastAsia="Bamini" w:hAnsi="Bamini" w:cs="Bamini"/>
          <w:position w:val="1"/>
          <w:sz w:val="24"/>
          <w:szCs w:val="24"/>
        </w:rPr>
        <w:t xml:space="preserve">;gjpg;G </w:t>
      </w:r>
      <w:r>
        <w:rPr>
          <w:rFonts w:ascii="Arial" w:eastAsia="Arial" w:hAnsi="Arial" w:cs="Arial"/>
          <w:position w:val="1"/>
          <w:sz w:val="24"/>
          <w:szCs w:val="24"/>
        </w:rPr>
        <w:t xml:space="preserve">– </w:t>
      </w:r>
      <w:r>
        <w:rPr>
          <w:rFonts w:ascii="Arial" w:eastAsia="Arial" w:hAnsi="Arial" w:cs="Arial"/>
          <w:spacing w:val="5"/>
          <w:position w:val="1"/>
          <w:sz w:val="24"/>
          <w:szCs w:val="24"/>
        </w:rPr>
        <w:t xml:space="preserve"> </w:t>
      </w:r>
      <w:r>
        <w:rPr>
          <w:rFonts w:ascii="Bamini" w:eastAsia="Bamini" w:hAnsi="Bamini" w:cs="Bamini"/>
          <w:position w:val="1"/>
          <w:sz w:val="24"/>
          <w:szCs w:val="24"/>
        </w:rPr>
        <w:t>gp</w:t>
      </w:r>
      <w:r>
        <w:rPr>
          <w:rFonts w:ascii="Bamini" w:eastAsia="Bamini" w:hAnsi="Bamini" w:cs="Bamini"/>
          <w:spacing w:val="-2"/>
          <w:position w:val="1"/>
          <w:sz w:val="24"/>
          <w:szCs w:val="24"/>
        </w:rPr>
        <w:t>g</w:t>
      </w:r>
      <w:r>
        <w:rPr>
          <w:rFonts w:ascii="Bamini" w:eastAsia="Bamini" w:hAnsi="Bamini" w:cs="Bamini"/>
          <w:position w:val="1"/>
          <w:sz w:val="24"/>
          <w:szCs w:val="24"/>
        </w:rPr>
        <w:t>;u</w:t>
      </w:r>
      <w:r>
        <w:rPr>
          <w:rFonts w:ascii="Bamini" w:eastAsia="Bamini" w:hAnsi="Bamini" w:cs="Bamini"/>
          <w:spacing w:val="-1"/>
          <w:position w:val="1"/>
          <w:sz w:val="24"/>
          <w:szCs w:val="24"/>
        </w:rPr>
        <w:t>t</w:t>
      </w:r>
      <w:r>
        <w:rPr>
          <w:rFonts w:ascii="Bamini" w:eastAsia="Bamini" w:hAnsi="Bamini" w:cs="Bamini"/>
          <w:position w:val="1"/>
          <w:sz w:val="24"/>
          <w:szCs w:val="24"/>
        </w:rPr>
        <w:t xml:space="preserve">hp </w:t>
      </w:r>
      <w:r>
        <w:rPr>
          <w:rFonts w:ascii="Bamini" w:eastAsia="Bamini" w:hAnsi="Bamini" w:cs="Bamini"/>
          <w:spacing w:val="1"/>
          <w:position w:val="1"/>
          <w:sz w:val="24"/>
          <w:szCs w:val="24"/>
        </w:rPr>
        <w:t>20</w:t>
      </w:r>
      <w:r>
        <w:rPr>
          <w:rFonts w:ascii="Bamini" w:eastAsia="Bamini" w:hAnsi="Bamini" w:cs="Bamini"/>
          <w:spacing w:val="-1"/>
          <w:position w:val="1"/>
          <w:sz w:val="24"/>
          <w:szCs w:val="24"/>
        </w:rPr>
        <w:t>0</w:t>
      </w:r>
      <w:r>
        <w:rPr>
          <w:rFonts w:ascii="Bamini" w:eastAsia="Bamini" w:hAnsi="Bamini" w:cs="Bamini"/>
          <w:spacing w:val="1"/>
          <w:position w:val="1"/>
          <w:sz w:val="24"/>
          <w:szCs w:val="24"/>
        </w:rPr>
        <w:t>0</w:t>
      </w:r>
      <w:r>
        <w:rPr>
          <w:rFonts w:ascii="Bamini" w:eastAsia="Bamini" w:hAnsi="Bamini" w:cs="Bamini"/>
          <w:position w:val="1"/>
          <w:sz w:val="24"/>
          <w:szCs w:val="24"/>
        </w:rPr>
        <w:t>&gt; t</w:t>
      </w:r>
      <w:r>
        <w:rPr>
          <w:rFonts w:ascii="Bamini" w:eastAsia="Bamini" w:hAnsi="Bamini" w:cs="Bamini"/>
          <w:spacing w:val="-1"/>
          <w:position w:val="1"/>
          <w:sz w:val="24"/>
          <w:szCs w:val="24"/>
        </w:rPr>
        <w:t>p</w:t>
      </w:r>
      <w:r>
        <w:rPr>
          <w:rFonts w:ascii="Bamini" w:eastAsia="Bamini" w:hAnsi="Bamini" w:cs="Bamini"/>
          <w:spacing w:val="1"/>
          <w:position w:val="1"/>
          <w:sz w:val="24"/>
          <w:szCs w:val="24"/>
        </w:rPr>
        <w:t>i</w:t>
      </w:r>
      <w:r>
        <w:rPr>
          <w:rFonts w:ascii="Bamini" w:eastAsia="Bamini" w:hAnsi="Bamini" w:cs="Bamini"/>
          <w:position w:val="1"/>
          <w:sz w:val="24"/>
          <w:szCs w:val="24"/>
        </w:rPr>
        <w:t xml:space="preserve">y </w:t>
      </w:r>
      <w:r>
        <w:rPr>
          <w:rFonts w:ascii="Bamini" w:eastAsia="Bamini" w:hAnsi="Bamini" w:cs="Bamini"/>
          <w:spacing w:val="1"/>
          <w:position w:val="1"/>
          <w:sz w:val="24"/>
          <w:szCs w:val="24"/>
        </w:rPr>
        <w:t>&amp;</w:t>
      </w:r>
      <w:r>
        <w:rPr>
          <w:rFonts w:ascii="Bamini" w:eastAsia="Bamini" w:hAnsi="Bamini" w:cs="Bamini"/>
          <w:position w:val="1"/>
          <w:sz w:val="24"/>
          <w:szCs w:val="24"/>
        </w:rPr>
        <w:t>.</w:t>
      </w:r>
      <w:r>
        <w:rPr>
          <w:rFonts w:ascii="Bamini" w:eastAsia="Bamini" w:hAnsi="Bamini" w:cs="Bamini"/>
          <w:spacing w:val="-1"/>
          <w:position w:val="1"/>
          <w:sz w:val="24"/>
          <w:szCs w:val="24"/>
        </w:rPr>
        <w:t>1</w:t>
      </w:r>
      <w:r>
        <w:rPr>
          <w:rFonts w:ascii="Bamini" w:eastAsia="Bamini" w:hAnsi="Bamini" w:cs="Bamini"/>
          <w:spacing w:val="1"/>
          <w:position w:val="1"/>
          <w:sz w:val="24"/>
          <w:szCs w:val="24"/>
        </w:rPr>
        <w:t>9</w:t>
      </w:r>
      <w:r>
        <w:rPr>
          <w:rFonts w:ascii="Bamini" w:eastAsia="Bamini" w:hAnsi="Bamini" w:cs="Bamini"/>
          <w:position w:val="1"/>
          <w:sz w:val="24"/>
          <w:szCs w:val="24"/>
        </w:rPr>
        <w:t>0</w:t>
      </w:r>
    </w:p>
    <w:p w:rsidR="00B21BEF" w:rsidRDefault="00B21BEF">
      <w:pPr>
        <w:spacing w:before="6" w:line="180" w:lineRule="exact"/>
        <w:rPr>
          <w:sz w:val="19"/>
          <w:szCs w:val="19"/>
        </w:rPr>
      </w:pPr>
    </w:p>
    <w:p w:rsidR="00A00D63" w:rsidRDefault="00A00D63">
      <w:pPr>
        <w:rPr>
          <w:rFonts w:ascii="Bamini" w:eastAsia="Bamini" w:hAnsi="Bamini" w:cs="Bamini"/>
          <w:spacing w:val="1"/>
          <w:sz w:val="36"/>
          <w:szCs w:val="36"/>
        </w:rPr>
      </w:pPr>
      <w:r>
        <w:rPr>
          <w:rFonts w:ascii="Bamini" w:eastAsia="Bamini" w:hAnsi="Bamini" w:cs="Bamini"/>
          <w:spacing w:val="1"/>
          <w:sz w:val="36"/>
          <w:szCs w:val="36"/>
        </w:rPr>
        <w:br w:type="page"/>
      </w:r>
    </w:p>
    <w:p w:rsidR="00B21BEF" w:rsidRDefault="00830240">
      <w:pPr>
        <w:ind w:left="3555" w:right="3360"/>
        <w:jc w:val="center"/>
        <w:rPr>
          <w:rFonts w:ascii="Bamini" w:eastAsia="Bamini" w:hAnsi="Bamini" w:cs="Bamini"/>
          <w:sz w:val="36"/>
          <w:szCs w:val="36"/>
        </w:rPr>
      </w:pPr>
      <w:r>
        <w:rPr>
          <w:rFonts w:ascii="Bamini" w:eastAsia="Bamini" w:hAnsi="Bamini" w:cs="Bamini"/>
          <w:spacing w:val="1"/>
          <w:sz w:val="36"/>
          <w:szCs w:val="36"/>
        </w:rPr>
        <w:lastRenderedPageBreak/>
        <w:t>g</w:t>
      </w:r>
      <w:r>
        <w:rPr>
          <w:rFonts w:ascii="Bamini" w:eastAsia="Bamini" w:hAnsi="Bamini" w:cs="Bamini"/>
          <w:sz w:val="36"/>
          <w:szCs w:val="36"/>
        </w:rPr>
        <w:t>Utk; e</w:t>
      </w:r>
      <w:r>
        <w:rPr>
          <w:rFonts w:ascii="Bamini" w:eastAsia="Bamini" w:hAnsi="Bamini" w:cs="Bamini"/>
          <w:spacing w:val="1"/>
          <w:sz w:val="36"/>
          <w:szCs w:val="36"/>
        </w:rPr>
        <w:t>h</w:t>
      </w:r>
      <w:r>
        <w:rPr>
          <w:rFonts w:ascii="Bamini" w:eastAsia="Bamini" w:hAnsi="Bamini" w:cs="Bamini"/>
          <w:sz w:val="36"/>
          <w:szCs w:val="36"/>
        </w:rPr>
        <w:t>d</w:t>
      </w:r>
      <w:r>
        <w:rPr>
          <w:rFonts w:ascii="Bamini" w:eastAsia="Bamini" w:hAnsi="Bamini" w:cs="Bamini"/>
          <w:spacing w:val="1"/>
          <w:sz w:val="36"/>
          <w:szCs w:val="36"/>
        </w:rPr>
        <w:t>;</w:t>
      </w:r>
      <w:r>
        <w:rPr>
          <w:rFonts w:ascii="Bamini" w:eastAsia="Bamini" w:hAnsi="Bamini" w:cs="Bamini"/>
          <w:sz w:val="36"/>
          <w:szCs w:val="36"/>
        </w:rPr>
        <w:t>F</w:t>
      </w:r>
    </w:p>
    <w:p w:rsidR="00B21BEF" w:rsidRDefault="00B21BEF">
      <w:pPr>
        <w:spacing w:before="6" w:line="200" w:lineRule="exact"/>
      </w:pPr>
    </w:p>
    <w:p w:rsidR="00B21BEF" w:rsidRDefault="00830240">
      <w:pPr>
        <w:ind w:left="3956" w:right="3762"/>
        <w:jc w:val="center"/>
        <w:rPr>
          <w:rFonts w:ascii="Bamini" w:eastAsia="Bamini" w:hAnsi="Bamini" w:cs="Bamini"/>
          <w:sz w:val="36"/>
          <w:szCs w:val="36"/>
        </w:rPr>
      </w:pPr>
      <w:r>
        <w:rPr>
          <w:rFonts w:ascii="Bamini" w:eastAsia="Bamini" w:hAnsi="Bamini" w:cs="Bamini"/>
          <w:sz w:val="36"/>
          <w:szCs w:val="36"/>
        </w:rPr>
        <w:t>jhs;</w:t>
      </w:r>
      <w:r>
        <w:rPr>
          <w:rFonts w:ascii="Bamini" w:eastAsia="Bamini" w:hAnsi="Bamini" w:cs="Bamini"/>
          <w:spacing w:val="3"/>
          <w:sz w:val="36"/>
          <w:szCs w:val="36"/>
        </w:rPr>
        <w:t xml:space="preserve"> </w:t>
      </w:r>
      <w:r>
        <w:rPr>
          <w:rFonts w:ascii="Bamini" w:eastAsia="Bamini" w:hAnsi="Bamini" w:cs="Bamini"/>
          <w:sz w:val="36"/>
          <w:szCs w:val="36"/>
        </w:rPr>
        <w:t>-</w:t>
      </w:r>
      <w:r>
        <w:rPr>
          <w:rFonts w:ascii="Bamini" w:eastAsia="Bamini" w:hAnsi="Bamini" w:cs="Bamini"/>
          <w:spacing w:val="-1"/>
          <w:sz w:val="36"/>
          <w:szCs w:val="36"/>
        </w:rPr>
        <w:t>11</w:t>
      </w:r>
    </w:p>
    <w:p w:rsidR="00B21BEF" w:rsidRDefault="00B21BEF">
      <w:pPr>
        <w:spacing w:before="9" w:line="200" w:lineRule="exact"/>
      </w:pPr>
    </w:p>
    <w:p w:rsidR="00B21BEF" w:rsidRDefault="00830240">
      <w:pPr>
        <w:spacing w:line="320" w:lineRule="exact"/>
        <w:ind w:left="2849" w:right="2657"/>
        <w:jc w:val="center"/>
        <w:rPr>
          <w:rFonts w:ascii="Bamini" w:eastAsia="Bamini" w:hAnsi="Bamini" w:cs="Bamini"/>
          <w:sz w:val="36"/>
          <w:szCs w:val="36"/>
        </w:rPr>
      </w:pPr>
      <w:r>
        <w:rPr>
          <w:rFonts w:ascii="Bamini" w:eastAsia="Bamini" w:hAnsi="Bamini" w:cs="Bamini"/>
          <w:position w:val="1"/>
          <w:sz w:val="36"/>
          <w:szCs w:val="36"/>
        </w:rPr>
        <w:t>r</w:t>
      </w:r>
      <w:r>
        <w:rPr>
          <w:rFonts w:ascii="Bamini" w:eastAsia="Bamini" w:hAnsi="Bamini" w:cs="Bamini"/>
          <w:spacing w:val="1"/>
          <w:position w:val="1"/>
          <w:sz w:val="36"/>
          <w:szCs w:val="36"/>
        </w:rPr>
        <w:t>q</w:t>
      </w:r>
      <w:r>
        <w:rPr>
          <w:rFonts w:ascii="Bamini" w:eastAsia="Bamini" w:hAnsi="Bamini" w:cs="Bamini"/>
          <w:position w:val="1"/>
          <w:sz w:val="36"/>
          <w:szCs w:val="36"/>
        </w:rPr>
        <w:t>;f ,yf</w:t>
      </w:r>
      <w:r>
        <w:rPr>
          <w:rFonts w:ascii="Bamini" w:eastAsia="Bamini" w:hAnsi="Bamini" w:cs="Bamini"/>
          <w:spacing w:val="1"/>
          <w:position w:val="1"/>
          <w:sz w:val="36"/>
          <w:szCs w:val="36"/>
        </w:rPr>
        <w:t>;</w:t>
      </w:r>
      <w:r>
        <w:rPr>
          <w:rFonts w:ascii="Bamini" w:eastAsia="Bamini" w:hAnsi="Bamini" w:cs="Bamini"/>
          <w:position w:val="1"/>
          <w:sz w:val="36"/>
          <w:szCs w:val="36"/>
        </w:rPr>
        <w:t>fpak; (Gwk;)</w:t>
      </w:r>
    </w:p>
    <w:p w:rsidR="00B21BEF" w:rsidRDefault="00B21BEF">
      <w:pPr>
        <w:spacing w:line="200" w:lineRule="exact"/>
      </w:pPr>
    </w:p>
    <w:p w:rsidR="00B21BEF" w:rsidRDefault="00B21BEF">
      <w:pPr>
        <w:spacing w:line="200" w:lineRule="exact"/>
      </w:pPr>
    </w:p>
    <w:p w:rsidR="00B21BEF" w:rsidRDefault="00B21BEF">
      <w:pPr>
        <w:spacing w:before="1" w:line="280" w:lineRule="exact"/>
        <w:rPr>
          <w:sz w:val="28"/>
          <w:szCs w:val="28"/>
        </w:rPr>
      </w:pPr>
    </w:p>
    <w:tbl>
      <w:tblPr>
        <w:tblW w:w="0" w:type="auto"/>
        <w:tblInd w:w="100" w:type="dxa"/>
        <w:tblLayout w:type="fixed"/>
        <w:tblCellMar>
          <w:left w:w="0" w:type="dxa"/>
          <w:right w:w="0" w:type="dxa"/>
        </w:tblCellMar>
        <w:tblLook w:val="01E0"/>
      </w:tblPr>
      <w:tblGrid>
        <w:gridCol w:w="591"/>
        <w:gridCol w:w="1273"/>
        <w:gridCol w:w="7017"/>
      </w:tblGrid>
      <w:tr w:rsidR="00B21BEF">
        <w:trPr>
          <w:trHeight w:hRule="exact" w:val="2533"/>
        </w:trPr>
        <w:tc>
          <w:tcPr>
            <w:tcW w:w="591" w:type="dxa"/>
            <w:tcBorders>
              <w:top w:val="nil"/>
              <w:left w:val="nil"/>
              <w:bottom w:val="nil"/>
              <w:right w:val="nil"/>
            </w:tcBorders>
          </w:tcPr>
          <w:p w:rsidR="00B21BEF" w:rsidRDefault="00B21BEF">
            <w:pPr>
              <w:spacing w:before="10"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10" w:line="100" w:lineRule="exact"/>
              <w:rPr>
                <w:sz w:val="11"/>
                <w:szCs w:val="11"/>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w:t>
            </w: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w:t>
            </w:r>
          </w:p>
        </w:tc>
        <w:tc>
          <w:tcPr>
            <w:tcW w:w="7017" w:type="dxa"/>
            <w:tcBorders>
              <w:top w:val="nil"/>
              <w:left w:val="nil"/>
              <w:bottom w:val="nil"/>
              <w:right w:val="nil"/>
            </w:tcBorders>
          </w:tcPr>
          <w:p w:rsidR="00B21BEF" w:rsidRDefault="00830240">
            <w:pPr>
              <w:spacing w:before="69" w:line="388" w:lineRule="auto"/>
              <w:ind w:left="336" w:right="3"/>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e</w:t>
            </w:r>
            <w:r>
              <w:rPr>
                <w:rFonts w:ascii="Bamini" w:eastAsia="Bamini" w:hAnsi="Bamini" w:cs="Bamini"/>
                <w:sz w:val="24"/>
                <w:szCs w:val="24"/>
              </w:rPr>
              <w:t>hD</w:t>
            </w:r>
            <w:r>
              <w:rPr>
                <w:rFonts w:ascii="Bamini" w:eastAsia="Bamini" w:hAnsi="Bamini" w:cs="Bamini"/>
                <w:spacing w:val="-1"/>
                <w:sz w:val="24"/>
                <w:szCs w:val="24"/>
              </w:rPr>
              <w:t>}</w:t>
            </w:r>
            <w:r>
              <w:rPr>
                <w:rFonts w:ascii="Bamini" w:eastAsia="Bamini" w:hAnsi="Bamini" w:cs="Bamini"/>
                <w:sz w:val="24"/>
                <w:szCs w:val="24"/>
              </w:rPr>
              <w:t>W</w:t>
            </w:r>
            <w:r>
              <w:rPr>
                <w:rFonts w:ascii="Bamini" w:eastAsia="Bamini" w:hAnsi="Bamini" w:cs="Bamini"/>
                <w:spacing w:val="3"/>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guz</w:t>
            </w:r>
            <w:r>
              <w:rPr>
                <w:rFonts w:ascii="Bamini" w:eastAsia="Bamini" w:hAnsi="Bamini" w:cs="Bamini"/>
                <w:spacing w:val="-2"/>
                <w:sz w:val="24"/>
                <w:szCs w:val="24"/>
              </w:rPr>
              <w:t>h</w:t>
            </w:r>
            <w:r>
              <w:rPr>
                <w:rFonts w:ascii="Bamini" w:eastAsia="Bamini" w:hAnsi="Bamini" w:cs="Bamini"/>
                <w:sz w:val="24"/>
                <w:szCs w:val="24"/>
              </w:rPr>
              <w:t>; gh</w:t>
            </w:r>
            <w:r>
              <w:rPr>
                <w:rFonts w:ascii="Bamini" w:eastAsia="Bamini" w:hAnsi="Bamini" w:cs="Bamini"/>
                <w:spacing w:val="-1"/>
                <w:sz w:val="24"/>
                <w:szCs w:val="24"/>
              </w:rPr>
              <w:t>l</w:t>
            </w:r>
            <w:r>
              <w:rPr>
                <w:rFonts w:ascii="Bamini" w:eastAsia="Bamini" w:hAnsi="Bamini" w:cs="Bamini"/>
                <w:sz w:val="24"/>
                <w:szCs w:val="24"/>
              </w:rPr>
              <w:t>y;fs;</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4</w:t>
            </w:r>
            <w:r>
              <w:rPr>
                <w:rFonts w:ascii="Bamini" w:eastAsia="Bamini" w:hAnsi="Bamini" w:cs="Bamini"/>
                <w:spacing w:val="-2"/>
                <w:sz w:val="24"/>
                <w:szCs w:val="24"/>
              </w:rPr>
              <w:t>&gt;</w:t>
            </w:r>
            <w:r>
              <w:rPr>
                <w:rFonts w:ascii="Bamini" w:eastAsia="Bamini" w:hAnsi="Bamini" w:cs="Bamini"/>
                <w:spacing w:val="1"/>
                <w:sz w:val="24"/>
                <w:szCs w:val="24"/>
              </w:rPr>
              <w:t>63</w:t>
            </w:r>
            <w:r>
              <w:rPr>
                <w:rFonts w:ascii="Bamini" w:eastAsia="Bamini" w:hAnsi="Bamini" w:cs="Bamini"/>
                <w:spacing w:val="-2"/>
                <w:sz w:val="24"/>
                <w:szCs w:val="24"/>
              </w:rPr>
              <w:t>&gt;</w:t>
            </w:r>
            <w:r>
              <w:rPr>
                <w:rFonts w:ascii="Bamini" w:eastAsia="Bamini" w:hAnsi="Bamini" w:cs="Bamini"/>
                <w:spacing w:val="1"/>
                <w:sz w:val="24"/>
                <w:szCs w:val="24"/>
              </w:rPr>
              <w:t>1</w:t>
            </w:r>
            <w:r>
              <w:rPr>
                <w:rFonts w:ascii="Bamini" w:eastAsia="Bamini" w:hAnsi="Bamini" w:cs="Bamini"/>
                <w:spacing w:val="-1"/>
                <w:sz w:val="24"/>
                <w:szCs w:val="24"/>
              </w:rPr>
              <w:t>4</w:t>
            </w:r>
            <w:r>
              <w:rPr>
                <w:rFonts w:ascii="Bamini" w:eastAsia="Bamini" w:hAnsi="Bamini" w:cs="Bamini"/>
                <w:spacing w:val="1"/>
                <w:sz w:val="24"/>
                <w:szCs w:val="24"/>
              </w:rPr>
              <w:t>1</w:t>
            </w:r>
            <w:r>
              <w:rPr>
                <w:rFonts w:ascii="Bamini" w:eastAsia="Bamini" w:hAnsi="Bamini" w:cs="Bamini"/>
                <w:sz w:val="24"/>
                <w:szCs w:val="24"/>
              </w:rPr>
              <w:t>&gt;</w:t>
            </w:r>
            <w:r>
              <w:rPr>
                <w:rFonts w:ascii="Bamini" w:eastAsia="Bamini" w:hAnsi="Bamini" w:cs="Bamini"/>
                <w:spacing w:val="-1"/>
                <w:sz w:val="24"/>
                <w:szCs w:val="24"/>
              </w:rPr>
              <w:t>1</w:t>
            </w:r>
            <w:r>
              <w:rPr>
                <w:rFonts w:ascii="Bamini" w:eastAsia="Bamini" w:hAnsi="Bamini" w:cs="Bamini"/>
                <w:spacing w:val="1"/>
                <w:sz w:val="24"/>
                <w:szCs w:val="24"/>
              </w:rPr>
              <w:t>42</w:t>
            </w:r>
            <w:r>
              <w:rPr>
                <w:rFonts w:ascii="Bamini" w:eastAsia="Bamini" w:hAnsi="Bamini" w:cs="Bamini"/>
                <w:spacing w:val="-2"/>
                <w:sz w:val="24"/>
                <w:szCs w:val="24"/>
              </w:rPr>
              <w:t>&gt;</w:t>
            </w:r>
            <w:r>
              <w:rPr>
                <w:rFonts w:ascii="Bamini" w:eastAsia="Bamini" w:hAnsi="Bamini" w:cs="Bamini"/>
                <w:spacing w:val="1"/>
                <w:sz w:val="24"/>
                <w:szCs w:val="24"/>
              </w:rPr>
              <w:t>1</w:t>
            </w:r>
            <w:r>
              <w:rPr>
                <w:rFonts w:ascii="Bamini" w:eastAsia="Bamini" w:hAnsi="Bamini" w:cs="Bamini"/>
                <w:spacing w:val="-1"/>
                <w:sz w:val="24"/>
                <w:szCs w:val="24"/>
              </w:rPr>
              <w:t>4</w:t>
            </w:r>
            <w:r>
              <w:rPr>
                <w:rFonts w:ascii="Bamini" w:eastAsia="Bamini" w:hAnsi="Bamini" w:cs="Bamini"/>
                <w:spacing w:val="1"/>
                <w:sz w:val="24"/>
                <w:szCs w:val="24"/>
              </w:rPr>
              <w:t>4</w:t>
            </w:r>
            <w:r>
              <w:rPr>
                <w:rFonts w:ascii="Bamini" w:eastAsia="Bamini" w:hAnsi="Bamini" w:cs="Bamini"/>
                <w:spacing w:val="-2"/>
                <w:sz w:val="24"/>
                <w:szCs w:val="24"/>
              </w:rPr>
              <w:t>&gt;</w:t>
            </w:r>
            <w:r>
              <w:rPr>
                <w:rFonts w:ascii="Bamini" w:eastAsia="Bamini" w:hAnsi="Bamini" w:cs="Bamini"/>
                <w:spacing w:val="1"/>
                <w:sz w:val="24"/>
                <w:szCs w:val="24"/>
              </w:rPr>
              <w:t>1</w:t>
            </w:r>
            <w:r>
              <w:rPr>
                <w:rFonts w:ascii="Bamini" w:eastAsia="Bamini" w:hAnsi="Bamini" w:cs="Bamini"/>
                <w:spacing w:val="-1"/>
                <w:sz w:val="24"/>
                <w:szCs w:val="24"/>
              </w:rPr>
              <w:t>4</w:t>
            </w:r>
            <w:r>
              <w:rPr>
                <w:rFonts w:ascii="Bamini" w:eastAsia="Bamini" w:hAnsi="Bamini" w:cs="Bamini"/>
                <w:spacing w:val="1"/>
                <w:sz w:val="24"/>
                <w:szCs w:val="24"/>
              </w:rPr>
              <w:t>5</w:t>
            </w:r>
            <w:r>
              <w:rPr>
                <w:rFonts w:ascii="Bamini" w:eastAsia="Bamini" w:hAnsi="Bamini" w:cs="Bamini"/>
                <w:sz w:val="24"/>
                <w:szCs w:val="24"/>
              </w:rPr>
              <w:t>&gt;</w:t>
            </w:r>
            <w:r>
              <w:rPr>
                <w:rFonts w:ascii="Bamini" w:eastAsia="Bamini" w:hAnsi="Bamini" w:cs="Bamini"/>
                <w:spacing w:val="1"/>
                <w:sz w:val="24"/>
                <w:szCs w:val="24"/>
              </w:rPr>
              <w:t>3</w:t>
            </w:r>
            <w:r>
              <w:rPr>
                <w:rFonts w:ascii="Bamini" w:eastAsia="Bamini" w:hAnsi="Bamini" w:cs="Bamini"/>
                <w:spacing w:val="-1"/>
                <w:sz w:val="24"/>
                <w:szCs w:val="24"/>
              </w:rPr>
              <w:t>3</w:t>
            </w:r>
            <w:r>
              <w:rPr>
                <w:rFonts w:ascii="Bamini" w:eastAsia="Bamini" w:hAnsi="Bamini" w:cs="Bamini"/>
                <w:spacing w:val="1"/>
                <w:sz w:val="24"/>
                <w:szCs w:val="24"/>
              </w:rPr>
              <w:t>6</w:t>
            </w:r>
            <w:r>
              <w:rPr>
                <w:rFonts w:ascii="Bamini" w:eastAsia="Bamini" w:hAnsi="Bamini" w:cs="Bamini"/>
                <w:sz w:val="24"/>
                <w:szCs w:val="24"/>
              </w:rPr>
              <w:t>&gt;</w:t>
            </w:r>
            <w:r>
              <w:rPr>
                <w:rFonts w:ascii="Bamini" w:eastAsia="Bamini" w:hAnsi="Bamini" w:cs="Bamini"/>
                <w:spacing w:val="-1"/>
                <w:sz w:val="24"/>
                <w:szCs w:val="24"/>
              </w:rPr>
              <w:t>3</w:t>
            </w:r>
            <w:r>
              <w:rPr>
                <w:rFonts w:ascii="Bamini" w:eastAsia="Bamini" w:hAnsi="Bamini" w:cs="Bamini"/>
                <w:spacing w:val="1"/>
                <w:sz w:val="24"/>
                <w:szCs w:val="24"/>
              </w:rPr>
              <w:t>41</w:t>
            </w:r>
            <w:r>
              <w:rPr>
                <w:rFonts w:ascii="Bamini" w:eastAsia="Bamini" w:hAnsi="Bamini" w:cs="Bamini"/>
                <w:spacing w:val="-2"/>
                <w:sz w:val="24"/>
                <w:szCs w:val="24"/>
              </w:rPr>
              <w:t>&gt;</w:t>
            </w:r>
            <w:r>
              <w:rPr>
                <w:rFonts w:ascii="Bamini" w:eastAsia="Bamini" w:hAnsi="Bamini" w:cs="Bamini"/>
                <w:spacing w:val="1"/>
                <w:sz w:val="24"/>
                <w:szCs w:val="24"/>
              </w:rPr>
              <w:t>3</w:t>
            </w:r>
            <w:r>
              <w:rPr>
                <w:rFonts w:ascii="Bamini" w:eastAsia="Bamini" w:hAnsi="Bamini" w:cs="Bamini"/>
                <w:spacing w:val="-1"/>
                <w:sz w:val="24"/>
                <w:szCs w:val="24"/>
              </w:rPr>
              <w:t>4</w:t>
            </w:r>
            <w:r>
              <w:rPr>
                <w:rFonts w:ascii="Bamini" w:eastAsia="Bamini" w:hAnsi="Bamini" w:cs="Bamini"/>
                <w:spacing w:val="1"/>
                <w:sz w:val="24"/>
                <w:szCs w:val="24"/>
              </w:rPr>
              <w:t>3</w:t>
            </w:r>
            <w:r>
              <w:rPr>
                <w:rFonts w:ascii="Bamini" w:eastAsia="Bamini" w:hAnsi="Bamini" w:cs="Bamini"/>
                <w:sz w:val="24"/>
                <w:szCs w:val="24"/>
              </w:rPr>
              <w:t>&gt;</w:t>
            </w:r>
            <w:r>
              <w:rPr>
                <w:rFonts w:ascii="Bamini" w:eastAsia="Bamini" w:hAnsi="Bamini" w:cs="Bamini"/>
                <w:spacing w:val="-1"/>
                <w:sz w:val="24"/>
                <w:szCs w:val="24"/>
              </w:rPr>
              <w:t>3</w:t>
            </w:r>
            <w:r>
              <w:rPr>
                <w:rFonts w:ascii="Bamini" w:eastAsia="Bamini" w:hAnsi="Bamini" w:cs="Bamini"/>
                <w:spacing w:val="1"/>
                <w:sz w:val="24"/>
                <w:szCs w:val="24"/>
              </w:rPr>
              <w:t>4</w:t>
            </w:r>
            <w:r>
              <w:rPr>
                <w:rFonts w:ascii="Bamini" w:eastAsia="Bamini" w:hAnsi="Bamini" w:cs="Bamini"/>
                <w:sz w:val="24"/>
                <w:szCs w:val="24"/>
              </w:rPr>
              <w:t>8 ng</w:t>
            </w:r>
            <w:r>
              <w:rPr>
                <w:rFonts w:ascii="Bamini" w:eastAsia="Bamini" w:hAnsi="Bamini" w:cs="Bamini"/>
                <w:spacing w:val="1"/>
                <w:sz w:val="24"/>
                <w:szCs w:val="24"/>
              </w:rPr>
              <w:t>U</w:t>
            </w:r>
            <w:r>
              <w:rPr>
                <w:rFonts w:ascii="Bamini" w:eastAsia="Bamini" w:hAnsi="Bamini" w:cs="Bamini"/>
                <w:spacing w:val="-2"/>
                <w:sz w:val="24"/>
                <w:szCs w:val="24"/>
              </w:rPr>
              <w:t>Q</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;jpu</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gh</w:t>
            </w:r>
            <w:r>
              <w:rPr>
                <w:rFonts w:ascii="Bamini" w:eastAsia="Bamini" w:hAnsi="Bamini" w:cs="Bamini"/>
                <w:spacing w:val="-1"/>
                <w:sz w:val="24"/>
                <w:szCs w:val="24"/>
              </w:rPr>
              <w:t>l</w:t>
            </w:r>
            <w:r>
              <w:rPr>
                <w:rFonts w:ascii="Bamini" w:eastAsia="Bamini" w:hAnsi="Bamini" w:cs="Bamini"/>
                <w:sz w:val="24"/>
                <w:szCs w:val="24"/>
              </w:rPr>
              <w:t>y</w:t>
            </w:r>
            <w:r>
              <w:rPr>
                <w:rFonts w:ascii="Bamini" w:eastAsia="Bamini" w:hAnsi="Bamini" w:cs="Bamini"/>
                <w:spacing w:val="2"/>
                <w:sz w:val="24"/>
                <w:szCs w:val="24"/>
              </w:rPr>
              <w:t>;</w:t>
            </w:r>
            <w:r>
              <w:rPr>
                <w:rFonts w:ascii="Bamini" w:eastAsia="Bamini" w:hAnsi="Bamini" w:cs="Bamini"/>
                <w:sz w:val="24"/>
                <w:szCs w:val="24"/>
              </w:rPr>
              <w:t>f</w:t>
            </w:r>
            <w:r>
              <w:rPr>
                <w:rFonts w:ascii="Bamini" w:eastAsia="Bamini" w:hAnsi="Bamini" w:cs="Bamini"/>
                <w:spacing w:val="2"/>
                <w:sz w:val="24"/>
                <w:szCs w:val="24"/>
              </w:rPr>
              <w:t>s</w:t>
            </w:r>
            <w:r>
              <w:rPr>
                <w:rFonts w:ascii="Bamini" w:eastAsia="Bamini" w:hAnsi="Bamini" w:cs="Bamini"/>
                <w:sz w:val="24"/>
                <w:szCs w:val="24"/>
              </w:rPr>
              <w:t xml:space="preserve">; - </w:t>
            </w:r>
            <w:r>
              <w:rPr>
                <w:rFonts w:ascii="Bamini" w:eastAsia="Bamini" w:hAnsi="Bamini" w:cs="Bamini"/>
                <w:spacing w:val="-1"/>
                <w:sz w:val="24"/>
                <w:szCs w:val="24"/>
              </w:rPr>
              <w:t>1</w:t>
            </w:r>
            <w:r>
              <w:rPr>
                <w:rFonts w:ascii="Bamini" w:eastAsia="Bamini" w:hAnsi="Bamini" w:cs="Bamini"/>
                <w:spacing w:val="1"/>
                <w:sz w:val="24"/>
                <w:szCs w:val="24"/>
              </w:rPr>
              <w:t>58</w:t>
            </w:r>
            <w:r>
              <w:rPr>
                <w:rFonts w:ascii="Bamini" w:eastAsia="Bamini" w:hAnsi="Bamini" w:cs="Bamini"/>
                <w:spacing w:val="-2"/>
                <w:sz w:val="24"/>
                <w:szCs w:val="24"/>
              </w:rPr>
              <w:t>&gt;</w:t>
            </w:r>
            <w:r>
              <w:rPr>
                <w:rFonts w:ascii="Bamini" w:eastAsia="Bamini" w:hAnsi="Bamini" w:cs="Bamini"/>
                <w:spacing w:val="1"/>
                <w:sz w:val="24"/>
                <w:szCs w:val="24"/>
              </w:rPr>
              <w:t>1</w:t>
            </w:r>
            <w:r>
              <w:rPr>
                <w:rFonts w:ascii="Bamini" w:eastAsia="Bamini" w:hAnsi="Bamini" w:cs="Bamini"/>
                <w:spacing w:val="-1"/>
                <w:sz w:val="24"/>
                <w:szCs w:val="24"/>
              </w:rPr>
              <w:t>5</w:t>
            </w:r>
            <w:r>
              <w:rPr>
                <w:rFonts w:ascii="Bamini" w:eastAsia="Bamini" w:hAnsi="Bamini" w:cs="Bamini"/>
                <w:spacing w:val="1"/>
                <w:sz w:val="24"/>
                <w:szCs w:val="24"/>
              </w:rPr>
              <w:t>9</w:t>
            </w:r>
            <w:r>
              <w:rPr>
                <w:rFonts w:ascii="Bamini" w:eastAsia="Bamini" w:hAnsi="Bamini" w:cs="Bamini"/>
                <w:sz w:val="24"/>
                <w:szCs w:val="24"/>
              </w:rPr>
              <w:t>.</w:t>
            </w:r>
            <w:r>
              <w:rPr>
                <w:rFonts w:ascii="Bamini" w:eastAsia="Bamini" w:hAnsi="Bamini" w:cs="Bamini"/>
                <w:spacing w:val="-1"/>
                <w:sz w:val="24"/>
                <w:szCs w:val="24"/>
              </w:rPr>
              <w:t>1</w:t>
            </w:r>
            <w:r>
              <w:rPr>
                <w:rFonts w:ascii="Bamini" w:eastAsia="Bamini" w:hAnsi="Bamini" w:cs="Bamini"/>
                <w:spacing w:val="1"/>
                <w:sz w:val="24"/>
                <w:szCs w:val="24"/>
              </w:rPr>
              <w:t>60</w:t>
            </w:r>
            <w:r>
              <w:rPr>
                <w:rFonts w:ascii="Bamini" w:eastAsia="Bamini" w:hAnsi="Bamini" w:cs="Bamini"/>
                <w:spacing w:val="-2"/>
                <w:sz w:val="24"/>
                <w:szCs w:val="24"/>
              </w:rPr>
              <w:t>&gt;</w:t>
            </w:r>
            <w:r>
              <w:rPr>
                <w:rFonts w:ascii="Bamini" w:eastAsia="Bamini" w:hAnsi="Bamini" w:cs="Bamini"/>
                <w:spacing w:val="1"/>
                <w:sz w:val="24"/>
                <w:szCs w:val="24"/>
              </w:rPr>
              <w:t>1</w:t>
            </w:r>
            <w:r>
              <w:rPr>
                <w:rFonts w:ascii="Bamini" w:eastAsia="Bamini" w:hAnsi="Bamini" w:cs="Bamini"/>
                <w:spacing w:val="-1"/>
                <w:sz w:val="24"/>
                <w:szCs w:val="24"/>
              </w:rPr>
              <w:t>6</w:t>
            </w:r>
            <w:r>
              <w:rPr>
                <w:rFonts w:ascii="Bamini" w:eastAsia="Bamini" w:hAnsi="Bamini" w:cs="Bamini"/>
                <w:spacing w:val="1"/>
                <w:sz w:val="24"/>
                <w:szCs w:val="24"/>
              </w:rPr>
              <w:t>1</w:t>
            </w:r>
            <w:r>
              <w:rPr>
                <w:rFonts w:ascii="Bamini" w:eastAsia="Bamini" w:hAnsi="Bamini" w:cs="Bamini"/>
                <w:sz w:val="24"/>
                <w:szCs w:val="24"/>
              </w:rPr>
              <w:t>&gt;</w:t>
            </w:r>
            <w:r>
              <w:rPr>
                <w:rFonts w:ascii="Bamini" w:eastAsia="Bamini" w:hAnsi="Bamini" w:cs="Bamini"/>
                <w:spacing w:val="-1"/>
                <w:sz w:val="24"/>
                <w:szCs w:val="24"/>
              </w:rPr>
              <w:t>16</w:t>
            </w:r>
            <w:r>
              <w:rPr>
                <w:rFonts w:ascii="Bamini" w:eastAsia="Bamini" w:hAnsi="Bamini" w:cs="Bamini"/>
                <w:spacing w:val="1"/>
                <w:sz w:val="24"/>
                <w:szCs w:val="24"/>
              </w:rPr>
              <w:t>2</w:t>
            </w:r>
            <w:r>
              <w:rPr>
                <w:rFonts w:ascii="Bamini" w:eastAsia="Bamini" w:hAnsi="Bamini" w:cs="Bamini"/>
                <w:sz w:val="24"/>
                <w:szCs w:val="24"/>
              </w:rPr>
              <w:t>&gt;</w:t>
            </w:r>
            <w:r>
              <w:rPr>
                <w:rFonts w:ascii="Bamini" w:eastAsia="Bamini" w:hAnsi="Bamini" w:cs="Bamini"/>
                <w:spacing w:val="1"/>
                <w:sz w:val="24"/>
                <w:szCs w:val="24"/>
              </w:rPr>
              <w:t>1</w:t>
            </w:r>
            <w:r>
              <w:rPr>
                <w:rFonts w:ascii="Bamini" w:eastAsia="Bamini" w:hAnsi="Bamini" w:cs="Bamini"/>
                <w:spacing w:val="-1"/>
                <w:sz w:val="24"/>
                <w:szCs w:val="24"/>
              </w:rPr>
              <w:t>6</w:t>
            </w:r>
            <w:r>
              <w:rPr>
                <w:rFonts w:ascii="Bamini" w:eastAsia="Bamini" w:hAnsi="Bamini" w:cs="Bamini"/>
                <w:spacing w:val="1"/>
                <w:sz w:val="24"/>
                <w:szCs w:val="24"/>
              </w:rPr>
              <w:t>3</w:t>
            </w:r>
            <w:r>
              <w:rPr>
                <w:rFonts w:ascii="Bamini" w:eastAsia="Bamini" w:hAnsi="Bamini" w:cs="Bamini"/>
                <w:sz w:val="24"/>
                <w:szCs w:val="24"/>
              </w:rPr>
              <w:t>&gt;</w:t>
            </w:r>
            <w:r>
              <w:rPr>
                <w:rFonts w:ascii="Bamini" w:eastAsia="Bamini" w:hAnsi="Bamini" w:cs="Bamini"/>
                <w:spacing w:val="-1"/>
                <w:sz w:val="24"/>
                <w:szCs w:val="24"/>
              </w:rPr>
              <w:t>2</w:t>
            </w:r>
            <w:r>
              <w:rPr>
                <w:rFonts w:ascii="Bamini" w:eastAsia="Bamini" w:hAnsi="Bamini" w:cs="Bamini"/>
                <w:spacing w:val="1"/>
                <w:sz w:val="24"/>
                <w:szCs w:val="24"/>
              </w:rPr>
              <w:t>07</w:t>
            </w:r>
            <w:r>
              <w:rPr>
                <w:rFonts w:ascii="Bamini" w:eastAsia="Bamini" w:hAnsi="Bamini" w:cs="Bamini"/>
                <w:spacing w:val="-2"/>
                <w:sz w:val="24"/>
                <w:szCs w:val="24"/>
              </w:rPr>
              <w:t>&gt;</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8</w:t>
            </w:r>
            <w:r>
              <w:rPr>
                <w:rFonts w:ascii="Bamini" w:eastAsia="Bamini" w:hAnsi="Bamini" w:cs="Bamini"/>
                <w:sz w:val="24"/>
                <w:szCs w:val="24"/>
              </w:rPr>
              <w:t>&gt;</w:t>
            </w:r>
            <w:r>
              <w:rPr>
                <w:rFonts w:ascii="Bamini" w:eastAsia="Bamini" w:hAnsi="Bamini" w:cs="Bamini"/>
                <w:spacing w:val="-1"/>
                <w:sz w:val="24"/>
                <w:szCs w:val="24"/>
              </w:rPr>
              <w:t>2</w:t>
            </w:r>
            <w:r>
              <w:rPr>
                <w:rFonts w:ascii="Bamini" w:eastAsia="Bamini" w:hAnsi="Bamini" w:cs="Bamini"/>
                <w:spacing w:val="1"/>
                <w:sz w:val="24"/>
                <w:szCs w:val="24"/>
              </w:rPr>
              <w:t>37</w:t>
            </w:r>
            <w:r>
              <w:rPr>
                <w:rFonts w:ascii="Bamini" w:eastAsia="Bamini" w:hAnsi="Bamini" w:cs="Bamini"/>
                <w:spacing w:val="-2"/>
                <w:sz w:val="24"/>
                <w:szCs w:val="24"/>
              </w:rPr>
              <w:t>&gt;</w:t>
            </w:r>
            <w:r>
              <w:rPr>
                <w:rFonts w:ascii="Bamini" w:eastAsia="Bamini" w:hAnsi="Bamini" w:cs="Bamini"/>
                <w:spacing w:val="1"/>
                <w:sz w:val="24"/>
                <w:szCs w:val="24"/>
              </w:rPr>
              <w:t>2</w:t>
            </w:r>
            <w:r>
              <w:rPr>
                <w:rFonts w:ascii="Bamini" w:eastAsia="Bamini" w:hAnsi="Bamini" w:cs="Bamini"/>
                <w:spacing w:val="-1"/>
                <w:sz w:val="24"/>
                <w:szCs w:val="24"/>
              </w:rPr>
              <w:t>3</w:t>
            </w:r>
            <w:r>
              <w:rPr>
                <w:rFonts w:ascii="Bamini" w:eastAsia="Bamini" w:hAnsi="Bamini" w:cs="Bamini"/>
                <w:sz w:val="24"/>
                <w:szCs w:val="24"/>
              </w:rPr>
              <w:t>8</w:t>
            </w:r>
          </w:p>
          <w:p w:rsidR="00B21BEF" w:rsidRDefault="00830240">
            <w:pPr>
              <w:spacing w:before="31"/>
              <w:ind w:left="336"/>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w</w:t>
            </w:r>
            <w:r>
              <w:rPr>
                <w:rFonts w:ascii="Bamini" w:eastAsia="Bamini" w:hAnsi="Bamini" w:cs="Bamini"/>
                <w:spacing w:val="-1"/>
                <w:sz w:val="24"/>
                <w:szCs w:val="24"/>
              </w:rPr>
              <w:t>e</w:t>
            </w:r>
            <w:r>
              <w:rPr>
                <w:rFonts w:ascii="Bamini" w:eastAsia="Bamini" w:hAnsi="Bamini" w:cs="Bamini"/>
                <w:sz w:val="24"/>
                <w:szCs w:val="24"/>
              </w:rPr>
              <w:t>hD</w:t>
            </w:r>
            <w:r>
              <w:rPr>
                <w:rFonts w:ascii="Bamini" w:eastAsia="Bamini" w:hAnsi="Bamini" w:cs="Bamini"/>
                <w:spacing w:val="-1"/>
                <w:sz w:val="24"/>
                <w:szCs w:val="24"/>
              </w:rPr>
              <w:t>}</w:t>
            </w:r>
            <w:r>
              <w:rPr>
                <w:rFonts w:ascii="Bamini" w:eastAsia="Bamini" w:hAnsi="Bamini" w:cs="Bamini"/>
                <w:sz w:val="24"/>
                <w:szCs w:val="24"/>
              </w:rPr>
              <w:t>W</w:t>
            </w:r>
            <w:r>
              <w:rPr>
                <w:rFonts w:ascii="Bamini" w:eastAsia="Bamini" w:hAnsi="Bamini" w:cs="Bamini"/>
                <w:spacing w:val="2"/>
                <w:sz w:val="24"/>
                <w:szCs w:val="24"/>
              </w:rPr>
              <w:t xml:space="preserve"> </w:t>
            </w:r>
            <w:r>
              <w:rPr>
                <w:rFonts w:ascii="Bamini" w:eastAsia="Bamini" w:hAnsi="Bamini" w:cs="Bamini"/>
                <w:sz w:val="24"/>
                <w:szCs w:val="24"/>
              </w:rPr>
              <w:t>ngz;ghw;G</w:t>
            </w:r>
            <w:r>
              <w:rPr>
                <w:rFonts w:ascii="Bamini" w:eastAsia="Bamini" w:hAnsi="Bamini" w:cs="Bamini"/>
                <w:spacing w:val="-2"/>
                <w:sz w:val="24"/>
                <w:szCs w:val="24"/>
              </w:rPr>
              <w:t>y</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;fs;</w:t>
            </w:r>
          </w:p>
          <w:p w:rsidR="00B21BEF" w:rsidRDefault="00830240">
            <w:pPr>
              <w:spacing w:before="18" w:line="400" w:lineRule="exact"/>
              <w:ind w:left="336" w:right="1318"/>
              <w:rPr>
                <w:rFonts w:ascii="Bamini" w:eastAsia="Bamini" w:hAnsi="Bamini" w:cs="Bamini"/>
                <w:sz w:val="24"/>
                <w:szCs w:val="24"/>
              </w:rPr>
            </w:pPr>
            <w:r>
              <w:rPr>
                <w:rFonts w:ascii="Bamini" w:eastAsia="Bamini" w:hAnsi="Bamini" w:cs="Bamini"/>
                <w:sz w:val="24"/>
                <w:szCs w:val="24"/>
              </w:rPr>
              <w:t>xs</w:t>
            </w:r>
            <w:r>
              <w:rPr>
                <w:rFonts w:ascii="Bamini" w:eastAsia="Bamini" w:hAnsi="Bamini" w:cs="Bamini"/>
                <w:spacing w:val="1"/>
                <w:sz w:val="24"/>
                <w:szCs w:val="24"/>
              </w:rPr>
              <w:t>i</w:t>
            </w:r>
            <w:r>
              <w:rPr>
                <w:rFonts w:ascii="Bamini" w:eastAsia="Bamini" w:hAnsi="Bamini" w:cs="Bamini"/>
                <w:sz w:val="24"/>
                <w:szCs w:val="24"/>
              </w:rPr>
              <w:t>ta</w:t>
            </w:r>
            <w:r>
              <w:rPr>
                <w:rFonts w:ascii="Bamini" w:eastAsia="Bamini" w:hAnsi="Bamini" w:cs="Bamini"/>
                <w:spacing w:val="-1"/>
                <w:sz w:val="24"/>
                <w:szCs w:val="24"/>
              </w:rPr>
              <w:t>h</w:t>
            </w:r>
            <w:r>
              <w:rPr>
                <w:rFonts w:ascii="Bamini" w:eastAsia="Bamini" w:hAnsi="Bamini" w:cs="Bamini"/>
                <w:sz w:val="24"/>
                <w:szCs w:val="24"/>
              </w:rPr>
              <w:t xml:space="preserve">h; - </w:t>
            </w:r>
            <w:r>
              <w:rPr>
                <w:rFonts w:ascii="Bamini" w:eastAsia="Bamini" w:hAnsi="Bamini" w:cs="Bamini"/>
                <w:spacing w:val="1"/>
                <w:sz w:val="24"/>
                <w:szCs w:val="24"/>
              </w:rPr>
              <w:t>91</w:t>
            </w:r>
            <w:r>
              <w:rPr>
                <w:rFonts w:ascii="Bamini" w:eastAsia="Bamini" w:hAnsi="Bamini" w:cs="Bamini"/>
                <w:spacing w:val="-2"/>
                <w:sz w:val="24"/>
                <w:szCs w:val="24"/>
              </w:rPr>
              <w:t>&gt;</w:t>
            </w:r>
            <w:r>
              <w:rPr>
                <w:rFonts w:ascii="Bamini" w:eastAsia="Bamini" w:hAnsi="Bamini" w:cs="Bamini"/>
                <w:spacing w:val="1"/>
                <w:sz w:val="24"/>
                <w:szCs w:val="24"/>
              </w:rPr>
              <w:t>92</w:t>
            </w:r>
            <w:r>
              <w:rPr>
                <w:rFonts w:ascii="Bamini" w:eastAsia="Bamini" w:hAnsi="Bamini" w:cs="Bamini"/>
                <w:spacing w:val="-2"/>
                <w:sz w:val="24"/>
                <w:szCs w:val="24"/>
              </w:rPr>
              <w:t>.</w:t>
            </w:r>
            <w:r>
              <w:rPr>
                <w:rFonts w:ascii="Bamini" w:eastAsia="Bamini" w:hAnsi="Bamini" w:cs="Bamini"/>
                <w:spacing w:val="1"/>
                <w:sz w:val="24"/>
                <w:szCs w:val="24"/>
              </w:rPr>
              <w:t>93</w:t>
            </w:r>
            <w:r>
              <w:rPr>
                <w:rFonts w:ascii="Bamini" w:eastAsia="Bamini" w:hAnsi="Bamini" w:cs="Bamini"/>
                <w:spacing w:val="-2"/>
                <w:sz w:val="24"/>
                <w:szCs w:val="24"/>
              </w:rPr>
              <w:t>&gt;</w:t>
            </w:r>
            <w:r>
              <w:rPr>
                <w:rFonts w:ascii="Bamini" w:eastAsia="Bamini" w:hAnsi="Bamini" w:cs="Bamini"/>
                <w:spacing w:val="1"/>
                <w:sz w:val="24"/>
                <w:szCs w:val="24"/>
              </w:rPr>
              <w:t>9</w:t>
            </w:r>
            <w:r>
              <w:rPr>
                <w:rFonts w:ascii="Bamini" w:eastAsia="Bamini" w:hAnsi="Bamini" w:cs="Bamini"/>
                <w:spacing w:val="-1"/>
                <w:sz w:val="24"/>
                <w:szCs w:val="24"/>
              </w:rPr>
              <w:t>4</w:t>
            </w:r>
            <w:r>
              <w:rPr>
                <w:rFonts w:ascii="Bamini" w:eastAsia="Bamini" w:hAnsi="Bamini" w:cs="Bamini"/>
                <w:sz w:val="24"/>
                <w:szCs w:val="24"/>
              </w:rPr>
              <w:t>.</w:t>
            </w:r>
            <w:r>
              <w:rPr>
                <w:rFonts w:ascii="Bamini" w:eastAsia="Bamini" w:hAnsi="Bamini" w:cs="Bamini"/>
                <w:spacing w:val="1"/>
                <w:sz w:val="24"/>
                <w:szCs w:val="24"/>
              </w:rPr>
              <w:t>95</w:t>
            </w:r>
            <w:r>
              <w:rPr>
                <w:rFonts w:ascii="Bamini" w:eastAsia="Bamini" w:hAnsi="Bamini" w:cs="Bamini"/>
                <w:spacing w:val="-2"/>
                <w:sz w:val="24"/>
                <w:szCs w:val="24"/>
              </w:rPr>
              <w:t>&gt;</w:t>
            </w:r>
            <w:r>
              <w:rPr>
                <w:rFonts w:ascii="Bamini" w:eastAsia="Bamini" w:hAnsi="Bamini" w:cs="Bamini"/>
                <w:spacing w:val="1"/>
                <w:sz w:val="24"/>
                <w:szCs w:val="24"/>
              </w:rPr>
              <w:t>96</w:t>
            </w:r>
            <w:r>
              <w:rPr>
                <w:rFonts w:ascii="Bamini" w:eastAsia="Bamini" w:hAnsi="Bamini" w:cs="Bamini"/>
                <w:spacing w:val="-2"/>
                <w:sz w:val="24"/>
                <w:szCs w:val="24"/>
              </w:rPr>
              <w:t>&gt;</w:t>
            </w:r>
            <w:r>
              <w:rPr>
                <w:rFonts w:ascii="Bamini" w:eastAsia="Bamini" w:hAnsi="Bamini" w:cs="Bamini"/>
                <w:spacing w:val="1"/>
                <w:sz w:val="24"/>
                <w:szCs w:val="24"/>
              </w:rPr>
              <w:t>97</w:t>
            </w:r>
            <w:r>
              <w:rPr>
                <w:rFonts w:ascii="Bamini" w:eastAsia="Bamini" w:hAnsi="Bamini" w:cs="Bamini"/>
                <w:spacing w:val="-2"/>
                <w:sz w:val="24"/>
                <w:szCs w:val="24"/>
              </w:rPr>
              <w:t>&gt;</w:t>
            </w:r>
            <w:r>
              <w:rPr>
                <w:rFonts w:ascii="Bamini" w:eastAsia="Bamini" w:hAnsi="Bamini" w:cs="Bamini"/>
                <w:spacing w:val="1"/>
                <w:sz w:val="24"/>
                <w:szCs w:val="24"/>
              </w:rPr>
              <w:t>98</w:t>
            </w:r>
            <w:r>
              <w:rPr>
                <w:rFonts w:ascii="Bamini" w:eastAsia="Bamini" w:hAnsi="Bamini" w:cs="Bamini"/>
                <w:sz w:val="24"/>
                <w:szCs w:val="24"/>
              </w:rPr>
              <w:t>&gt;</w:t>
            </w:r>
            <w:r>
              <w:rPr>
                <w:rFonts w:ascii="Bamini" w:eastAsia="Bamini" w:hAnsi="Bamini" w:cs="Bamini"/>
                <w:spacing w:val="-1"/>
                <w:sz w:val="24"/>
                <w:szCs w:val="24"/>
              </w:rPr>
              <w:t>9</w:t>
            </w:r>
            <w:r>
              <w:rPr>
                <w:rFonts w:ascii="Bamini" w:eastAsia="Bamini" w:hAnsi="Bamini" w:cs="Bamini"/>
                <w:spacing w:val="1"/>
                <w:sz w:val="24"/>
                <w:szCs w:val="24"/>
              </w:rPr>
              <w:t>9</w:t>
            </w:r>
            <w:r>
              <w:rPr>
                <w:rFonts w:ascii="Bamini" w:eastAsia="Bamini" w:hAnsi="Bamini" w:cs="Bamini"/>
                <w:sz w:val="24"/>
                <w:szCs w:val="24"/>
              </w:rPr>
              <w:t>&gt;</w:t>
            </w:r>
            <w:r>
              <w:rPr>
                <w:rFonts w:ascii="Bamini" w:eastAsia="Bamini" w:hAnsi="Bamini" w:cs="Bamini"/>
                <w:spacing w:val="-1"/>
                <w:sz w:val="24"/>
                <w:szCs w:val="24"/>
              </w:rPr>
              <w:t>1</w:t>
            </w:r>
            <w:r>
              <w:rPr>
                <w:rFonts w:ascii="Bamini" w:eastAsia="Bamini" w:hAnsi="Bamini" w:cs="Bamini"/>
                <w:spacing w:val="1"/>
                <w:sz w:val="24"/>
                <w:szCs w:val="24"/>
              </w:rPr>
              <w:t>0</w:t>
            </w:r>
            <w:r>
              <w:rPr>
                <w:rFonts w:ascii="Bamini" w:eastAsia="Bamini" w:hAnsi="Bamini" w:cs="Bamini"/>
                <w:sz w:val="24"/>
                <w:szCs w:val="24"/>
              </w:rPr>
              <w:t>0 khN</w:t>
            </w:r>
            <w:r>
              <w:rPr>
                <w:rFonts w:ascii="Bamini" w:eastAsia="Bamini" w:hAnsi="Bamini" w:cs="Bamini"/>
                <w:spacing w:val="1"/>
                <w:sz w:val="24"/>
                <w:szCs w:val="24"/>
              </w:rPr>
              <w:t>w</w:t>
            </w:r>
            <w:r>
              <w:rPr>
                <w:rFonts w:ascii="Bamini" w:eastAsia="Bamini" w:hAnsi="Bamini" w:cs="Bamini"/>
                <w:sz w:val="24"/>
                <w:szCs w:val="24"/>
              </w:rPr>
              <w:t>h</w:t>
            </w:r>
            <w:r>
              <w:rPr>
                <w:rFonts w:ascii="Bamini" w:eastAsia="Bamini" w:hAnsi="Bamini" w:cs="Bamini"/>
                <w:spacing w:val="-3"/>
                <w:sz w:val="24"/>
                <w:szCs w:val="24"/>
              </w:rPr>
              <w:t>f</w:t>
            </w:r>
            <w:r>
              <w:rPr>
                <w:rFonts w:ascii="Bamini" w:eastAsia="Bamini" w:hAnsi="Bamini" w:cs="Bamini"/>
                <w:sz w:val="24"/>
                <w:szCs w:val="24"/>
              </w:rPr>
              <w:t>;fj;J eg;griyah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37</w:t>
            </w:r>
            <w:r>
              <w:rPr>
                <w:rFonts w:ascii="Bamini" w:eastAsia="Bamini" w:hAnsi="Bamini" w:cs="Bamini"/>
                <w:spacing w:val="-2"/>
                <w:sz w:val="24"/>
                <w:szCs w:val="24"/>
              </w:rPr>
              <w:t>&gt;</w:t>
            </w:r>
            <w:r>
              <w:rPr>
                <w:rFonts w:ascii="Bamini" w:eastAsia="Bamini" w:hAnsi="Bamini" w:cs="Bamini"/>
                <w:spacing w:val="1"/>
                <w:sz w:val="24"/>
                <w:szCs w:val="24"/>
              </w:rPr>
              <w:t>39</w:t>
            </w:r>
            <w:r>
              <w:rPr>
                <w:rFonts w:ascii="Bamini" w:eastAsia="Bamini" w:hAnsi="Bamini" w:cs="Bamini"/>
                <w:spacing w:val="-2"/>
                <w:sz w:val="24"/>
                <w:szCs w:val="24"/>
              </w:rPr>
              <w:t>.</w:t>
            </w:r>
            <w:r>
              <w:rPr>
                <w:rFonts w:ascii="Bamini" w:eastAsia="Bamini" w:hAnsi="Bamini" w:cs="Bamini"/>
                <w:spacing w:val="1"/>
                <w:sz w:val="24"/>
                <w:szCs w:val="24"/>
              </w:rPr>
              <w:t>1</w:t>
            </w:r>
            <w:r>
              <w:rPr>
                <w:rFonts w:ascii="Bamini" w:eastAsia="Bamini" w:hAnsi="Bamini" w:cs="Bamini"/>
                <w:spacing w:val="-1"/>
                <w:sz w:val="24"/>
                <w:szCs w:val="24"/>
              </w:rPr>
              <w:t>2</w:t>
            </w:r>
            <w:r>
              <w:rPr>
                <w:rFonts w:ascii="Bamini" w:eastAsia="Bamini" w:hAnsi="Bamini" w:cs="Bamini"/>
                <w:spacing w:val="1"/>
                <w:sz w:val="24"/>
                <w:szCs w:val="24"/>
              </w:rPr>
              <w:t>6</w:t>
            </w:r>
            <w:r>
              <w:rPr>
                <w:rFonts w:ascii="Bamini" w:eastAsia="Bamini" w:hAnsi="Bamini" w:cs="Bamini"/>
                <w:sz w:val="24"/>
                <w:szCs w:val="24"/>
              </w:rPr>
              <w:t>&gt;</w:t>
            </w:r>
            <w:r>
              <w:rPr>
                <w:rFonts w:ascii="Bamini" w:eastAsia="Bamini" w:hAnsi="Bamini" w:cs="Bamini"/>
                <w:spacing w:val="-1"/>
                <w:sz w:val="24"/>
                <w:szCs w:val="24"/>
              </w:rPr>
              <w:t>1</w:t>
            </w:r>
            <w:r>
              <w:rPr>
                <w:rFonts w:ascii="Bamini" w:eastAsia="Bamini" w:hAnsi="Bamini" w:cs="Bamini"/>
                <w:spacing w:val="1"/>
                <w:sz w:val="24"/>
                <w:szCs w:val="24"/>
              </w:rPr>
              <w:t>74</w:t>
            </w:r>
            <w:r>
              <w:rPr>
                <w:rFonts w:ascii="Bamini" w:eastAsia="Bamini" w:hAnsi="Bamini" w:cs="Bamini"/>
                <w:spacing w:val="-2"/>
                <w:sz w:val="24"/>
                <w:szCs w:val="24"/>
              </w:rPr>
              <w:t>&gt;</w:t>
            </w:r>
            <w:r>
              <w:rPr>
                <w:rFonts w:ascii="Bamini" w:eastAsia="Bamini" w:hAnsi="Bamini" w:cs="Bamini"/>
                <w:spacing w:val="1"/>
                <w:sz w:val="24"/>
                <w:szCs w:val="24"/>
              </w:rPr>
              <w:t>2</w:t>
            </w:r>
            <w:r>
              <w:rPr>
                <w:rFonts w:ascii="Bamini" w:eastAsia="Bamini" w:hAnsi="Bamini" w:cs="Bamini"/>
                <w:spacing w:val="-1"/>
                <w:sz w:val="24"/>
                <w:szCs w:val="24"/>
              </w:rPr>
              <w:t>2</w:t>
            </w:r>
            <w:r>
              <w:rPr>
                <w:rFonts w:ascii="Bamini" w:eastAsia="Bamini" w:hAnsi="Bamini" w:cs="Bamini"/>
                <w:spacing w:val="1"/>
                <w:sz w:val="24"/>
                <w:szCs w:val="24"/>
              </w:rPr>
              <w:t>6</w:t>
            </w:r>
            <w:r>
              <w:rPr>
                <w:rFonts w:ascii="Bamini" w:eastAsia="Bamini" w:hAnsi="Bamini" w:cs="Bamini"/>
                <w:sz w:val="24"/>
                <w:szCs w:val="24"/>
              </w:rPr>
              <w:t>&gt;</w:t>
            </w:r>
            <w:r>
              <w:rPr>
                <w:rFonts w:ascii="Bamini" w:eastAsia="Bamini" w:hAnsi="Bamini" w:cs="Bamini"/>
                <w:spacing w:val="-1"/>
                <w:sz w:val="24"/>
                <w:szCs w:val="24"/>
              </w:rPr>
              <w:t>2</w:t>
            </w:r>
            <w:r>
              <w:rPr>
                <w:rFonts w:ascii="Bamini" w:eastAsia="Bamini" w:hAnsi="Bamini" w:cs="Bamini"/>
                <w:spacing w:val="1"/>
                <w:sz w:val="24"/>
                <w:szCs w:val="24"/>
              </w:rPr>
              <w:t>80</w:t>
            </w:r>
            <w:r>
              <w:rPr>
                <w:rFonts w:ascii="Bamini" w:eastAsia="Bamini" w:hAnsi="Bamini" w:cs="Bamini"/>
                <w:sz w:val="24"/>
                <w:szCs w:val="24"/>
              </w:rPr>
              <w:t>&gt;</w:t>
            </w:r>
            <w:r>
              <w:rPr>
                <w:rFonts w:ascii="Bamini" w:eastAsia="Bamini" w:hAnsi="Bamini" w:cs="Bamini"/>
                <w:spacing w:val="-1"/>
                <w:sz w:val="24"/>
                <w:szCs w:val="24"/>
              </w:rPr>
              <w:t>3</w:t>
            </w:r>
            <w:r>
              <w:rPr>
                <w:rFonts w:ascii="Bamini" w:eastAsia="Bamini" w:hAnsi="Bamini" w:cs="Bamini"/>
                <w:spacing w:val="1"/>
                <w:sz w:val="24"/>
                <w:szCs w:val="24"/>
              </w:rPr>
              <w:t>8</w:t>
            </w:r>
            <w:r>
              <w:rPr>
                <w:rFonts w:ascii="Bamini" w:eastAsia="Bamini" w:hAnsi="Bamini" w:cs="Bamini"/>
                <w:sz w:val="24"/>
                <w:szCs w:val="24"/>
              </w:rPr>
              <w:t xml:space="preserve">3 </w:t>
            </w:r>
            <w:r>
              <w:rPr>
                <w:rFonts w:ascii="Bamini" w:eastAsia="Bamini" w:hAnsi="Bamini" w:cs="Bamini"/>
                <w:spacing w:val="-1"/>
                <w:sz w:val="24"/>
                <w:szCs w:val="24"/>
              </w:rPr>
              <w:t>e</w:t>
            </w:r>
            <w:r>
              <w:rPr>
                <w:rFonts w:ascii="Bamini" w:eastAsia="Bamini" w:hAnsi="Bamini" w:cs="Bamini"/>
                <w:sz w:val="24"/>
                <w:szCs w:val="24"/>
              </w:rPr>
              <w:t>f;fz;</w:t>
            </w:r>
            <w:r>
              <w:rPr>
                <w:rFonts w:ascii="Bamini" w:eastAsia="Bamini" w:hAnsi="Bamini" w:cs="Bamini"/>
                <w:spacing w:val="1"/>
                <w:sz w:val="24"/>
                <w:szCs w:val="24"/>
              </w:rPr>
              <w:t>i</w:t>
            </w:r>
            <w:r>
              <w:rPr>
                <w:rFonts w:ascii="Bamini" w:eastAsia="Bamini" w:hAnsi="Bamini" w:cs="Bamini"/>
                <w:sz w:val="24"/>
                <w:szCs w:val="24"/>
              </w:rPr>
              <w:t>zah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83</w:t>
            </w:r>
            <w:r>
              <w:rPr>
                <w:rFonts w:ascii="Bamini" w:eastAsia="Bamini" w:hAnsi="Bamini" w:cs="Bamini"/>
                <w:spacing w:val="-2"/>
                <w:sz w:val="24"/>
                <w:szCs w:val="24"/>
              </w:rPr>
              <w:t>&gt;</w:t>
            </w:r>
            <w:r>
              <w:rPr>
                <w:rFonts w:ascii="Bamini" w:eastAsia="Bamini" w:hAnsi="Bamini" w:cs="Bamini"/>
                <w:spacing w:val="1"/>
                <w:sz w:val="24"/>
                <w:szCs w:val="24"/>
              </w:rPr>
              <w:t>84</w:t>
            </w:r>
            <w:r>
              <w:rPr>
                <w:rFonts w:ascii="Bamini" w:eastAsia="Bamini" w:hAnsi="Bamini" w:cs="Bamini"/>
                <w:spacing w:val="-2"/>
                <w:sz w:val="24"/>
                <w:szCs w:val="24"/>
              </w:rPr>
              <w:t>&gt;</w:t>
            </w:r>
            <w:r>
              <w:rPr>
                <w:rFonts w:ascii="Bamini" w:eastAsia="Bamini" w:hAnsi="Bamini" w:cs="Bamini"/>
                <w:spacing w:val="1"/>
                <w:sz w:val="24"/>
                <w:szCs w:val="24"/>
              </w:rPr>
              <w:t>8</w:t>
            </w:r>
            <w:r>
              <w:rPr>
                <w:rFonts w:ascii="Bamini" w:eastAsia="Bamini" w:hAnsi="Bamini" w:cs="Bamini"/>
                <w:sz w:val="24"/>
                <w:szCs w:val="24"/>
              </w:rPr>
              <w:t>5</w:t>
            </w:r>
          </w:p>
        </w:tc>
      </w:tr>
      <w:tr w:rsidR="00B21BEF">
        <w:trPr>
          <w:trHeight w:hRule="exact" w:val="860"/>
        </w:trPr>
        <w:tc>
          <w:tcPr>
            <w:tcW w:w="591" w:type="dxa"/>
            <w:tcBorders>
              <w:top w:val="nil"/>
              <w:left w:val="nil"/>
              <w:bottom w:val="nil"/>
              <w:right w:val="nil"/>
            </w:tcBorders>
          </w:tcPr>
          <w:p w:rsidR="00B21BEF" w:rsidRDefault="00B21BEF">
            <w:pPr>
              <w:spacing w:before="6"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p w:rsidR="00B21BEF" w:rsidRDefault="00B21BEF">
            <w:pPr>
              <w:spacing w:before="3" w:line="180" w:lineRule="exact"/>
              <w:rPr>
                <w:sz w:val="18"/>
                <w:szCs w:val="18"/>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6" w:line="100" w:lineRule="exact"/>
              <w:rPr>
                <w:sz w:val="11"/>
                <w:szCs w:val="11"/>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w:t>
            </w:r>
          </w:p>
          <w:p w:rsidR="00B21BEF" w:rsidRDefault="00B21BEF">
            <w:pPr>
              <w:spacing w:before="3" w:line="180" w:lineRule="exact"/>
              <w:rPr>
                <w:sz w:val="18"/>
                <w:szCs w:val="18"/>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tc>
        <w:tc>
          <w:tcPr>
            <w:tcW w:w="7017" w:type="dxa"/>
            <w:tcBorders>
              <w:top w:val="nil"/>
              <w:left w:val="nil"/>
              <w:bottom w:val="nil"/>
              <w:right w:val="nil"/>
            </w:tcBorders>
          </w:tcPr>
          <w:p w:rsidR="00B21BEF" w:rsidRDefault="00830240">
            <w:pPr>
              <w:spacing w:before="65"/>
              <w:ind w:left="336"/>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pw;</w:t>
            </w:r>
            <w:r>
              <w:rPr>
                <w:rFonts w:ascii="Bamini" w:eastAsia="Bamini" w:hAnsi="Bamini" w:cs="Bamini"/>
                <w:spacing w:val="1"/>
                <w:sz w:val="24"/>
                <w:szCs w:val="24"/>
              </w:rPr>
              <w:t>W</w:t>
            </w:r>
            <w:r>
              <w:rPr>
                <w:rFonts w:ascii="Bamini" w:eastAsia="Bamini" w:hAnsi="Bamini" w:cs="Bamini"/>
                <w:spacing w:val="-2"/>
                <w:sz w:val="24"/>
                <w:szCs w:val="24"/>
              </w:rPr>
              <w:t>g</w:t>
            </w:r>
            <w:r>
              <w:rPr>
                <w:rFonts w:ascii="Bamini" w:eastAsia="Bamini" w:hAnsi="Bamini" w:cs="Bamini"/>
                <w:sz w:val="24"/>
                <w:szCs w:val="24"/>
              </w:rPr>
              <w:t>;gj;J</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3</w:t>
            </w:r>
            <w:r>
              <w:rPr>
                <w:rFonts w:ascii="Bamini" w:eastAsia="Bamini" w:hAnsi="Bamini" w:cs="Bamini"/>
                <w:spacing w:val="-2"/>
                <w:sz w:val="24"/>
                <w:szCs w:val="24"/>
              </w:rPr>
              <w:t>k</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;J K</w:t>
            </w:r>
            <w:r>
              <w:rPr>
                <w:rFonts w:ascii="Bamini" w:eastAsia="Bamini" w:hAnsi="Bamini" w:cs="Bamini"/>
                <w:spacing w:val="1"/>
                <w:sz w:val="24"/>
                <w:szCs w:val="24"/>
              </w:rPr>
              <w:t>O</w:t>
            </w:r>
            <w:r>
              <w:rPr>
                <w:rFonts w:ascii="Bamini" w:eastAsia="Bamini" w:hAnsi="Bamini" w:cs="Bamini"/>
                <w:sz w:val="24"/>
                <w:szCs w:val="24"/>
              </w:rPr>
              <w:t>t</w:t>
            </w:r>
            <w:r>
              <w:rPr>
                <w:rFonts w:ascii="Bamini" w:eastAsia="Bamini" w:hAnsi="Bamini" w:cs="Bamini"/>
                <w:spacing w:val="-1"/>
                <w:sz w:val="24"/>
                <w:szCs w:val="24"/>
              </w:rPr>
              <w:t>J</w:t>
            </w:r>
            <w:r>
              <w:rPr>
                <w:rFonts w:ascii="Bamini" w:eastAsia="Bamini" w:hAnsi="Bamini" w:cs="Bamini"/>
                <w:spacing w:val="-2"/>
                <w:sz w:val="24"/>
                <w:szCs w:val="24"/>
              </w:rPr>
              <w:t>k</w:t>
            </w:r>
            <w:r>
              <w:rPr>
                <w:rFonts w:ascii="Bamini" w:eastAsia="Bamini" w:hAnsi="Bamini" w:cs="Bamini"/>
                <w:sz w:val="24"/>
                <w:szCs w:val="24"/>
              </w:rPr>
              <w:t>;</w:t>
            </w:r>
          </w:p>
          <w:p w:rsidR="00B21BEF" w:rsidRDefault="00B21BEF">
            <w:pPr>
              <w:spacing w:before="3" w:line="180" w:lineRule="exact"/>
              <w:rPr>
                <w:sz w:val="18"/>
                <w:szCs w:val="18"/>
              </w:rPr>
            </w:pPr>
          </w:p>
          <w:p w:rsidR="00B21BEF" w:rsidRDefault="00830240">
            <w:pPr>
              <w:ind w:left="336"/>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pacing w:val="1"/>
                <w:sz w:val="24"/>
                <w:szCs w:val="24"/>
              </w:rPr>
              <w:t>W</w:t>
            </w:r>
            <w:r>
              <w:rPr>
                <w:rFonts w:ascii="Bamini" w:eastAsia="Bamini" w:hAnsi="Bamini" w:cs="Bamini"/>
                <w:sz w:val="24"/>
                <w:szCs w:val="24"/>
              </w:rPr>
              <w:t>g</w:t>
            </w:r>
            <w:r>
              <w:rPr>
                <w:rFonts w:ascii="Bamini" w:eastAsia="Bamini" w:hAnsi="Bamini" w:cs="Bamini"/>
                <w:spacing w:val="1"/>
                <w:sz w:val="24"/>
                <w:szCs w:val="24"/>
              </w:rPr>
              <w:t>h</w:t>
            </w:r>
            <w:r>
              <w:rPr>
                <w:rFonts w:ascii="Bamini" w:eastAsia="Bamini" w:hAnsi="Bamini" w:cs="Bamini"/>
                <w:sz w:val="24"/>
                <w:szCs w:val="24"/>
              </w:rPr>
              <w:t>zhw;</w:t>
            </w:r>
            <w:r>
              <w:rPr>
                <w:rFonts w:ascii="Bamini" w:eastAsia="Bamini" w:hAnsi="Bamini" w:cs="Bamini"/>
                <w:spacing w:val="1"/>
                <w:sz w:val="24"/>
                <w:szCs w:val="24"/>
              </w:rPr>
              <w:t>W</w:t>
            </w:r>
            <w:r>
              <w:rPr>
                <w:rFonts w:ascii="Bamini" w:eastAsia="Bamini" w:hAnsi="Bamini" w:cs="Bamini"/>
                <w:spacing w:val="-2"/>
                <w:sz w:val="24"/>
                <w:szCs w:val="24"/>
              </w:rPr>
              <w:t>g</w:t>
            </w:r>
            <w:r>
              <w:rPr>
                <w:rFonts w:ascii="Bamini" w:eastAsia="Bamini" w:hAnsi="Bamini" w:cs="Bamini"/>
                <w:sz w:val="24"/>
                <w:szCs w:val="24"/>
              </w:rPr>
              <w:t>;g</w:t>
            </w:r>
            <w:r>
              <w:rPr>
                <w:rFonts w:ascii="Bamini" w:eastAsia="Bamini" w:hAnsi="Bamini" w:cs="Bamini"/>
                <w:spacing w:val="1"/>
                <w:sz w:val="24"/>
                <w:szCs w:val="24"/>
              </w:rPr>
              <w:t>i</w:t>
            </w:r>
            <w:r>
              <w:rPr>
                <w:rFonts w:ascii="Bamini" w:eastAsia="Bamini" w:hAnsi="Bamini" w:cs="Bamini"/>
                <w:sz w:val="24"/>
                <w:szCs w:val="24"/>
              </w:rPr>
              <w:t>l K</w:t>
            </w:r>
            <w:r>
              <w:rPr>
                <w:rFonts w:ascii="Bamini" w:eastAsia="Bamini" w:hAnsi="Bamini" w:cs="Bamini"/>
                <w:spacing w:val="-1"/>
                <w:sz w:val="24"/>
                <w:szCs w:val="24"/>
              </w:rPr>
              <w:t>O</w:t>
            </w:r>
            <w:r>
              <w:rPr>
                <w:rFonts w:ascii="Bamini" w:eastAsia="Bamini" w:hAnsi="Bamini" w:cs="Bamini"/>
                <w:sz w:val="24"/>
                <w:szCs w:val="24"/>
              </w:rPr>
              <w:t>t</w:t>
            </w:r>
            <w:r>
              <w:rPr>
                <w:rFonts w:ascii="Bamini" w:eastAsia="Bamini" w:hAnsi="Bamini" w:cs="Bamini"/>
                <w:spacing w:val="-1"/>
                <w:sz w:val="24"/>
                <w:szCs w:val="24"/>
              </w:rPr>
              <w:t>J</w:t>
            </w:r>
            <w:r>
              <w:rPr>
                <w:rFonts w:ascii="Bamini" w:eastAsia="Bamini" w:hAnsi="Bamini" w:cs="Bamini"/>
                <w:sz w:val="24"/>
                <w:szCs w:val="24"/>
              </w:rPr>
              <w:t>k;</w:t>
            </w:r>
          </w:p>
        </w:tc>
      </w:tr>
      <w:tr w:rsidR="00B21BEF">
        <w:trPr>
          <w:trHeight w:hRule="exact" w:val="440"/>
        </w:trPr>
        <w:tc>
          <w:tcPr>
            <w:tcW w:w="591" w:type="dxa"/>
            <w:tcBorders>
              <w:top w:val="nil"/>
              <w:left w:val="nil"/>
              <w:bottom w:val="nil"/>
              <w:right w:val="nil"/>
            </w:tcBorders>
          </w:tcPr>
          <w:p w:rsidR="00B21BEF" w:rsidRDefault="00B21BEF">
            <w:pPr>
              <w:spacing w:before="6"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6" w:line="100" w:lineRule="exact"/>
              <w:rPr>
                <w:sz w:val="11"/>
                <w:szCs w:val="11"/>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w:t>
            </w:r>
          </w:p>
        </w:tc>
        <w:tc>
          <w:tcPr>
            <w:tcW w:w="7017" w:type="dxa"/>
            <w:tcBorders>
              <w:top w:val="nil"/>
              <w:left w:val="nil"/>
              <w:bottom w:val="nil"/>
              <w:right w:val="nil"/>
            </w:tcBorders>
          </w:tcPr>
          <w:p w:rsidR="00B21BEF" w:rsidRDefault="00830240">
            <w:pPr>
              <w:spacing w:before="65"/>
              <w:ind w:left="336"/>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p</w:t>
            </w:r>
            <w:r>
              <w:rPr>
                <w:rFonts w:ascii="Bamini" w:eastAsia="Bamini" w:hAnsi="Bamini" w:cs="Bamini"/>
                <w:sz w:val="24"/>
                <w:szCs w:val="24"/>
              </w:rPr>
              <w:t xml:space="preserve">ghly; - </w:t>
            </w:r>
            <w:r>
              <w:rPr>
                <w:rFonts w:ascii="Bamini" w:eastAsia="Bamini" w:hAnsi="Bamini" w:cs="Bamini"/>
                <w:spacing w:val="1"/>
                <w:sz w:val="24"/>
                <w:szCs w:val="24"/>
              </w:rPr>
              <w:t>i</w:t>
            </w:r>
            <w:r>
              <w:rPr>
                <w:rFonts w:ascii="Bamini" w:eastAsia="Bamini" w:hAnsi="Bamini" w:cs="Bamini"/>
                <w:sz w:val="24"/>
                <w:szCs w:val="24"/>
              </w:rPr>
              <w:t>tia</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e</w:t>
            </w:r>
            <w:r>
              <w:rPr>
                <w:rFonts w:ascii="Bamini" w:eastAsia="Bamini" w:hAnsi="Bamini" w:cs="Bamini"/>
                <w:sz w:val="24"/>
                <w:szCs w:val="24"/>
              </w:rPr>
              <w:t>y;y</w:t>
            </w:r>
            <w:r>
              <w:rPr>
                <w:rFonts w:ascii="Bamini" w:eastAsia="Bamini" w:hAnsi="Bamini" w:cs="Bamini"/>
                <w:spacing w:val="-1"/>
                <w:sz w:val="24"/>
                <w:szCs w:val="24"/>
              </w:rPr>
              <w:t>e</w:t>
            </w:r>
            <w:r>
              <w:rPr>
                <w:rFonts w:ascii="Bamini" w:eastAsia="Bamini" w:hAnsi="Bamini" w:cs="Bamini"/>
                <w:sz w:val="24"/>
                <w:szCs w:val="24"/>
              </w:rPr>
              <w:t>;J</w:t>
            </w:r>
            <w:r>
              <w:rPr>
                <w:rFonts w:ascii="Bamini" w:eastAsia="Bamini" w:hAnsi="Bamini" w:cs="Bamini"/>
                <w:spacing w:val="-2"/>
                <w:sz w:val="24"/>
                <w:szCs w:val="24"/>
              </w:rPr>
              <w:t>t</w:t>
            </w:r>
            <w:r>
              <w:rPr>
                <w:rFonts w:ascii="Bamini" w:eastAsia="Bamini" w:hAnsi="Bamini" w:cs="Bamini"/>
                <w:spacing w:val="1"/>
                <w:sz w:val="24"/>
                <w:szCs w:val="24"/>
              </w:rPr>
              <w:t>d</w:t>
            </w:r>
            <w:r>
              <w:rPr>
                <w:rFonts w:ascii="Bamini" w:eastAsia="Bamini" w:hAnsi="Bamini" w:cs="Bamini"/>
                <w:sz w:val="24"/>
                <w:szCs w:val="24"/>
              </w:rPr>
              <w:t>h; - 6</w:t>
            </w:r>
            <w:r>
              <w:rPr>
                <w:rFonts w:ascii="Bamini" w:eastAsia="Bamini" w:hAnsi="Bamini" w:cs="Bamini"/>
                <w:spacing w:val="2"/>
                <w:sz w:val="24"/>
                <w:szCs w:val="24"/>
              </w:rPr>
              <w:t xml:space="preserve"> </w:t>
            </w:r>
            <w:r>
              <w:rPr>
                <w:rFonts w:ascii="Bamini" w:eastAsia="Bamini" w:hAnsi="Bamini" w:cs="Bamini"/>
                <w:sz w:val="24"/>
                <w:szCs w:val="24"/>
              </w:rPr>
              <w:t>M</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2"/>
                <w:sz w:val="24"/>
                <w:szCs w:val="24"/>
              </w:rPr>
              <w:t>g</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y;</w:t>
            </w:r>
            <w:r>
              <w:rPr>
                <w:rFonts w:ascii="Bamini" w:eastAsia="Bamini" w:hAnsi="Bamini" w:cs="Bamini"/>
                <w:spacing w:val="2"/>
                <w:sz w:val="24"/>
                <w:szCs w:val="24"/>
              </w:rPr>
              <w:t xml:space="preserve"> </w:t>
            </w:r>
            <w:r>
              <w:rPr>
                <w:rFonts w:ascii="Bamini" w:eastAsia="Bamini" w:hAnsi="Bamini" w:cs="Bamini"/>
                <w:sz w:val="24"/>
                <w:szCs w:val="24"/>
              </w:rPr>
              <w:t>- t</w:t>
            </w:r>
            <w:r>
              <w:rPr>
                <w:rFonts w:ascii="Bamini" w:eastAsia="Bamini" w:hAnsi="Bamini" w:cs="Bamini"/>
                <w:spacing w:val="-1"/>
                <w:sz w:val="24"/>
                <w:szCs w:val="24"/>
              </w:rPr>
              <w:t>p</w:t>
            </w:r>
            <w:r>
              <w:rPr>
                <w:rFonts w:ascii="Bamini" w:eastAsia="Bamini" w:hAnsi="Bamini" w:cs="Bamini"/>
                <w:sz w:val="24"/>
                <w:szCs w:val="24"/>
              </w:rPr>
              <w:t>h</w:t>
            </w:r>
            <w:r>
              <w:rPr>
                <w:rFonts w:ascii="Bamini" w:eastAsia="Bamini" w:hAnsi="Bamini" w:cs="Bamini"/>
                <w:spacing w:val="-1"/>
                <w:sz w:val="24"/>
                <w:szCs w:val="24"/>
              </w:rPr>
              <w:t>p</w:t>
            </w:r>
            <w:r>
              <w:rPr>
                <w:rFonts w:ascii="Bamini" w:eastAsia="Bamini" w:hAnsi="Bamini" w:cs="Bamini"/>
                <w:sz w:val="24"/>
                <w:szCs w:val="24"/>
              </w:rPr>
              <w:t>f</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h</w:t>
            </w:r>
            <w:r>
              <w:rPr>
                <w:rFonts w:ascii="Bamini" w:eastAsia="Bamini" w:hAnsi="Bamini" w:cs="Bamini"/>
                <w:sz w:val="24"/>
                <w:szCs w:val="24"/>
              </w:rPr>
              <w:t>;</w:t>
            </w:r>
          </w:p>
        </w:tc>
      </w:tr>
    </w:tbl>
    <w:p w:rsidR="00B21BEF" w:rsidRDefault="00830240">
      <w:pPr>
        <w:spacing w:before="95"/>
        <w:ind w:left="2300"/>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1"/>
          <w:sz w:val="24"/>
          <w:szCs w:val="24"/>
        </w:rPr>
        <w:t>t</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- 5</w:t>
      </w:r>
      <w:r>
        <w:rPr>
          <w:rFonts w:ascii="Bamini" w:eastAsia="Bamini" w:hAnsi="Bamini" w:cs="Bamini"/>
          <w:spacing w:val="2"/>
          <w:sz w:val="24"/>
          <w:szCs w:val="24"/>
        </w:rPr>
        <w:t xml:space="preserve"> </w:t>
      </w:r>
      <w:r>
        <w:rPr>
          <w:rFonts w:ascii="Bamini" w:eastAsia="Bamini" w:hAnsi="Bamini" w:cs="Bamini"/>
          <w:sz w:val="24"/>
          <w:szCs w:val="24"/>
        </w:rPr>
        <w:t>M</w:t>
      </w:r>
      <w:r>
        <w:rPr>
          <w:rFonts w:ascii="Bamini" w:eastAsia="Bamini" w:hAnsi="Bamini" w:cs="Bamini"/>
          <w:spacing w:val="-1"/>
          <w:sz w:val="24"/>
          <w:szCs w:val="24"/>
        </w:rPr>
        <w:t>k</w:t>
      </w:r>
      <w:r>
        <w:rPr>
          <w:rFonts w:ascii="Bamini" w:eastAsia="Bamini" w:hAnsi="Bamini" w:cs="Bamini"/>
          <w:sz w:val="24"/>
          <w:szCs w:val="24"/>
        </w:rPr>
        <w:t>;gh</w:t>
      </w:r>
      <w:r>
        <w:rPr>
          <w:rFonts w:ascii="Bamini" w:eastAsia="Bamini" w:hAnsi="Bamini" w:cs="Bamini"/>
          <w:spacing w:val="-1"/>
          <w:sz w:val="24"/>
          <w:szCs w:val="24"/>
        </w:rPr>
        <w:t>l</w:t>
      </w:r>
      <w:r>
        <w:rPr>
          <w:rFonts w:ascii="Bamini" w:eastAsia="Bamini" w:hAnsi="Bamini" w:cs="Bamini"/>
          <w:sz w:val="24"/>
          <w:szCs w:val="24"/>
        </w:rPr>
        <w:t>y;</w:t>
      </w:r>
      <w:r>
        <w:rPr>
          <w:rFonts w:ascii="Bamini" w:eastAsia="Bamini" w:hAnsi="Bamini" w:cs="Bamini"/>
          <w:spacing w:val="1"/>
          <w:sz w:val="24"/>
          <w:szCs w:val="24"/>
        </w:rPr>
        <w:t xml:space="preserve"> </w:t>
      </w:r>
      <w:r>
        <w:rPr>
          <w:rFonts w:ascii="Bamini" w:eastAsia="Bamini" w:hAnsi="Bamini" w:cs="Bamini"/>
          <w:sz w:val="24"/>
          <w:szCs w:val="24"/>
        </w:rPr>
        <w:t>- ghap</w:t>
      </w:r>
      <w:r>
        <w:rPr>
          <w:rFonts w:ascii="Bamini" w:eastAsia="Bamini" w:hAnsi="Bamini" w:cs="Bamini"/>
          <w:spacing w:val="1"/>
          <w:sz w:val="24"/>
          <w:szCs w:val="24"/>
        </w:rPr>
        <w:t>U</w:t>
      </w:r>
      <w:r>
        <w:rPr>
          <w:rFonts w:ascii="Bamini" w:eastAsia="Bamini" w:hAnsi="Bamini" w:cs="Bamini"/>
          <w:spacing w:val="-2"/>
          <w:sz w:val="24"/>
          <w:szCs w:val="24"/>
        </w:rPr>
        <w:t>k</w:t>
      </w:r>
      <w:r>
        <w:rPr>
          <w:rFonts w:ascii="Bamini" w:eastAsia="Bamini" w:hAnsi="Bamini" w:cs="Bamini"/>
          <w:sz w:val="24"/>
          <w:szCs w:val="24"/>
        </w:rPr>
        <w:t>; g</w:t>
      </w:r>
      <w:r>
        <w:rPr>
          <w:rFonts w:ascii="Bamini" w:eastAsia="Bamini" w:hAnsi="Bamini" w:cs="Bamini"/>
          <w:spacing w:val="-1"/>
          <w:sz w:val="24"/>
          <w:szCs w:val="24"/>
        </w:rPr>
        <w:t>d</w:t>
      </w:r>
      <w:r>
        <w:rPr>
          <w:rFonts w:ascii="Bamini" w:eastAsia="Bamini" w:hAnsi="Bamini" w:cs="Bamini"/>
          <w:sz w:val="24"/>
          <w:szCs w:val="24"/>
        </w:rPr>
        <w:t>pf;f</w:t>
      </w:r>
      <w:r>
        <w:rPr>
          <w:rFonts w:ascii="Bamini" w:eastAsia="Bamini" w:hAnsi="Bamini" w:cs="Bamini"/>
          <w:spacing w:val="-1"/>
          <w:sz w:val="24"/>
          <w:szCs w:val="24"/>
        </w:rPr>
        <w:t>l</w:t>
      </w:r>
      <w:r>
        <w:rPr>
          <w:rFonts w:ascii="Bamini" w:eastAsia="Bamini" w:hAnsi="Bamini" w:cs="Bamini"/>
          <w:sz w:val="24"/>
          <w:szCs w:val="24"/>
        </w:rPr>
        <w:t>y;</w:t>
      </w:r>
    </w:p>
    <w:p w:rsidR="00B21BEF" w:rsidRDefault="00B21BEF">
      <w:pPr>
        <w:spacing w:before="8" w:line="160" w:lineRule="exact"/>
        <w:rPr>
          <w:sz w:val="17"/>
          <w:szCs w:val="17"/>
        </w:rPr>
      </w:pPr>
    </w:p>
    <w:p w:rsidR="00B21BEF" w:rsidRDefault="00830240">
      <w:pPr>
        <w:spacing w:line="220" w:lineRule="exact"/>
        <w:ind w:left="2300"/>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k</w:t>
      </w:r>
      <w:r>
        <w:rPr>
          <w:rFonts w:ascii="Bamini" w:eastAsia="Bamini" w:hAnsi="Bamini" w:cs="Bamini"/>
          <w:sz w:val="24"/>
          <w:szCs w:val="24"/>
        </w:rPr>
        <w:t>h</w:t>
      </w:r>
      <w:r>
        <w:rPr>
          <w:rFonts w:ascii="Bamini" w:eastAsia="Bamini" w:hAnsi="Bamini" w:cs="Bamini"/>
          <w:spacing w:val="-3"/>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- 2</w:t>
      </w:r>
      <w:r>
        <w:rPr>
          <w:rFonts w:ascii="Bamini" w:eastAsia="Bamini" w:hAnsi="Bamini" w:cs="Bamini"/>
          <w:spacing w:val="2"/>
          <w:sz w:val="24"/>
          <w:szCs w:val="24"/>
        </w:rPr>
        <w:t xml:space="preserve"> </w:t>
      </w:r>
      <w:r>
        <w:rPr>
          <w:rFonts w:ascii="Bamini" w:eastAsia="Bamini" w:hAnsi="Bamini" w:cs="Bamini"/>
          <w:spacing w:val="-2"/>
          <w:sz w:val="24"/>
          <w:szCs w:val="24"/>
        </w:rPr>
        <w:t>Mk</w:t>
      </w:r>
      <w:r>
        <w:rPr>
          <w:rFonts w:ascii="Bamini" w:eastAsia="Bamini" w:hAnsi="Bamini" w:cs="Bamini"/>
          <w:sz w:val="24"/>
          <w:szCs w:val="24"/>
        </w:rPr>
        <w:t>;gh</w:t>
      </w:r>
      <w:r>
        <w:rPr>
          <w:rFonts w:ascii="Bamini" w:eastAsia="Bamini" w:hAnsi="Bamini" w:cs="Bamini"/>
          <w:spacing w:val="-1"/>
          <w:sz w:val="24"/>
          <w:szCs w:val="24"/>
        </w:rPr>
        <w:t>l</w:t>
      </w:r>
      <w:r>
        <w:rPr>
          <w:rFonts w:ascii="Bamini" w:eastAsia="Bamini" w:hAnsi="Bamini" w:cs="Bamini"/>
          <w:sz w:val="24"/>
          <w:szCs w:val="24"/>
        </w:rPr>
        <w:t>y;</w:t>
      </w:r>
      <w:r>
        <w:rPr>
          <w:rFonts w:ascii="Bamini" w:eastAsia="Bamini" w:hAnsi="Bamini" w:cs="Bamini"/>
          <w:spacing w:val="1"/>
          <w:sz w:val="24"/>
          <w:szCs w:val="24"/>
        </w:rPr>
        <w:t xml:space="preserve"> </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d</w:t>
      </w: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z w:val="24"/>
          <w:szCs w:val="24"/>
        </w:rPr>
        <w:t xml:space="preserve">w </w:t>
      </w:r>
      <w:r>
        <w:rPr>
          <w:rFonts w:ascii="Bamini" w:eastAsia="Bamini" w:hAnsi="Bamini" w:cs="Bamini"/>
          <w:spacing w:val="-2"/>
          <w:sz w:val="24"/>
          <w:szCs w:val="24"/>
        </w:rPr>
        <w:t>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q;F</w:t>
      </w:r>
      <w:r>
        <w:rPr>
          <w:rFonts w:ascii="Bamini" w:eastAsia="Bamini" w:hAnsi="Bamini" w:cs="Bamini"/>
          <w:spacing w:val="1"/>
          <w:sz w:val="24"/>
          <w:szCs w:val="24"/>
        </w:rPr>
        <w:t>k</w:t>
      </w:r>
      <w:r>
        <w:rPr>
          <w:rFonts w:ascii="Bamini" w:eastAsia="Bamini" w:hAnsi="Bamini" w:cs="Bamini"/>
          <w:sz w:val="24"/>
          <w:szCs w:val="24"/>
        </w:rPr>
        <w:t>;)</w:t>
      </w:r>
    </w:p>
    <w:p w:rsidR="00B21BEF" w:rsidRDefault="00B21BEF">
      <w:pPr>
        <w:spacing w:before="5" w:line="140" w:lineRule="exact"/>
        <w:rPr>
          <w:sz w:val="15"/>
          <w:szCs w:val="15"/>
        </w:rPr>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830240">
      <w:pPr>
        <w:spacing w:before="75" w:line="220" w:lineRule="exact"/>
        <w:ind w:left="14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p>
    <w:p w:rsidR="00B21BEF" w:rsidRDefault="00B21BEF">
      <w:pPr>
        <w:spacing w:before="8" w:line="60" w:lineRule="exact"/>
        <w:rPr>
          <w:sz w:val="7"/>
          <w:szCs w:val="7"/>
        </w:rPr>
      </w:pPr>
    </w:p>
    <w:tbl>
      <w:tblPr>
        <w:tblW w:w="0" w:type="auto"/>
        <w:tblInd w:w="460" w:type="dxa"/>
        <w:tblLayout w:type="fixed"/>
        <w:tblCellMar>
          <w:left w:w="0" w:type="dxa"/>
          <w:right w:w="0" w:type="dxa"/>
        </w:tblCellMar>
        <w:tblLook w:val="01E0"/>
      </w:tblPr>
      <w:tblGrid>
        <w:gridCol w:w="299"/>
        <w:gridCol w:w="3366"/>
        <w:gridCol w:w="4130"/>
      </w:tblGrid>
      <w:tr w:rsidR="00B21BEF">
        <w:trPr>
          <w:trHeight w:hRule="exact" w:val="429"/>
        </w:trPr>
        <w:tc>
          <w:tcPr>
            <w:tcW w:w="299"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1.</w:t>
            </w:r>
          </w:p>
        </w:tc>
        <w:tc>
          <w:tcPr>
            <w:tcW w:w="3366"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101"/>
              <w:rPr>
                <w:rFonts w:ascii="Bamini" w:eastAsia="Bamini" w:hAnsi="Bamini" w:cs="Bamini"/>
                <w:sz w:val="24"/>
                <w:szCs w:val="24"/>
              </w:rPr>
            </w:pPr>
            <w:r>
              <w:rPr>
                <w:rFonts w:ascii="Bamini" w:eastAsia="Bamini" w:hAnsi="Bamini" w:cs="Bamini"/>
                <w:sz w:val="24"/>
                <w:szCs w:val="24"/>
              </w:rPr>
              <w:t xml:space="preserve">R. </w:t>
            </w:r>
            <w:r>
              <w:rPr>
                <w:rFonts w:ascii="Bamini" w:eastAsia="Bamini" w:hAnsi="Bamini" w:cs="Bamini"/>
                <w:spacing w:val="1"/>
                <w:sz w:val="24"/>
                <w:szCs w:val="24"/>
              </w:rPr>
              <w:t>i</w:t>
            </w:r>
            <w:r>
              <w:rPr>
                <w:rFonts w:ascii="Bamini" w:eastAsia="Bamini" w:hAnsi="Bamini" w:cs="Bamini"/>
                <w:sz w:val="24"/>
                <w:szCs w:val="24"/>
              </w:rPr>
              <w:t>t</w:t>
            </w:r>
            <w:r>
              <w:rPr>
                <w:rFonts w:ascii="Bamini" w:eastAsia="Bamini" w:hAnsi="Bamini" w:cs="Bamini"/>
                <w:spacing w:val="-2"/>
                <w:sz w:val="24"/>
                <w:szCs w:val="24"/>
              </w:rPr>
              <w:t>j</w:t>
            </w:r>
            <w:r>
              <w:rPr>
                <w:rFonts w:ascii="Bamini" w:eastAsia="Bamini" w:hAnsi="Bamini" w:cs="Bamini"/>
                <w:sz w:val="24"/>
                <w:szCs w:val="24"/>
              </w:rPr>
              <w:t>;jpa</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27"/>
                <w:sz w:val="24"/>
                <w:szCs w:val="24"/>
              </w:rPr>
              <w:t xml:space="preserve"> </w:t>
            </w:r>
            <w:r>
              <w:rPr>
                <w:rFonts w:ascii="Bamini" w:eastAsia="Bamini" w:hAnsi="Bamini" w:cs="Bamini"/>
                <w:sz w:val="24"/>
                <w:szCs w:val="24"/>
              </w:rPr>
              <w:t>:</w:t>
            </w:r>
          </w:p>
        </w:tc>
        <w:tc>
          <w:tcPr>
            <w:tcW w:w="4130"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kpo</w:t>
            </w:r>
            <w:r>
              <w:rPr>
                <w:rFonts w:ascii="Bamini" w:eastAsia="Bamini" w:hAnsi="Bamini" w:cs="Bamini"/>
                <w:spacing w:val="-3"/>
                <w:sz w:val="24"/>
                <w:szCs w:val="24"/>
              </w:rPr>
              <w:t>h</w:t>
            </w:r>
            <w:r>
              <w:rPr>
                <w:rFonts w:ascii="Bamini" w:eastAsia="Bamini" w:hAnsi="Bamini" w:cs="Bamini"/>
                <w:sz w:val="24"/>
                <w:szCs w:val="24"/>
              </w:rPr>
              <w:t>; rhy;</w:t>
            </w:r>
            <w:r>
              <w:rPr>
                <w:rFonts w:ascii="Bamini" w:eastAsia="Bamini" w:hAnsi="Bamini" w:cs="Bamini"/>
                <w:spacing w:val="-1"/>
                <w:sz w:val="24"/>
                <w:szCs w:val="24"/>
              </w:rPr>
              <w:t>G</w:t>
            </w:r>
            <w:r>
              <w:rPr>
                <w:rFonts w:ascii="Bamini" w:eastAsia="Bamini" w:hAnsi="Bamini" w:cs="Bamini"/>
                <w:sz w:val="24"/>
                <w:szCs w:val="24"/>
              </w:rPr>
              <w:t>&gt;</w:t>
            </w:r>
          </w:p>
        </w:tc>
      </w:tr>
      <w:tr w:rsidR="00B21BEF">
        <w:trPr>
          <w:trHeight w:hRule="exact" w:val="419"/>
        </w:trPr>
        <w:tc>
          <w:tcPr>
            <w:tcW w:w="299" w:type="dxa"/>
            <w:tcBorders>
              <w:top w:val="nil"/>
              <w:left w:val="nil"/>
              <w:bottom w:val="nil"/>
              <w:right w:val="nil"/>
            </w:tcBorders>
          </w:tcPr>
          <w:p w:rsidR="00B21BEF" w:rsidRDefault="00B21BEF"/>
        </w:tc>
        <w:tc>
          <w:tcPr>
            <w:tcW w:w="3366" w:type="dxa"/>
            <w:tcBorders>
              <w:top w:val="nil"/>
              <w:left w:val="nil"/>
              <w:bottom w:val="nil"/>
              <w:right w:val="nil"/>
            </w:tcBorders>
          </w:tcPr>
          <w:p w:rsidR="00B21BEF" w:rsidRDefault="00B21BEF"/>
        </w:tc>
        <w:tc>
          <w:tcPr>
            <w:tcW w:w="4130"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p G</w:t>
            </w:r>
            <w:r>
              <w:rPr>
                <w:rFonts w:ascii="Bamini" w:eastAsia="Bamini" w:hAnsi="Bamini" w:cs="Bamini"/>
                <w:spacing w:val="1"/>
                <w:sz w:val="24"/>
                <w:szCs w:val="24"/>
              </w:rPr>
              <w:t>j</w:t>
            </w:r>
            <w:r>
              <w:rPr>
                <w:rFonts w:ascii="Bamini" w:eastAsia="Bamini" w:hAnsi="Bamini" w:cs="Bamini"/>
                <w:sz w:val="24"/>
                <w:szCs w:val="24"/>
              </w:rPr>
              <w:t>;jfg; g</w:t>
            </w:r>
            <w:r>
              <w:rPr>
                <w:rFonts w:ascii="Bamini" w:eastAsia="Bamini" w:hAnsi="Bamini" w:cs="Bamini"/>
                <w:spacing w:val="-2"/>
                <w:sz w:val="24"/>
                <w:szCs w:val="24"/>
              </w:rPr>
              <w:t>z</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z.</w:t>
            </w:r>
          </w:p>
        </w:tc>
      </w:tr>
      <w:tr w:rsidR="00B21BEF">
        <w:trPr>
          <w:trHeight w:hRule="exact" w:val="419"/>
        </w:trPr>
        <w:tc>
          <w:tcPr>
            <w:tcW w:w="299" w:type="dxa"/>
            <w:tcBorders>
              <w:top w:val="nil"/>
              <w:left w:val="nil"/>
              <w:bottom w:val="nil"/>
              <w:right w:val="nil"/>
            </w:tcBorders>
          </w:tcPr>
          <w:p w:rsidR="00B21BEF" w:rsidRDefault="00B21BEF"/>
        </w:tc>
        <w:tc>
          <w:tcPr>
            <w:tcW w:w="3366" w:type="dxa"/>
            <w:tcBorders>
              <w:top w:val="nil"/>
              <w:left w:val="nil"/>
              <w:bottom w:val="nil"/>
              <w:right w:val="nil"/>
            </w:tcBorders>
          </w:tcPr>
          <w:p w:rsidR="00B21BEF" w:rsidRDefault="00B21BEF"/>
        </w:tc>
        <w:tc>
          <w:tcPr>
            <w:tcW w:w="4130" w:type="dxa"/>
            <w:tcBorders>
              <w:top w:val="nil"/>
              <w:left w:val="nil"/>
              <w:bottom w:val="nil"/>
              <w:right w:val="nil"/>
            </w:tcBorders>
          </w:tcPr>
          <w:p w:rsidR="00B21BEF" w:rsidRDefault="00B21BEF">
            <w:pPr>
              <w:spacing w:before="6"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 2</w:t>
            </w:r>
            <w:r>
              <w:rPr>
                <w:rFonts w:ascii="Bamini" w:eastAsia="Bamini" w:hAnsi="Bamini" w:cs="Bamini"/>
                <w:spacing w:val="2"/>
                <w:sz w:val="24"/>
                <w:szCs w:val="24"/>
              </w:rPr>
              <w:t xml:space="preserve"> </w:t>
            </w:r>
            <w:r>
              <w:rPr>
                <w:rFonts w:ascii="Bamini" w:eastAsia="Bamini" w:hAnsi="Bamini" w:cs="Bamini"/>
                <w:sz w:val="24"/>
                <w:szCs w:val="24"/>
              </w:rPr>
              <w:t>Mk;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71</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pacing w:val="-1"/>
                <w:sz w:val="24"/>
                <w:szCs w:val="24"/>
              </w:rPr>
              <w:t>&amp;</w:t>
            </w:r>
            <w:r>
              <w:rPr>
                <w:rFonts w:ascii="Bamini" w:eastAsia="Bamini" w:hAnsi="Bamini" w:cs="Bamini"/>
                <w:spacing w:val="1"/>
                <w:sz w:val="24"/>
                <w:szCs w:val="24"/>
              </w:rPr>
              <w:t>7</w:t>
            </w:r>
            <w:r>
              <w:rPr>
                <w:rFonts w:ascii="Bamini" w:eastAsia="Bamini" w:hAnsi="Bamini" w:cs="Bamini"/>
                <w:sz w:val="24"/>
                <w:szCs w:val="24"/>
              </w:rPr>
              <w:t>.</w:t>
            </w:r>
            <w:r>
              <w:rPr>
                <w:rFonts w:ascii="Bamini" w:eastAsia="Bamini" w:hAnsi="Bamini" w:cs="Bamini"/>
                <w:spacing w:val="-1"/>
                <w:sz w:val="24"/>
                <w:szCs w:val="24"/>
              </w:rPr>
              <w:t>5</w:t>
            </w:r>
            <w:r>
              <w:rPr>
                <w:rFonts w:ascii="Bamini" w:eastAsia="Bamini" w:hAnsi="Bamini" w:cs="Bamini"/>
                <w:sz w:val="24"/>
                <w:szCs w:val="24"/>
              </w:rPr>
              <w:t>0</w:t>
            </w:r>
          </w:p>
        </w:tc>
      </w:tr>
      <w:tr w:rsidR="00B21BEF">
        <w:trPr>
          <w:trHeight w:hRule="exact" w:val="1258"/>
        </w:trPr>
        <w:tc>
          <w:tcPr>
            <w:tcW w:w="299"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2.</w:t>
            </w:r>
          </w:p>
          <w:p w:rsidR="00B21BEF" w:rsidRDefault="00B21BEF">
            <w:pPr>
              <w:spacing w:line="200" w:lineRule="exact"/>
            </w:pPr>
          </w:p>
          <w:p w:rsidR="00B21BEF" w:rsidRDefault="00B21BEF">
            <w:pPr>
              <w:spacing w:line="200" w:lineRule="exact"/>
            </w:pPr>
          </w:p>
          <w:p w:rsidR="00B21BEF" w:rsidRDefault="00B21BEF">
            <w:pPr>
              <w:spacing w:before="13" w:line="240" w:lineRule="exact"/>
              <w:rPr>
                <w:sz w:val="24"/>
                <w:szCs w:val="24"/>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3.</w:t>
            </w:r>
          </w:p>
        </w:tc>
        <w:tc>
          <w:tcPr>
            <w:tcW w:w="3366"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101"/>
              <w:rPr>
                <w:rFonts w:ascii="Bamini" w:eastAsia="Bamini" w:hAnsi="Bamini" w:cs="Bamini"/>
                <w:sz w:val="24"/>
                <w:szCs w:val="24"/>
              </w:rPr>
            </w:pPr>
            <w:r>
              <w:rPr>
                <w:rFonts w:ascii="Bamini" w:eastAsia="Bamini" w:hAnsi="Bamini" w:cs="Bamini"/>
                <w:sz w:val="24"/>
                <w:szCs w:val="24"/>
              </w:rPr>
              <w:t>kh. ,u</w:t>
            </w:r>
            <w:r>
              <w:rPr>
                <w:rFonts w:ascii="Bamini" w:eastAsia="Bamini" w:hAnsi="Bamini" w:cs="Bamini"/>
                <w:spacing w:val="-1"/>
                <w:sz w:val="24"/>
                <w:szCs w:val="24"/>
              </w:rPr>
              <w:t>h</w:t>
            </w:r>
            <w:r>
              <w:rPr>
                <w:rFonts w:ascii="Bamini" w:eastAsia="Bamini" w:hAnsi="Bamini" w:cs="Bamini"/>
                <w:sz w:val="24"/>
                <w:szCs w:val="24"/>
              </w:rPr>
              <w:t>rkhzpf;f</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3"/>
                <w:sz w:val="24"/>
                <w:szCs w:val="24"/>
              </w:rPr>
              <w:t xml:space="preserve"> </w:t>
            </w:r>
            <w:r>
              <w:rPr>
                <w:rFonts w:ascii="Bamini" w:eastAsia="Bamini" w:hAnsi="Bamini" w:cs="Bamini"/>
                <w:sz w:val="24"/>
                <w:szCs w:val="24"/>
              </w:rPr>
              <w:t>:</w:t>
            </w:r>
          </w:p>
          <w:p w:rsidR="00B21BEF" w:rsidRDefault="00B21BEF">
            <w:pPr>
              <w:spacing w:line="200" w:lineRule="exact"/>
            </w:pPr>
          </w:p>
          <w:p w:rsidR="00B21BEF" w:rsidRDefault="00B21BEF">
            <w:pPr>
              <w:spacing w:line="200" w:lineRule="exact"/>
            </w:pPr>
          </w:p>
          <w:p w:rsidR="00B21BEF" w:rsidRDefault="00B21BEF">
            <w:pPr>
              <w:spacing w:before="13" w:line="240" w:lineRule="exact"/>
              <w:rPr>
                <w:sz w:val="24"/>
                <w:szCs w:val="24"/>
              </w:rPr>
            </w:pPr>
          </w:p>
          <w:p w:rsidR="00B21BEF" w:rsidRDefault="00830240">
            <w:pPr>
              <w:ind w:left="101"/>
              <w:rPr>
                <w:rFonts w:ascii="Bamini" w:eastAsia="Bamini" w:hAnsi="Bamini" w:cs="Bamini"/>
                <w:sz w:val="24"/>
                <w:szCs w:val="24"/>
              </w:rPr>
            </w:pPr>
            <w:r>
              <w:rPr>
                <w:rFonts w:ascii="Bamini" w:eastAsia="Bamini" w:hAnsi="Bamini" w:cs="Bamini"/>
                <w:sz w:val="24"/>
                <w:szCs w:val="24"/>
              </w:rPr>
              <w:t>kh. ,u</w:t>
            </w:r>
            <w:r>
              <w:rPr>
                <w:rFonts w:ascii="Bamini" w:eastAsia="Bamini" w:hAnsi="Bamini" w:cs="Bamini"/>
                <w:spacing w:val="-1"/>
                <w:sz w:val="24"/>
                <w:szCs w:val="24"/>
              </w:rPr>
              <w:t>h</w:t>
            </w:r>
            <w:r>
              <w:rPr>
                <w:rFonts w:ascii="Bamini" w:eastAsia="Bamini" w:hAnsi="Bamini" w:cs="Bamini"/>
                <w:sz w:val="24"/>
                <w:szCs w:val="24"/>
              </w:rPr>
              <w:t>rkhzpf;f</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3"/>
                <w:sz w:val="24"/>
                <w:szCs w:val="24"/>
              </w:rPr>
              <w:t xml:space="preserve"> </w:t>
            </w:r>
            <w:r>
              <w:rPr>
                <w:rFonts w:ascii="Bamini" w:eastAsia="Bamini" w:hAnsi="Bamini" w:cs="Bamini"/>
                <w:sz w:val="24"/>
                <w:szCs w:val="24"/>
              </w:rPr>
              <w:t>:</w:t>
            </w:r>
          </w:p>
        </w:tc>
        <w:tc>
          <w:tcPr>
            <w:tcW w:w="4130"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;Jg</w:t>
            </w:r>
            <w:r>
              <w:rPr>
                <w:rFonts w:ascii="Bamini" w:eastAsia="Bamini" w:hAnsi="Bamini" w:cs="Bamini"/>
                <w:spacing w:val="-1"/>
                <w:sz w:val="24"/>
                <w:szCs w:val="24"/>
              </w:rPr>
              <w:t>;</w:t>
            </w:r>
            <w:r>
              <w:rPr>
                <w:rFonts w:ascii="Bamini" w:eastAsia="Bamini" w:hAnsi="Bamini" w:cs="Bamini"/>
                <w:sz w:val="24"/>
                <w:szCs w:val="24"/>
              </w:rPr>
              <w:t>ghl</w:t>
            </w:r>
            <w:r>
              <w:rPr>
                <w:rFonts w:ascii="Bamini" w:eastAsia="Bamini" w:hAnsi="Bamini" w:cs="Bamini"/>
                <w:spacing w:val="-1"/>
                <w:sz w:val="24"/>
                <w:szCs w:val="24"/>
              </w:rPr>
              <w:t>;</w:t>
            </w:r>
            <w:r>
              <w:rPr>
                <w:rFonts w:ascii="Bamini" w:eastAsia="Bamini" w:hAnsi="Bamini" w:cs="Bamini"/>
                <w:sz w:val="24"/>
                <w:szCs w:val="24"/>
              </w:rPr>
              <w:t>L</w:t>
            </w:r>
            <w:r>
              <w:rPr>
                <w:rFonts w:ascii="Bamini" w:eastAsia="Bamini" w:hAnsi="Bamini" w:cs="Bamini"/>
                <w:spacing w:val="1"/>
                <w:sz w:val="24"/>
                <w:szCs w:val="24"/>
              </w:rPr>
              <w:t xml:space="preserve"> </w:t>
            </w:r>
            <w:r>
              <w:rPr>
                <w:rFonts w:ascii="Bamini" w:eastAsia="Bamini" w:hAnsi="Bamini" w:cs="Bamini"/>
                <w:sz w:val="24"/>
                <w:szCs w:val="24"/>
              </w:rPr>
              <w:t>M</w:t>
            </w:r>
            <w:r>
              <w:rPr>
                <w:rFonts w:ascii="Bamini" w:eastAsia="Bamini" w:hAnsi="Bamini" w:cs="Bamini"/>
                <w:spacing w:val="-2"/>
                <w:sz w:val="24"/>
                <w:szCs w:val="24"/>
              </w:rPr>
              <w:t>a</w:t>
            </w:r>
            <w:r>
              <w:rPr>
                <w:rFonts w:ascii="Bamini" w:eastAsia="Bamini" w:hAnsi="Bamini" w:cs="Bamini"/>
                <w:sz w:val="24"/>
                <w:szCs w:val="24"/>
              </w:rPr>
              <w:t>;T</w:t>
            </w:r>
          </w:p>
          <w:p w:rsidR="00B21BEF" w:rsidRDefault="00830240">
            <w:pPr>
              <w:spacing w:before="57" w:line="297" w:lineRule="auto"/>
              <w:ind w:left="336" w:right="500"/>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pa ,yf;fpag; gz;</w:t>
            </w:r>
            <w:r>
              <w:rPr>
                <w:rFonts w:ascii="Bamini" w:eastAsia="Bamini" w:hAnsi="Bamini" w:cs="Bamini"/>
                <w:spacing w:val="1"/>
                <w:sz w:val="24"/>
                <w:szCs w:val="24"/>
              </w:rPr>
              <w:t>i</w:t>
            </w:r>
            <w:r>
              <w:rPr>
                <w:rFonts w:ascii="Bamini" w:eastAsia="Bamini" w:hAnsi="Bamini" w:cs="Bamini"/>
                <w:sz w:val="24"/>
                <w:szCs w:val="24"/>
              </w:rPr>
              <w:t xml:space="preserve">z. kJiu&gt; </w:t>
            </w:r>
            <w:r>
              <w:rPr>
                <w:rFonts w:ascii="Bamini" w:eastAsia="Bamini" w:hAnsi="Bamini" w:cs="Bamini"/>
                <w:spacing w:val="1"/>
                <w:sz w:val="24"/>
                <w:szCs w:val="24"/>
              </w:rPr>
              <w:t>K</w:t>
            </w:r>
            <w:r>
              <w:rPr>
                <w:rFonts w:ascii="Bamini" w:eastAsia="Bamini" w:hAnsi="Bamini" w:cs="Bamini"/>
                <w:spacing w:val="-2"/>
                <w:sz w:val="24"/>
                <w:szCs w:val="24"/>
              </w:rPr>
              <w:t>j</w:t>
            </w:r>
            <w:r>
              <w:rPr>
                <w:rFonts w:ascii="Bamini" w:eastAsia="Bamini" w:hAnsi="Bamini" w:cs="Bamini"/>
                <w:sz w:val="24"/>
                <w:szCs w:val="24"/>
              </w:rPr>
              <w:t>w;gjp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19</w:t>
            </w:r>
            <w:r>
              <w:rPr>
                <w:rFonts w:ascii="Bamini" w:eastAsia="Bamini" w:hAnsi="Bamini" w:cs="Bamini"/>
                <w:spacing w:val="-1"/>
                <w:sz w:val="24"/>
                <w:szCs w:val="24"/>
              </w:rPr>
              <w:t>8</w:t>
            </w:r>
            <w:r>
              <w:rPr>
                <w:rFonts w:ascii="Bamini" w:eastAsia="Bamini" w:hAnsi="Bamini" w:cs="Bamini"/>
                <w:spacing w:val="1"/>
                <w:sz w:val="24"/>
                <w:szCs w:val="24"/>
              </w:rPr>
              <w:t>1</w:t>
            </w:r>
            <w:r>
              <w:rPr>
                <w:rFonts w:ascii="Bamini" w:eastAsia="Bamini" w:hAnsi="Bamini" w:cs="Bamini"/>
                <w:sz w:val="24"/>
                <w:szCs w:val="24"/>
              </w:rPr>
              <w:t xml:space="preserve">&gt; &amp; </w:t>
            </w:r>
            <w:r>
              <w:rPr>
                <w:rFonts w:ascii="Bamini" w:eastAsia="Bamini" w:hAnsi="Bamini" w:cs="Bamini"/>
                <w:spacing w:val="-1"/>
                <w:sz w:val="24"/>
                <w:szCs w:val="24"/>
              </w:rPr>
              <w:t>1</w:t>
            </w:r>
            <w:r>
              <w:rPr>
                <w:rFonts w:ascii="Bamini" w:eastAsia="Bamini" w:hAnsi="Bamini" w:cs="Bamini"/>
                <w:sz w:val="24"/>
                <w:szCs w:val="24"/>
              </w:rPr>
              <w:t>5</w:t>
            </w:r>
          </w:p>
          <w:p w:rsidR="00B21BEF" w:rsidRDefault="00830240">
            <w:pPr>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xml:space="preserve">; </w:t>
            </w:r>
            <w:r>
              <w:rPr>
                <w:rFonts w:ascii="Bamini" w:eastAsia="Bamini" w:hAnsi="Bamini" w:cs="Bamini"/>
                <w:spacing w:val="1"/>
                <w:sz w:val="24"/>
                <w:szCs w:val="24"/>
              </w:rPr>
              <w:t>,</w:t>
            </w:r>
            <w:r>
              <w:rPr>
                <w:rFonts w:ascii="Bamini" w:eastAsia="Bamini" w:hAnsi="Bamini" w:cs="Bamini"/>
                <w:sz w:val="24"/>
                <w:szCs w:val="24"/>
              </w:rPr>
              <w:t>yf;fpa tuyhW (rq;ffhy</w:t>
            </w:r>
            <w:r>
              <w:rPr>
                <w:rFonts w:ascii="Bamini" w:eastAsia="Bamini" w:hAnsi="Bamini" w:cs="Bamini"/>
                <w:spacing w:val="-2"/>
                <w:sz w:val="24"/>
                <w:szCs w:val="24"/>
              </w:rPr>
              <w:t>k</w:t>
            </w:r>
            <w:r>
              <w:rPr>
                <w:rFonts w:ascii="Bamini" w:eastAsia="Bamini" w:hAnsi="Bamini" w:cs="Bamini"/>
                <w:sz w:val="24"/>
                <w:szCs w:val="24"/>
              </w:rPr>
              <w:t>;)&gt;</w:t>
            </w:r>
          </w:p>
        </w:tc>
      </w:tr>
      <w:tr w:rsidR="00B21BEF">
        <w:trPr>
          <w:trHeight w:hRule="exact" w:val="640"/>
        </w:trPr>
        <w:tc>
          <w:tcPr>
            <w:tcW w:w="299" w:type="dxa"/>
            <w:tcBorders>
              <w:top w:val="nil"/>
              <w:left w:val="nil"/>
              <w:bottom w:val="nil"/>
              <w:right w:val="nil"/>
            </w:tcBorders>
          </w:tcPr>
          <w:p w:rsidR="00B21BEF" w:rsidRDefault="00B21BEF"/>
        </w:tc>
        <w:tc>
          <w:tcPr>
            <w:tcW w:w="3366" w:type="dxa"/>
            <w:tcBorders>
              <w:top w:val="nil"/>
              <w:left w:val="nil"/>
              <w:bottom w:val="nil"/>
              <w:right w:val="nil"/>
            </w:tcBorders>
          </w:tcPr>
          <w:p w:rsidR="00B21BEF" w:rsidRDefault="00B21BEF"/>
        </w:tc>
        <w:tc>
          <w:tcPr>
            <w:tcW w:w="4130" w:type="dxa"/>
            <w:tcBorders>
              <w:top w:val="nil"/>
              <w:left w:val="nil"/>
              <w:bottom w:val="nil"/>
              <w:right w:val="nil"/>
            </w:tcBorders>
          </w:tcPr>
          <w:p w:rsidR="00B21BEF" w:rsidRDefault="00830240">
            <w:pPr>
              <w:spacing w:before="5"/>
              <w:ind w:left="336"/>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 xml:space="preserve">p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0</w:t>
            </w:r>
            <w:r>
              <w:rPr>
                <w:rFonts w:ascii="Bamini" w:eastAsia="Bamini" w:hAnsi="Bamini" w:cs="Bamini"/>
                <w:spacing w:val="1"/>
                <w:sz w:val="24"/>
                <w:szCs w:val="24"/>
              </w:rPr>
              <w:t>8</w:t>
            </w:r>
            <w:r>
              <w:rPr>
                <w:rFonts w:ascii="Bamini" w:eastAsia="Bamini" w:hAnsi="Bamini" w:cs="Bamini"/>
                <w:sz w:val="24"/>
                <w:szCs w:val="24"/>
              </w:rPr>
              <w:t>&gt;</w:t>
            </w:r>
          </w:p>
          <w:p w:rsidR="00B21BEF" w:rsidRDefault="00830240">
            <w:pPr>
              <w:spacing w:before="62"/>
              <w:ind w:left="336"/>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;whk;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w:t>
            </w:r>
            <w:r>
              <w:rPr>
                <w:rFonts w:ascii="Bamini" w:eastAsia="Bamini" w:hAnsi="Bamini" w:cs="Bamini"/>
                <w:sz w:val="24"/>
                <w:szCs w:val="24"/>
              </w:rPr>
              <w:t>1</w:t>
            </w:r>
          </w:p>
        </w:tc>
      </w:tr>
    </w:tbl>
    <w:p w:rsidR="00B21BEF" w:rsidRDefault="00830240">
      <w:pPr>
        <w:spacing w:before="15"/>
        <w:ind w:left="500"/>
        <w:rPr>
          <w:rFonts w:ascii="Bamini" w:eastAsia="Bamini" w:hAnsi="Bamini" w:cs="Bamini"/>
          <w:sz w:val="24"/>
          <w:szCs w:val="24"/>
        </w:rPr>
      </w:pPr>
      <w:r>
        <w:rPr>
          <w:rFonts w:ascii="Bamini" w:eastAsia="Bamini" w:hAnsi="Bamini" w:cs="Bamini"/>
          <w:spacing w:val="1"/>
          <w:sz w:val="24"/>
          <w:szCs w:val="24"/>
        </w:rPr>
        <w:t>4</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24"/>
          <w:szCs w:val="24"/>
        </w:rPr>
        <w:t>i</w:t>
      </w:r>
      <w:r>
        <w:rPr>
          <w:rFonts w:ascii="Bamini" w:eastAsia="Bamini" w:hAnsi="Bamini" w:cs="Bamini"/>
          <w:sz w:val="24"/>
          <w:szCs w:val="24"/>
        </w:rPr>
        <w:t>rt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;jh</w:t>
      </w:r>
      <w:r>
        <w:rPr>
          <w:rFonts w:ascii="Bamini" w:eastAsia="Bamini" w:hAnsi="Bamini" w:cs="Bamini"/>
          <w:spacing w:val="-1"/>
          <w:sz w:val="24"/>
          <w:szCs w:val="24"/>
        </w:rPr>
        <w:t>e</w:t>
      </w:r>
      <w:r>
        <w:rPr>
          <w:rFonts w:ascii="Bamini" w:eastAsia="Bamini" w:hAnsi="Bamini" w:cs="Bamini"/>
          <w:sz w:val="24"/>
          <w:szCs w:val="24"/>
        </w:rPr>
        <w:t>;j E</w:t>
      </w:r>
      <w:r>
        <w:rPr>
          <w:rFonts w:ascii="Bamini" w:eastAsia="Bamini" w:hAnsi="Bamini" w:cs="Bamini"/>
          <w:spacing w:val="-1"/>
          <w:sz w:val="24"/>
          <w:szCs w:val="24"/>
        </w:rPr>
        <w:t>}</w:t>
      </w:r>
      <w:r>
        <w:rPr>
          <w:rFonts w:ascii="Bamini" w:eastAsia="Bamini" w:hAnsi="Bamini" w:cs="Bamini"/>
          <w:sz w:val="24"/>
          <w:szCs w:val="24"/>
        </w:rPr>
        <w:t>w;gj</w:t>
      </w:r>
      <w:r>
        <w:rPr>
          <w:rFonts w:ascii="Bamini" w:eastAsia="Bamini" w:hAnsi="Bamini" w:cs="Bamini"/>
          <w:spacing w:val="-3"/>
          <w:sz w:val="24"/>
          <w:szCs w:val="24"/>
        </w:rPr>
        <w:t>p</w:t>
      </w:r>
      <w:r>
        <w:rPr>
          <w:rFonts w:ascii="Bamini" w:eastAsia="Bamini" w:hAnsi="Bamini" w:cs="Bamini"/>
          <w:sz w:val="24"/>
          <w:szCs w:val="24"/>
        </w:rPr>
        <w:t>g;Gf; 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47"/>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rq;f ,yf;f</w:t>
      </w:r>
      <w:r>
        <w:rPr>
          <w:rFonts w:ascii="Bamini" w:eastAsia="Bamini" w:hAnsi="Bamini" w:cs="Bamini"/>
          <w:spacing w:val="-1"/>
          <w:sz w:val="24"/>
          <w:szCs w:val="24"/>
        </w:rPr>
        <w:t>p</w:t>
      </w:r>
      <w:r>
        <w:rPr>
          <w:rFonts w:ascii="Bamini" w:eastAsia="Bamini" w:hAnsi="Bamini" w:cs="Bamini"/>
          <w:sz w:val="24"/>
          <w:szCs w:val="24"/>
        </w:rPr>
        <w:t>ar; nr</w:t>
      </w:r>
      <w:r>
        <w:rPr>
          <w:rFonts w:ascii="Bamini" w:eastAsia="Bamini" w:hAnsi="Bamini" w:cs="Bamini"/>
          <w:spacing w:val="-1"/>
          <w:sz w:val="24"/>
          <w:szCs w:val="24"/>
        </w:rPr>
        <w:t>h</w:t>
      </w:r>
      <w:r>
        <w:rPr>
          <w:rFonts w:ascii="Bamini" w:eastAsia="Bamini" w:hAnsi="Bamini" w:cs="Bamini"/>
          <w:sz w:val="24"/>
          <w:szCs w:val="24"/>
        </w:rPr>
        <w:t>w;gngh</w:t>
      </w:r>
      <w:r>
        <w:rPr>
          <w:rFonts w:ascii="Bamini" w:eastAsia="Bamini" w:hAnsi="Bamini" w:cs="Bamini"/>
          <w:spacing w:val="1"/>
          <w:sz w:val="24"/>
          <w:szCs w:val="24"/>
        </w:rPr>
        <w:t>o</w:t>
      </w:r>
      <w:r>
        <w:rPr>
          <w:rFonts w:ascii="Bamini" w:eastAsia="Bamini" w:hAnsi="Bamini" w:cs="Bamini"/>
          <w:sz w:val="24"/>
          <w:szCs w:val="24"/>
        </w:rPr>
        <w:t>pT</w:t>
      </w:r>
    </w:p>
    <w:p w:rsidR="00B21BEF" w:rsidRDefault="00830240">
      <w:pPr>
        <w:spacing w:before="57"/>
        <w:ind w:left="860"/>
        <w:rPr>
          <w:rFonts w:ascii="Bamini" w:eastAsia="Bamini" w:hAnsi="Bamini" w:cs="Bamini"/>
          <w:sz w:val="24"/>
          <w:szCs w:val="24"/>
        </w:rPr>
        <w:sectPr w:rsidR="00B21BEF">
          <w:pgSz w:w="11920" w:h="16840"/>
          <w:pgMar w:top="1340" w:right="1520" w:bottom="280" w:left="1300" w:header="720" w:footer="720" w:gutter="0"/>
          <w:cols w:space="720"/>
        </w:sectPr>
      </w:pP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pirfs;</w:t>
      </w:r>
    </w:p>
    <w:p w:rsidR="00B21BEF" w:rsidRDefault="00B21BEF">
      <w:pPr>
        <w:spacing w:before="8" w:line="80" w:lineRule="exact"/>
        <w:rPr>
          <w:sz w:val="9"/>
          <w:szCs w:val="9"/>
        </w:rPr>
      </w:pPr>
    </w:p>
    <w:tbl>
      <w:tblPr>
        <w:tblW w:w="0" w:type="auto"/>
        <w:tblInd w:w="460" w:type="dxa"/>
        <w:tblLayout w:type="fixed"/>
        <w:tblCellMar>
          <w:left w:w="0" w:type="dxa"/>
          <w:right w:w="0" w:type="dxa"/>
        </w:tblCellMar>
        <w:tblLook w:val="01E0"/>
      </w:tblPr>
      <w:tblGrid>
        <w:gridCol w:w="299"/>
        <w:gridCol w:w="3366"/>
        <w:gridCol w:w="4967"/>
      </w:tblGrid>
      <w:tr w:rsidR="00B21BEF">
        <w:trPr>
          <w:trHeight w:hRule="exact" w:val="1026"/>
        </w:trPr>
        <w:tc>
          <w:tcPr>
            <w:tcW w:w="299"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5.</w:t>
            </w:r>
          </w:p>
          <w:p w:rsidR="00B21BEF" w:rsidRDefault="00B21BEF">
            <w:pPr>
              <w:spacing w:before="6" w:line="140" w:lineRule="exact"/>
              <w:rPr>
                <w:sz w:val="15"/>
                <w:szCs w:val="15"/>
              </w:rPr>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6.</w:t>
            </w:r>
          </w:p>
        </w:tc>
        <w:tc>
          <w:tcPr>
            <w:tcW w:w="3366"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101"/>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 r</w:t>
            </w:r>
            <w:r>
              <w:rPr>
                <w:rFonts w:ascii="Bamini" w:eastAsia="Bamini" w:hAnsi="Bamini" w:cs="Bamini"/>
                <w:spacing w:val="-1"/>
                <w:sz w:val="24"/>
                <w:szCs w:val="24"/>
              </w:rPr>
              <w:t>Pe</w:t>
            </w:r>
            <w:r>
              <w:rPr>
                <w:rFonts w:ascii="Bamini" w:eastAsia="Bamini" w:hAnsi="Bamini" w:cs="Bamini"/>
                <w:sz w:val="24"/>
                <w:szCs w:val="24"/>
              </w:rPr>
              <w:t>p</w:t>
            </w:r>
            <w:r>
              <w:rPr>
                <w:rFonts w:ascii="Bamini" w:eastAsia="Bamini" w:hAnsi="Bamini" w:cs="Bamini"/>
                <w:spacing w:val="-1"/>
                <w:sz w:val="24"/>
                <w:szCs w:val="24"/>
              </w:rPr>
              <w:t>t</w:t>
            </w:r>
            <w:r>
              <w:rPr>
                <w:rFonts w:ascii="Bamini" w:eastAsia="Bamini" w:hAnsi="Bamini" w:cs="Bamini"/>
                <w:sz w:val="24"/>
                <w:szCs w:val="24"/>
              </w:rPr>
              <w:t>h</w:t>
            </w:r>
            <w:r>
              <w:rPr>
                <w:rFonts w:ascii="Bamini" w:eastAsia="Bamini" w:hAnsi="Bamini" w:cs="Bamini"/>
                <w:spacing w:val="2"/>
                <w:sz w:val="24"/>
                <w:szCs w:val="24"/>
              </w:rPr>
              <w:t>]</w:t>
            </w:r>
            <w:r>
              <w:rPr>
                <w:rFonts w:ascii="Bamini" w:eastAsia="Bamini" w:hAnsi="Bamini" w:cs="Bamini"/>
                <w:sz w:val="24"/>
                <w:szCs w:val="24"/>
              </w:rPr>
              <w:t xml:space="preserve">;           </w:t>
            </w:r>
            <w:r>
              <w:rPr>
                <w:rFonts w:ascii="Bamini" w:eastAsia="Bamini" w:hAnsi="Bamini" w:cs="Bamini"/>
                <w:spacing w:val="36"/>
                <w:sz w:val="24"/>
                <w:szCs w:val="24"/>
              </w:rPr>
              <w:t xml:space="preserve"> </w:t>
            </w:r>
            <w:r>
              <w:rPr>
                <w:rFonts w:ascii="Bamini" w:eastAsia="Bamini" w:hAnsi="Bamini" w:cs="Bamini"/>
                <w:sz w:val="24"/>
                <w:szCs w:val="24"/>
              </w:rPr>
              <w:t>:</w:t>
            </w:r>
          </w:p>
          <w:p w:rsidR="00B21BEF" w:rsidRDefault="00B21BEF">
            <w:pPr>
              <w:spacing w:before="6" w:line="140" w:lineRule="exact"/>
              <w:rPr>
                <w:sz w:val="15"/>
                <w:szCs w:val="15"/>
              </w:rPr>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 xml:space="preserve">. ngh. </w:t>
            </w:r>
            <w:r>
              <w:rPr>
                <w:rFonts w:ascii="Bamini" w:eastAsia="Bamini" w:hAnsi="Bamini" w:cs="Bamini"/>
                <w:spacing w:val="-1"/>
                <w:sz w:val="24"/>
                <w:szCs w:val="24"/>
              </w:rPr>
              <w:t>k</w:t>
            </w:r>
            <w:r>
              <w:rPr>
                <w:rFonts w:ascii="Bamini" w:eastAsia="Bamini" w:hAnsi="Bamini" w:cs="Bamini"/>
                <w:sz w:val="24"/>
                <w:szCs w:val="24"/>
              </w:rPr>
              <w:t>P</w:t>
            </w:r>
            <w:r>
              <w:rPr>
                <w:rFonts w:ascii="Bamini" w:eastAsia="Bamini" w:hAnsi="Bamini" w:cs="Bamini"/>
                <w:spacing w:val="-2"/>
                <w:sz w:val="24"/>
                <w:szCs w:val="24"/>
              </w:rPr>
              <w:t>d</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 xml:space="preserve">;rp </w:t>
            </w:r>
            <w:r>
              <w:rPr>
                <w:rFonts w:ascii="Bamini" w:eastAsia="Bamini" w:hAnsi="Bamini" w:cs="Bamini"/>
                <w:spacing w:val="2"/>
                <w:sz w:val="24"/>
                <w:szCs w:val="24"/>
              </w:rPr>
              <w:t>R</w:t>
            </w:r>
            <w:r>
              <w:rPr>
                <w:rFonts w:ascii="Bamini" w:eastAsia="Bamini" w:hAnsi="Bamini" w:cs="Bamini"/>
                <w:spacing w:val="-1"/>
                <w:sz w:val="24"/>
                <w:szCs w:val="24"/>
              </w:rPr>
              <w:t>e</w:t>
            </w:r>
            <w:r>
              <w:rPr>
                <w:rFonts w:ascii="Bamini" w:eastAsia="Bamini" w:hAnsi="Bamini" w:cs="Bamini"/>
                <w:sz w:val="24"/>
                <w:szCs w:val="24"/>
              </w:rPr>
              <w:t>;ju</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pacing w:val="21"/>
                <w:sz w:val="24"/>
                <w:szCs w:val="24"/>
              </w:rPr>
              <w:t>;</w:t>
            </w:r>
            <w:r>
              <w:rPr>
                <w:rFonts w:ascii="Bamini" w:eastAsia="Bamini" w:hAnsi="Bamini" w:cs="Bamini"/>
                <w:sz w:val="24"/>
                <w:szCs w:val="24"/>
              </w:rPr>
              <w:t>:</w:t>
            </w:r>
          </w:p>
        </w:tc>
        <w:tc>
          <w:tcPr>
            <w:tcW w:w="4967"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336"/>
              <w:rPr>
                <w:rFonts w:ascii="Bamini" w:eastAsia="Bamini" w:hAnsi="Bamini" w:cs="Bamini"/>
                <w:sz w:val="24"/>
                <w:szCs w:val="24"/>
              </w:rPr>
            </w:pPr>
            <w:r>
              <w:rPr>
                <w:rFonts w:ascii="Bamini" w:eastAsia="Bamini" w:hAnsi="Bamini" w:cs="Bamini"/>
                <w:sz w:val="24"/>
                <w:szCs w:val="24"/>
              </w:rPr>
              <w:t>FwpQ;</w:t>
            </w:r>
            <w:r>
              <w:rPr>
                <w:rFonts w:ascii="Bamini" w:eastAsia="Bamini" w:hAnsi="Bamini" w:cs="Bamini"/>
                <w:spacing w:val="-1"/>
                <w:sz w:val="24"/>
                <w:szCs w:val="24"/>
              </w:rPr>
              <w:t>r</w:t>
            </w:r>
            <w:r>
              <w:rPr>
                <w:rFonts w:ascii="Bamini" w:eastAsia="Bamini" w:hAnsi="Bamini" w:cs="Bamini"/>
                <w:sz w:val="24"/>
                <w:szCs w:val="24"/>
              </w:rPr>
              <w:t>p&gt;</w:t>
            </w:r>
          </w:p>
          <w:p w:rsidR="00B21BEF" w:rsidRDefault="00830240">
            <w:pPr>
              <w:spacing w:before="58" w:line="297" w:lineRule="auto"/>
              <w:ind w:left="336" w:right="227"/>
              <w:rPr>
                <w:rFonts w:ascii="Bamini" w:eastAsia="Bamini" w:hAnsi="Bamini" w:cs="Bamini"/>
                <w:sz w:val="24"/>
                <w:szCs w:val="24"/>
              </w:rPr>
            </w:pPr>
            <w:r>
              <w:rPr>
                <w:rFonts w:ascii="Bamini" w:eastAsia="Bamini" w:hAnsi="Bamini" w:cs="Bamini"/>
                <w:sz w:val="24"/>
                <w:szCs w:val="24"/>
              </w:rPr>
              <w:t>gp.</w:t>
            </w:r>
            <w:r>
              <w:rPr>
                <w:rFonts w:ascii="Bamini" w:eastAsia="Bamini" w:hAnsi="Bamini" w:cs="Bamini"/>
                <w:spacing w:val="1"/>
                <w:sz w:val="24"/>
                <w:szCs w:val="24"/>
              </w:rPr>
              <w:t>N</w:t>
            </w:r>
            <w:r>
              <w:rPr>
                <w:rFonts w:ascii="Bamini" w:eastAsia="Bamini" w:hAnsi="Bamini" w:cs="Bamini"/>
                <w:sz w:val="24"/>
                <w:szCs w:val="24"/>
              </w:rPr>
              <w:t>f.</w:t>
            </w:r>
            <w:r>
              <w:rPr>
                <w:rFonts w:ascii="Bamini" w:eastAsia="Bamini" w:hAnsi="Bamini" w:cs="Bamini"/>
                <w:spacing w:val="1"/>
                <w:sz w:val="24"/>
                <w:szCs w:val="24"/>
              </w:rPr>
              <w:t>v</w:t>
            </w:r>
            <w:r>
              <w:rPr>
                <w:rFonts w:ascii="Bamini" w:eastAsia="Bamini" w:hAnsi="Bamini" w:cs="Bamini"/>
                <w:spacing w:val="-2"/>
                <w:sz w:val="24"/>
                <w:szCs w:val="24"/>
              </w:rPr>
              <w:t>]</w:t>
            </w:r>
            <w:r>
              <w:rPr>
                <w:rFonts w:ascii="Bamini" w:eastAsia="Bamini" w:hAnsi="Bamini" w:cs="Bamini"/>
                <w:sz w:val="24"/>
                <w:szCs w:val="24"/>
              </w:rPr>
              <w:t>;. G</w:t>
            </w:r>
            <w:r>
              <w:rPr>
                <w:rFonts w:ascii="Bamini" w:eastAsia="Bamini" w:hAnsi="Bamini" w:cs="Bamini"/>
                <w:spacing w:val="1"/>
                <w:sz w:val="24"/>
                <w:szCs w:val="24"/>
              </w:rPr>
              <w:t>f</w:t>
            </w:r>
            <w:r>
              <w:rPr>
                <w:rFonts w:ascii="Bamini" w:eastAsia="Bamini" w:hAnsi="Bamini" w:cs="Bamini"/>
                <w:sz w:val="24"/>
                <w:szCs w:val="24"/>
              </w:rPr>
              <w:t>;]&gt; kJ</w:t>
            </w:r>
            <w:r>
              <w:rPr>
                <w:rFonts w:ascii="Bamini" w:eastAsia="Bamini" w:hAnsi="Bamini" w:cs="Bamini"/>
                <w:spacing w:val="-2"/>
                <w:sz w:val="24"/>
                <w:szCs w:val="24"/>
              </w:rPr>
              <w:t>i</w:t>
            </w:r>
            <w:r>
              <w:rPr>
                <w:rFonts w:ascii="Bamini" w:eastAsia="Bamini" w:hAnsi="Bamini" w:cs="Bamini"/>
                <w:sz w:val="24"/>
                <w:szCs w:val="24"/>
              </w:rPr>
              <w:t xml:space="preserve">u&gt; </w:t>
            </w:r>
            <w:r>
              <w:rPr>
                <w:rFonts w:ascii="Bamini" w:eastAsia="Bamini" w:hAnsi="Bamini" w:cs="Bamini"/>
                <w:spacing w:val="1"/>
                <w:sz w:val="24"/>
                <w:szCs w:val="24"/>
              </w:rPr>
              <w:t>Kj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w:t>
            </w:r>
            <w:r>
              <w:rPr>
                <w:rFonts w:ascii="Bamini" w:eastAsia="Bamini" w:hAnsi="Bamini" w:cs="Bamini"/>
                <w:sz w:val="24"/>
                <w:szCs w:val="24"/>
              </w:rPr>
              <w:t>7 g</w:t>
            </w:r>
            <w:r>
              <w:rPr>
                <w:rFonts w:ascii="Bamini" w:eastAsia="Bamini" w:hAnsi="Bamini" w:cs="Bamini"/>
                <w:spacing w:val="1"/>
                <w:sz w:val="24"/>
                <w:szCs w:val="24"/>
              </w:rPr>
              <w:t>j</w:t>
            </w:r>
            <w:r>
              <w:rPr>
                <w:rFonts w:ascii="Bamini" w:eastAsia="Bamini" w:hAnsi="Bamini" w:cs="Bamini"/>
                <w:sz w:val="24"/>
                <w:szCs w:val="24"/>
              </w:rPr>
              <w:t>;Jg</w:t>
            </w:r>
            <w:r>
              <w:rPr>
                <w:rFonts w:ascii="Bamini" w:eastAsia="Bamini" w:hAnsi="Bamini" w:cs="Bamini"/>
                <w:spacing w:val="-1"/>
                <w:sz w:val="24"/>
                <w:szCs w:val="24"/>
              </w:rPr>
              <w:t>;</w:t>
            </w:r>
            <w:r>
              <w:rPr>
                <w:rFonts w:ascii="Bamini" w:eastAsia="Bamini" w:hAnsi="Bamini" w:cs="Bamini"/>
                <w:sz w:val="24"/>
                <w:szCs w:val="24"/>
              </w:rPr>
              <w:t>ghl</w:t>
            </w:r>
            <w:r>
              <w:rPr>
                <w:rFonts w:ascii="Bamini" w:eastAsia="Bamini" w:hAnsi="Bamini" w:cs="Bamini"/>
                <w:spacing w:val="-1"/>
                <w:sz w:val="24"/>
                <w:szCs w:val="24"/>
              </w:rPr>
              <w:t>;</w:t>
            </w:r>
            <w:r>
              <w:rPr>
                <w:rFonts w:ascii="Bamini" w:eastAsia="Bamini" w:hAnsi="Bamini" w:cs="Bamini"/>
                <w:sz w:val="24"/>
                <w:szCs w:val="24"/>
              </w:rPr>
              <w:t>L</w:t>
            </w:r>
            <w:r>
              <w:rPr>
                <w:rFonts w:ascii="Bamini" w:eastAsia="Bamini" w:hAnsi="Bamini" w:cs="Bamini"/>
                <w:spacing w:val="1"/>
                <w:sz w:val="24"/>
                <w:szCs w:val="24"/>
              </w:rPr>
              <w:t xml:space="preserve"> </w:t>
            </w:r>
            <w:r>
              <w:rPr>
                <w:rFonts w:ascii="Bamini" w:eastAsia="Bamini" w:hAnsi="Bamini" w:cs="Bamini"/>
                <w:sz w:val="24"/>
                <w:szCs w:val="24"/>
              </w:rPr>
              <w:t>M</w:t>
            </w:r>
            <w:r>
              <w:rPr>
                <w:rFonts w:ascii="Bamini" w:eastAsia="Bamini" w:hAnsi="Bamini" w:cs="Bamini"/>
                <w:spacing w:val="-1"/>
                <w:sz w:val="24"/>
                <w:szCs w:val="24"/>
              </w:rPr>
              <w:t>a</w:t>
            </w:r>
            <w:r>
              <w:rPr>
                <w:rFonts w:ascii="Bamini" w:eastAsia="Bamini" w:hAnsi="Bamini" w:cs="Bamini"/>
                <w:sz w:val="24"/>
                <w:szCs w:val="24"/>
              </w:rPr>
              <w:t>;T</w:t>
            </w:r>
          </w:p>
        </w:tc>
      </w:tr>
      <w:tr w:rsidR="00B21BEF">
        <w:trPr>
          <w:trHeight w:hRule="exact" w:val="419"/>
        </w:trPr>
        <w:tc>
          <w:tcPr>
            <w:tcW w:w="299" w:type="dxa"/>
            <w:tcBorders>
              <w:top w:val="nil"/>
              <w:left w:val="nil"/>
              <w:bottom w:val="nil"/>
              <w:right w:val="nil"/>
            </w:tcBorders>
          </w:tcPr>
          <w:p w:rsidR="00B21BEF" w:rsidRDefault="00B21BEF"/>
        </w:tc>
        <w:tc>
          <w:tcPr>
            <w:tcW w:w="3366" w:type="dxa"/>
            <w:tcBorders>
              <w:top w:val="nil"/>
              <w:left w:val="nil"/>
              <w:bottom w:val="nil"/>
              <w:right w:val="nil"/>
            </w:tcBorders>
          </w:tcPr>
          <w:p w:rsidR="00B21BEF" w:rsidRDefault="00B21BEF"/>
        </w:tc>
        <w:tc>
          <w:tcPr>
            <w:tcW w:w="4967" w:type="dxa"/>
            <w:tcBorders>
              <w:top w:val="nil"/>
              <w:left w:val="nil"/>
              <w:bottom w:val="nil"/>
              <w:right w:val="nil"/>
            </w:tcBorders>
          </w:tcPr>
          <w:p w:rsidR="00B21BEF" w:rsidRDefault="00B21BEF">
            <w:pPr>
              <w:spacing w:before="5"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a ,yf;f</w:t>
            </w:r>
            <w:r>
              <w:rPr>
                <w:rFonts w:ascii="Bamini" w:eastAsia="Bamini" w:hAnsi="Bamini" w:cs="Bamini"/>
                <w:spacing w:val="-1"/>
                <w:sz w:val="24"/>
                <w:szCs w:val="24"/>
              </w:rPr>
              <w:t>p</w:t>
            </w:r>
            <w:r>
              <w:rPr>
                <w:rFonts w:ascii="Bamini" w:eastAsia="Bamini" w:hAnsi="Bamini" w:cs="Bamini"/>
                <w:sz w:val="24"/>
                <w:szCs w:val="24"/>
              </w:rPr>
              <w:t>ag; gz;</w:t>
            </w:r>
            <w:r>
              <w:rPr>
                <w:rFonts w:ascii="Bamini" w:eastAsia="Bamini" w:hAnsi="Bamini" w:cs="Bamini"/>
                <w:spacing w:val="1"/>
                <w:sz w:val="24"/>
                <w:szCs w:val="24"/>
              </w:rPr>
              <w:t>i</w:t>
            </w:r>
            <w:r>
              <w:rPr>
                <w:rFonts w:ascii="Bamini" w:eastAsia="Bamini" w:hAnsi="Bamini" w:cs="Bamini"/>
                <w:sz w:val="24"/>
                <w:szCs w:val="24"/>
              </w:rPr>
              <w:t>z&gt;</w:t>
            </w:r>
          </w:p>
        </w:tc>
      </w:tr>
      <w:tr w:rsidR="00B21BEF">
        <w:trPr>
          <w:trHeight w:hRule="exact" w:val="418"/>
        </w:trPr>
        <w:tc>
          <w:tcPr>
            <w:tcW w:w="299" w:type="dxa"/>
            <w:tcBorders>
              <w:top w:val="nil"/>
              <w:left w:val="nil"/>
              <w:bottom w:val="nil"/>
              <w:right w:val="nil"/>
            </w:tcBorders>
          </w:tcPr>
          <w:p w:rsidR="00B21BEF" w:rsidRDefault="00B21BEF"/>
        </w:tc>
        <w:tc>
          <w:tcPr>
            <w:tcW w:w="3366" w:type="dxa"/>
            <w:tcBorders>
              <w:top w:val="nil"/>
              <w:left w:val="nil"/>
              <w:bottom w:val="nil"/>
              <w:right w:val="nil"/>
            </w:tcBorders>
          </w:tcPr>
          <w:p w:rsidR="00B21BEF" w:rsidRDefault="00B21BEF"/>
        </w:tc>
        <w:tc>
          <w:tcPr>
            <w:tcW w:w="4967"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 xml:space="preserve">kJiu&gt; </w:t>
            </w:r>
            <w:r>
              <w:rPr>
                <w:rFonts w:ascii="Bamini" w:eastAsia="Bamini" w:hAnsi="Bamini" w:cs="Bamini"/>
                <w:spacing w:val="1"/>
                <w:sz w:val="24"/>
                <w:szCs w:val="24"/>
              </w:rPr>
              <w:t>K</w:t>
            </w:r>
            <w:r>
              <w:rPr>
                <w:rFonts w:ascii="Bamini" w:eastAsia="Bamini" w:hAnsi="Bamini" w:cs="Bamini"/>
                <w:spacing w:val="-2"/>
                <w:sz w:val="24"/>
                <w:szCs w:val="24"/>
              </w:rPr>
              <w:t>j</w:t>
            </w:r>
            <w:r>
              <w:rPr>
                <w:rFonts w:ascii="Bamini" w:eastAsia="Bamini" w:hAnsi="Bamini" w:cs="Bamini"/>
                <w:sz w:val="24"/>
                <w:szCs w:val="24"/>
              </w:rPr>
              <w:t>w;gjp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19</w:t>
            </w:r>
            <w:r>
              <w:rPr>
                <w:rFonts w:ascii="Bamini" w:eastAsia="Bamini" w:hAnsi="Bamini" w:cs="Bamini"/>
                <w:spacing w:val="-1"/>
                <w:sz w:val="24"/>
                <w:szCs w:val="24"/>
              </w:rPr>
              <w:t>8</w:t>
            </w:r>
            <w:r>
              <w:rPr>
                <w:rFonts w:ascii="Bamini" w:eastAsia="Bamini" w:hAnsi="Bamini" w:cs="Bamini"/>
                <w:spacing w:val="1"/>
                <w:sz w:val="24"/>
                <w:szCs w:val="24"/>
              </w:rPr>
              <w:t>1</w:t>
            </w:r>
            <w:r>
              <w:rPr>
                <w:rFonts w:ascii="Bamini" w:eastAsia="Bamini" w:hAnsi="Bamini" w:cs="Bamini"/>
                <w:sz w:val="24"/>
                <w:szCs w:val="24"/>
              </w:rPr>
              <w:t xml:space="preserve">. </w:t>
            </w:r>
            <w:r>
              <w:rPr>
                <w:rFonts w:ascii="Bamini" w:eastAsia="Bamini" w:hAnsi="Bamini" w:cs="Bamini"/>
                <w:spacing w:val="1"/>
                <w:sz w:val="24"/>
                <w:szCs w:val="24"/>
              </w:rPr>
              <w:t>&amp;</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z w:val="24"/>
                <w:szCs w:val="24"/>
              </w:rPr>
              <w:t>5</w:t>
            </w:r>
          </w:p>
        </w:tc>
      </w:tr>
      <w:tr w:rsidR="00B21BEF">
        <w:trPr>
          <w:trHeight w:hRule="exact" w:val="1259"/>
        </w:trPr>
        <w:tc>
          <w:tcPr>
            <w:tcW w:w="299"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7.</w:t>
            </w:r>
          </w:p>
          <w:p w:rsidR="00B21BEF" w:rsidRDefault="00B21BEF">
            <w:pPr>
              <w:spacing w:line="200" w:lineRule="exact"/>
            </w:pPr>
          </w:p>
          <w:p w:rsidR="00B21BEF" w:rsidRDefault="00B21BEF">
            <w:pPr>
              <w:spacing w:line="200" w:lineRule="exact"/>
            </w:pPr>
          </w:p>
          <w:p w:rsidR="00B21BEF" w:rsidRDefault="00B21BEF">
            <w:pPr>
              <w:spacing w:before="13" w:line="240" w:lineRule="exact"/>
              <w:rPr>
                <w:sz w:val="24"/>
                <w:szCs w:val="24"/>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8.</w:t>
            </w:r>
          </w:p>
        </w:tc>
        <w:tc>
          <w:tcPr>
            <w:tcW w:w="3366"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h; M.,uhkfp</w:t>
            </w:r>
            <w:r>
              <w:rPr>
                <w:rFonts w:ascii="Bamini" w:eastAsia="Bamini" w:hAnsi="Bamini" w:cs="Bamini"/>
                <w:spacing w:val="2"/>
                <w:sz w:val="24"/>
                <w:szCs w:val="24"/>
              </w:rPr>
              <w:t>U</w:t>
            </w:r>
            <w:r>
              <w:rPr>
                <w:rFonts w:ascii="Bamini" w:eastAsia="Bamini" w:hAnsi="Bamini" w:cs="Bamini"/>
                <w:sz w:val="24"/>
                <w:szCs w:val="24"/>
              </w:rPr>
              <w:t>\;z</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94"/>
                <w:sz w:val="24"/>
                <w:szCs w:val="24"/>
              </w:rPr>
              <w:t xml:space="preserve"> </w:t>
            </w:r>
            <w:r>
              <w:rPr>
                <w:rFonts w:ascii="Bamini" w:eastAsia="Bamini" w:hAnsi="Bamini" w:cs="Bamini"/>
                <w:sz w:val="24"/>
                <w:szCs w:val="24"/>
              </w:rPr>
              <w:t>:</w:t>
            </w:r>
          </w:p>
          <w:p w:rsidR="00B21BEF" w:rsidRDefault="00B21BEF">
            <w:pPr>
              <w:spacing w:line="200" w:lineRule="exact"/>
            </w:pPr>
          </w:p>
          <w:p w:rsidR="00B21BEF" w:rsidRDefault="00B21BEF">
            <w:pPr>
              <w:spacing w:line="200" w:lineRule="exact"/>
            </w:pPr>
          </w:p>
          <w:p w:rsidR="00B21BEF" w:rsidRDefault="00B21BEF">
            <w:pPr>
              <w:spacing w:before="13" w:line="240" w:lineRule="exact"/>
              <w:rPr>
                <w:sz w:val="24"/>
                <w:szCs w:val="24"/>
              </w:rPr>
            </w:pPr>
          </w:p>
          <w:p w:rsidR="00B21BEF" w:rsidRDefault="00830240">
            <w:pPr>
              <w:ind w:left="101"/>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kp</w:t>
            </w:r>
            <w:r>
              <w:rPr>
                <w:rFonts w:ascii="Bamini" w:eastAsia="Bamini" w:hAnsi="Bamini" w:cs="Bamini"/>
                <w:spacing w:val="-1"/>
                <w:sz w:val="24"/>
                <w:szCs w:val="24"/>
              </w:rPr>
              <w:t>r</w:t>
            </w:r>
            <w:r>
              <w:rPr>
                <w:rFonts w:ascii="Bamini" w:eastAsia="Bamini" w:hAnsi="Bamini" w:cs="Bamini"/>
                <w:sz w:val="24"/>
                <w:szCs w:val="24"/>
              </w:rPr>
              <w:t>pj</w:t>
            </w:r>
            <w:r>
              <w:rPr>
                <w:rFonts w:ascii="Bamini" w:eastAsia="Bamini" w:hAnsi="Bamini" w:cs="Bamini"/>
                <w:spacing w:val="1"/>
                <w:sz w:val="24"/>
                <w:szCs w:val="24"/>
              </w:rPr>
              <w:t>k</w:t>
            </w:r>
            <w:r>
              <w:rPr>
                <w:rFonts w:ascii="Bamini" w:eastAsia="Bamini" w:hAnsi="Bamini" w:cs="Bamini"/>
                <w:sz w:val="24"/>
                <w:szCs w:val="24"/>
              </w:rPr>
              <w:t>;gu</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5"/>
                <w:sz w:val="24"/>
                <w:szCs w:val="24"/>
              </w:rPr>
              <w:t xml:space="preserve"> </w:t>
            </w:r>
            <w:r>
              <w:rPr>
                <w:rFonts w:ascii="Bamini" w:eastAsia="Bamini" w:hAnsi="Bamini" w:cs="Bamini"/>
                <w:sz w:val="24"/>
                <w:szCs w:val="24"/>
              </w:rPr>
              <w:t>:</w:t>
            </w:r>
          </w:p>
        </w:tc>
        <w:tc>
          <w:tcPr>
            <w:tcW w:w="4967" w:type="dxa"/>
            <w:tcBorders>
              <w:top w:val="nil"/>
              <w:left w:val="nil"/>
              <w:bottom w:val="nil"/>
              <w:right w:val="nil"/>
            </w:tcBorders>
          </w:tcPr>
          <w:p w:rsidR="00B21BEF" w:rsidRDefault="00B21BEF">
            <w:pPr>
              <w:spacing w:before="4" w:line="100" w:lineRule="exact"/>
              <w:rPr>
                <w:sz w:val="10"/>
                <w:szCs w:val="10"/>
              </w:rPr>
            </w:pPr>
          </w:p>
          <w:p w:rsidR="00B21BEF" w:rsidRDefault="00830240">
            <w:pPr>
              <w:spacing w:line="297" w:lineRule="auto"/>
              <w:ind w:left="336" w:right="1130"/>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f</w:t>
            </w:r>
            <w:r>
              <w:rPr>
                <w:rFonts w:ascii="Bamini" w:eastAsia="Bamini" w:hAnsi="Bamini" w:cs="Bamini"/>
                <w:spacing w:val="1"/>
                <w:sz w:val="24"/>
                <w:szCs w:val="24"/>
              </w:rPr>
              <w:t>j</w:t>
            </w:r>
            <w:r>
              <w:rPr>
                <w:rFonts w:ascii="Bamini" w:eastAsia="Bamini" w:hAnsi="Bamini" w:cs="Bamini"/>
                <w:sz w:val="24"/>
                <w:szCs w:val="24"/>
              </w:rPr>
              <w:t>;jp</w:t>
            </w:r>
            <w:r>
              <w:rPr>
                <w:rFonts w:ascii="Bamini" w:eastAsia="Bamini" w:hAnsi="Bamini" w:cs="Bamini"/>
                <w:spacing w:val="1"/>
                <w:sz w:val="24"/>
                <w:szCs w:val="24"/>
              </w:rPr>
              <w:t>i</w:t>
            </w:r>
            <w:r>
              <w:rPr>
                <w:rFonts w:ascii="Bamini" w:eastAsia="Bamini" w:hAnsi="Bamini" w:cs="Bamini"/>
                <w:sz w:val="24"/>
                <w:szCs w:val="24"/>
              </w:rPr>
              <w:t>z kh</w:t>
            </w:r>
            <w:r>
              <w:rPr>
                <w:rFonts w:ascii="Bamini" w:eastAsia="Bamini" w:hAnsi="Bamini" w:cs="Bamini"/>
                <w:spacing w:val="-4"/>
                <w:sz w:val="24"/>
                <w:szCs w:val="24"/>
              </w:rPr>
              <w:t>e</w:t>
            </w:r>
            <w:r>
              <w:rPr>
                <w:rFonts w:ascii="Bamini" w:eastAsia="Bamini" w:hAnsi="Bamini" w:cs="Bamini"/>
                <w:sz w:val="24"/>
                <w:szCs w:val="24"/>
              </w:rPr>
              <w:t>;jh;</w:t>
            </w:r>
            <w:r>
              <w:rPr>
                <w:rFonts w:ascii="Bamini" w:eastAsia="Bamini" w:hAnsi="Bamini" w:cs="Bamini"/>
                <w:spacing w:val="2"/>
                <w:sz w:val="24"/>
                <w:szCs w:val="24"/>
              </w:rPr>
              <w:t xml:space="preserve"> </w:t>
            </w:r>
            <w:r>
              <w:rPr>
                <w:rFonts w:ascii="Bamini" w:eastAsia="Bamini" w:hAnsi="Bamini" w:cs="Bamini"/>
                <w:sz w:val="24"/>
                <w:szCs w:val="24"/>
              </w:rPr>
              <w:t>- X</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
                <w:sz w:val="24"/>
                <w:szCs w:val="24"/>
              </w:rPr>
              <w:t>Ma</w:t>
            </w:r>
            <w:r>
              <w:rPr>
                <w:rFonts w:ascii="Bamini" w:eastAsia="Bamini" w:hAnsi="Bamini" w:cs="Bamini"/>
                <w:sz w:val="24"/>
                <w:szCs w:val="24"/>
              </w:rPr>
              <w:t>;T&gt; rq;f ,yf;f</w:t>
            </w:r>
            <w:r>
              <w:rPr>
                <w:rFonts w:ascii="Bamini" w:eastAsia="Bamini" w:hAnsi="Bamini" w:cs="Bamini"/>
                <w:spacing w:val="-1"/>
                <w:sz w:val="24"/>
                <w:szCs w:val="24"/>
              </w:rPr>
              <w:t>p</w:t>
            </w:r>
            <w:r>
              <w:rPr>
                <w:rFonts w:ascii="Bamini" w:eastAsia="Bamini" w:hAnsi="Bamini" w:cs="Bamini"/>
                <w:sz w:val="24"/>
                <w:szCs w:val="24"/>
              </w:rPr>
              <w:t>ag; g</w:t>
            </w:r>
            <w:r>
              <w:rPr>
                <w:rFonts w:ascii="Bamini" w:eastAsia="Bamini" w:hAnsi="Bamini" w:cs="Bamini"/>
                <w:spacing w:val="-2"/>
                <w:sz w:val="24"/>
                <w:szCs w:val="24"/>
              </w:rPr>
              <w:t>z</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z. kJiu&gt;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82</w:t>
            </w:r>
            <w:r>
              <w:rPr>
                <w:rFonts w:ascii="Bamini" w:eastAsia="Bamini" w:hAnsi="Bamini" w:cs="Bamini"/>
                <w:sz w:val="24"/>
                <w:szCs w:val="24"/>
              </w:rPr>
              <w:t>.</w:t>
            </w:r>
          </w:p>
          <w:p w:rsidR="00B21BEF" w:rsidRDefault="00830240">
            <w:pPr>
              <w:ind w:left="336"/>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;Jg</w:t>
            </w:r>
            <w:r>
              <w:rPr>
                <w:rFonts w:ascii="Bamini" w:eastAsia="Bamini" w:hAnsi="Bamini" w:cs="Bamini"/>
                <w:spacing w:val="-1"/>
                <w:sz w:val="24"/>
                <w:szCs w:val="24"/>
              </w:rPr>
              <w:t>;</w:t>
            </w:r>
            <w:r>
              <w:rPr>
                <w:rFonts w:ascii="Bamini" w:eastAsia="Bamini" w:hAnsi="Bamini" w:cs="Bamini"/>
                <w:sz w:val="24"/>
                <w:szCs w:val="24"/>
              </w:rPr>
              <w:t>ghl</w:t>
            </w:r>
            <w:r>
              <w:rPr>
                <w:rFonts w:ascii="Bamini" w:eastAsia="Bamini" w:hAnsi="Bamini" w:cs="Bamini"/>
                <w:spacing w:val="-1"/>
                <w:sz w:val="24"/>
                <w:szCs w:val="24"/>
              </w:rPr>
              <w:t>;</w:t>
            </w:r>
            <w:r>
              <w:rPr>
                <w:rFonts w:ascii="Bamini" w:eastAsia="Bamini" w:hAnsi="Bamini" w:cs="Bamini"/>
                <w:spacing w:val="1"/>
                <w:sz w:val="24"/>
                <w:szCs w:val="24"/>
              </w:rPr>
              <w:t>L</w:t>
            </w:r>
            <w:r>
              <w:rPr>
                <w:rFonts w:ascii="Bamini" w:eastAsia="Bamini" w:hAnsi="Bamini" w:cs="Bamini"/>
                <w:sz w:val="24"/>
                <w:szCs w:val="24"/>
              </w:rPr>
              <w:t>k; g</w:t>
            </w:r>
            <w:r>
              <w:rPr>
                <w:rFonts w:ascii="Bamini" w:eastAsia="Bamini" w:hAnsi="Bamini" w:cs="Bamini"/>
                <w:spacing w:val="-2"/>
                <w:sz w:val="24"/>
                <w:szCs w:val="24"/>
              </w:rPr>
              <w:t>z</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lj;</w:t>
            </w:r>
            <w:r>
              <w:rPr>
                <w:rFonts w:ascii="Bamini" w:eastAsia="Bamini" w:hAnsi="Bamini" w:cs="Bamini"/>
                <w:spacing w:val="1"/>
                <w:sz w:val="24"/>
                <w:szCs w:val="24"/>
              </w:rPr>
              <w:t>j</w:t>
            </w:r>
            <w:r>
              <w:rPr>
                <w:rFonts w:ascii="Bamini" w:eastAsia="Bamini" w:hAnsi="Bamini" w:cs="Bamini"/>
                <w:sz w:val="24"/>
                <w:szCs w:val="24"/>
              </w:rPr>
              <w:t>kpo</w:t>
            </w:r>
            <w:r>
              <w:rPr>
                <w:rFonts w:ascii="Bamini" w:eastAsia="Bamini" w:hAnsi="Bamini" w:cs="Bamini"/>
                <w:spacing w:val="-1"/>
                <w:sz w:val="24"/>
                <w:szCs w:val="24"/>
              </w:rPr>
              <w:t>U</w:t>
            </w:r>
            <w:r>
              <w:rPr>
                <w:rFonts w:ascii="Bamini" w:eastAsia="Bamini" w:hAnsi="Bamini" w:cs="Bamini"/>
                <w:spacing w:val="-2"/>
                <w:sz w:val="24"/>
                <w:szCs w:val="24"/>
              </w:rPr>
              <w:t>k</w:t>
            </w:r>
            <w:r>
              <w:rPr>
                <w:rFonts w:ascii="Bamini" w:eastAsia="Bamini" w:hAnsi="Bamini" w:cs="Bamini"/>
                <w:sz w:val="24"/>
                <w:szCs w:val="24"/>
              </w:rPr>
              <w:t>;&gt;</w:t>
            </w:r>
          </w:p>
        </w:tc>
      </w:tr>
      <w:tr w:rsidR="00B21BEF">
        <w:trPr>
          <w:trHeight w:hRule="exact" w:val="937"/>
        </w:trPr>
        <w:tc>
          <w:tcPr>
            <w:tcW w:w="299" w:type="dxa"/>
            <w:tcBorders>
              <w:top w:val="nil"/>
              <w:left w:val="nil"/>
              <w:bottom w:val="nil"/>
              <w:right w:val="nil"/>
            </w:tcBorders>
          </w:tcPr>
          <w:p w:rsidR="00B21BEF" w:rsidRDefault="00B21BEF">
            <w:pPr>
              <w:spacing w:line="200" w:lineRule="exact"/>
            </w:pPr>
          </w:p>
          <w:p w:rsidR="00B21BEF" w:rsidRDefault="00B21BEF">
            <w:pPr>
              <w:spacing w:line="200" w:lineRule="exact"/>
            </w:pPr>
          </w:p>
          <w:p w:rsidR="00B21BEF" w:rsidRDefault="00B21BEF">
            <w:pPr>
              <w:spacing w:before="15" w:line="240" w:lineRule="exact"/>
              <w:rPr>
                <w:sz w:val="24"/>
                <w:szCs w:val="24"/>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9.</w:t>
            </w:r>
          </w:p>
        </w:tc>
        <w:tc>
          <w:tcPr>
            <w:tcW w:w="3366" w:type="dxa"/>
            <w:tcBorders>
              <w:top w:val="nil"/>
              <w:left w:val="nil"/>
              <w:bottom w:val="nil"/>
              <w:right w:val="nil"/>
            </w:tcBorders>
          </w:tcPr>
          <w:p w:rsidR="00B21BEF" w:rsidRDefault="00B21BEF">
            <w:pPr>
              <w:spacing w:line="200" w:lineRule="exact"/>
            </w:pPr>
          </w:p>
          <w:p w:rsidR="00B21BEF" w:rsidRDefault="00B21BEF">
            <w:pPr>
              <w:spacing w:line="200" w:lineRule="exact"/>
            </w:pPr>
          </w:p>
          <w:p w:rsidR="00B21BEF" w:rsidRDefault="00B21BEF">
            <w:pPr>
              <w:spacing w:before="15" w:line="240" w:lineRule="exact"/>
              <w:rPr>
                <w:sz w:val="24"/>
                <w:szCs w:val="24"/>
              </w:rPr>
            </w:pPr>
          </w:p>
          <w:p w:rsidR="00B21BEF" w:rsidRDefault="00830240">
            <w:pPr>
              <w:ind w:left="101"/>
              <w:rPr>
                <w:rFonts w:ascii="Bamini" w:eastAsia="Bamini" w:hAnsi="Bamini" w:cs="Bamini"/>
                <w:sz w:val="24"/>
                <w:szCs w:val="24"/>
              </w:rPr>
            </w:pPr>
            <w:r>
              <w:rPr>
                <w:rFonts w:ascii="Bamini" w:eastAsia="Bamini" w:hAnsi="Bamini" w:cs="Bamini"/>
                <w:sz w:val="24"/>
                <w:szCs w:val="24"/>
              </w:rPr>
              <w:t xml:space="preserve">g. </w:t>
            </w:r>
            <w:r>
              <w:rPr>
                <w:rFonts w:ascii="Bamini" w:eastAsia="Bamini" w:hAnsi="Bamini" w:cs="Bamini"/>
                <w:spacing w:val="-1"/>
                <w:sz w:val="24"/>
                <w:szCs w:val="24"/>
              </w:rPr>
              <w:t>m</w:t>
            </w:r>
            <w:r>
              <w:rPr>
                <w:rFonts w:ascii="Bamini" w:eastAsia="Bamini" w:hAnsi="Bamini" w:cs="Bamini"/>
                <w:sz w:val="24"/>
                <w:szCs w:val="24"/>
              </w:rPr>
              <w:t>uq;fr</w:t>
            </w:r>
            <w:r>
              <w:rPr>
                <w:rFonts w:ascii="Bamini" w:eastAsia="Bamini" w:hAnsi="Bamini" w:cs="Bamini"/>
                <w:spacing w:val="-1"/>
                <w:sz w:val="24"/>
                <w:szCs w:val="24"/>
              </w:rPr>
              <w:t>h</w:t>
            </w:r>
            <w:r>
              <w:rPr>
                <w:rFonts w:ascii="Bamini" w:eastAsia="Bamini" w:hAnsi="Bamini" w:cs="Bamini"/>
                <w:sz w:val="24"/>
                <w:szCs w:val="24"/>
              </w:rPr>
              <w:t xml:space="preserve">kp&gt; (g.M)    </w:t>
            </w:r>
            <w:r>
              <w:rPr>
                <w:rFonts w:ascii="Bamini" w:eastAsia="Bamini" w:hAnsi="Bamini" w:cs="Bamini"/>
                <w:spacing w:val="77"/>
                <w:sz w:val="24"/>
                <w:szCs w:val="24"/>
              </w:rPr>
              <w:t xml:space="preserve"> </w:t>
            </w:r>
            <w:r>
              <w:rPr>
                <w:rFonts w:ascii="Bamini" w:eastAsia="Bamini" w:hAnsi="Bamini" w:cs="Bamini"/>
                <w:sz w:val="24"/>
                <w:szCs w:val="24"/>
              </w:rPr>
              <w:t>:</w:t>
            </w:r>
          </w:p>
        </w:tc>
        <w:tc>
          <w:tcPr>
            <w:tcW w:w="4967" w:type="dxa"/>
            <w:tcBorders>
              <w:top w:val="nil"/>
              <w:left w:val="nil"/>
              <w:bottom w:val="nil"/>
              <w:right w:val="nil"/>
            </w:tcBorders>
          </w:tcPr>
          <w:p w:rsidR="00B21BEF" w:rsidRDefault="00830240">
            <w:pPr>
              <w:spacing w:before="7"/>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wpTg;g</w:t>
            </w:r>
            <w:r>
              <w:rPr>
                <w:rFonts w:ascii="Bamini" w:eastAsia="Bamini" w:hAnsi="Bamini" w:cs="Bamini"/>
                <w:spacing w:val="1"/>
                <w:sz w:val="24"/>
                <w:szCs w:val="24"/>
              </w:rPr>
              <w:t>j</w:t>
            </w:r>
            <w:r>
              <w:rPr>
                <w:rFonts w:ascii="Bamini" w:eastAsia="Bamini" w:hAnsi="Bamini" w:cs="Bamini"/>
                <w:sz w:val="24"/>
                <w:szCs w:val="24"/>
              </w:rPr>
              <w:t>pg;gfk;&gt;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4</w:t>
            </w:r>
            <w:r>
              <w:rPr>
                <w:rFonts w:ascii="Bamini" w:eastAsia="Bamini" w:hAnsi="Bamini" w:cs="Bamini"/>
                <w:sz w:val="24"/>
                <w:szCs w:val="24"/>
              </w:rPr>
              <w:t xml:space="preserve">&gt; </w:t>
            </w:r>
            <w:r>
              <w:rPr>
                <w:rFonts w:ascii="Bamini" w:eastAsia="Bamini" w:hAnsi="Bamini" w:cs="Bamini"/>
                <w:spacing w:val="-2"/>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&gt;</w:t>
            </w:r>
          </w:p>
          <w:p w:rsidR="00B21BEF" w:rsidRDefault="00830240">
            <w:pPr>
              <w:spacing w:before="60"/>
              <w:ind w:left="336"/>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z w:val="24"/>
                <w:szCs w:val="24"/>
              </w:rPr>
              <w:t>3</w:t>
            </w:r>
          </w:p>
          <w:p w:rsidR="00B21BEF" w:rsidRDefault="00830240">
            <w:pPr>
              <w:spacing w:before="57"/>
              <w:ind w:left="336"/>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;Jg</w:t>
            </w:r>
            <w:r>
              <w:rPr>
                <w:rFonts w:ascii="Bamini" w:eastAsia="Bamini" w:hAnsi="Bamini" w:cs="Bamini"/>
                <w:spacing w:val="-1"/>
                <w:sz w:val="24"/>
                <w:szCs w:val="24"/>
              </w:rPr>
              <w:t>;</w:t>
            </w:r>
            <w:r>
              <w:rPr>
                <w:rFonts w:ascii="Bamini" w:eastAsia="Bamini" w:hAnsi="Bamini" w:cs="Bamini"/>
                <w:sz w:val="24"/>
                <w:szCs w:val="24"/>
              </w:rPr>
              <w:t>ghl</w:t>
            </w:r>
            <w:r>
              <w:rPr>
                <w:rFonts w:ascii="Bamini" w:eastAsia="Bamini" w:hAnsi="Bamini" w:cs="Bamini"/>
                <w:spacing w:val="-1"/>
                <w:sz w:val="24"/>
                <w:szCs w:val="24"/>
              </w:rPr>
              <w:t>;</w:t>
            </w:r>
            <w:r>
              <w:rPr>
                <w:rFonts w:ascii="Bamini" w:eastAsia="Bamini" w:hAnsi="Bamini" w:cs="Bamini"/>
                <w:sz w:val="24"/>
                <w:szCs w:val="24"/>
              </w:rPr>
              <w:t xml:space="preserve">by; </w:t>
            </w:r>
            <w:r>
              <w:rPr>
                <w:rFonts w:ascii="Bamini" w:eastAsia="Bamini" w:hAnsi="Bamini" w:cs="Bamini"/>
                <w:spacing w:val="1"/>
                <w:sz w:val="24"/>
                <w:szCs w:val="24"/>
              </w:rPr>
              <w:t>i</w:t>
            </w:r>
            <w:r>
              <w:rPr>
                <w:rFonts w:ascii="Bamini" w:eastAsia="Bamini" w:hAnsi="Bamini" w:cs="Bamini"/>
                <w:sz w:val="24"/>
                <w:szCs w:val="24"/>
              </w:rPr>
              <w:t>g</w:t>
            </w:r>
            <w:r>
              <w:rPr>
                <w:rFonts w:ascii="Bamini" w:eastAsia="Bamini" w:hAnsi="Bamini" w:cs="Bamini"/>
                <w:spacing w:val="-1"/>
                <w:sz w:val="24"/>
                <w:szCs w:val="24"/>
              </w:rPr>
              <w:t>e</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p</w:t>
            </w:r>
            <w:r>
              <w:rPr>
                <w:rFonts w:ascii="Bamini" w:eastAsia="Bamini" w:hAnsi="Bamini" w:cs="Bamini"/>
                <w:spacing w:val="-2"/>
                <w:sz w:val="24"/>
                <w:szCs w:val="24"/>
              </w:rPr>
              <w:t>o</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sk;&gt;</w:t>
            </w:r>
          </w:p>
        </w:tc>
      </w:tr>
    </w:tbl>
    <w:p w:rsidR="00B21BEF" w:rsidRDefault="00830240">
      <w:pPr>
        <w:spacing w:before="15"/>
        <w:ind w:left="4461"/>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o</w:t>
      </w:r>
      <w:r>
        <w:rPr>
          <w:rFonts w:ascii="Bamini" w:eastAsia="Bamini" w:hAnsi="Bamini" w:cs="Bamini"/>
          <w:spacing w:val="-1"/>
          <w:sz w:val="24"/>
          <w:szCs w:val="24"/>
        </w:rPr>
        <w:t>d</w:t>
      </w:r>
      <w:r>
        <w:rPr>
          <w:rFonts w:ascii="Bamini" w:eastAsia="Bamini" w:hAnsi="Bamini" w:cs="Bamini"/>
          <w:sz w:val="24"/>
          <w:szCs w:val="24"/>
        </w:rPr>
        <w:t>pag;gh gpujh;];&gt;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&gt;</w:t>
      </w:r>
    </w:p>
    <w:p w:rsidR="00B21BEF" w:rsidRDefault="00830240">
      <w:pPr>
        <w:spacing w:before="57"/>
        <w:ind w:left="4423" w:right="4289"/>
        <w:jc w:val="center"/>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6</w:t>
      </w:r>
      <w:r>
        <w:rPr>
          <w:rFonts w:ascii="Bamini" w:eastAsia="Bamini" w:hAnsi="Bamini" w:cs="Bamini"/>
          <w:sz w:val="24"/>
          <w:szCs w:val="24"/>
        </w:rPr>
        <w:t>7</w:t>
      </w: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before="19" w:line="280" w:lineRule="exact"/>
        <w:rPr>
          <w:sz w:val="28"/>
          <w:szCs w:val="28"/>
        </w:rPr>
      </w:pPr>
    </w:p>
    <w:p w:rsidR="00A00D63" w:rsidRDefault="00A00D63">
      <w:pPr>
        <w:rPr>
          <w:rFonts w:ascii="Bamini" w:eastAsia="Bamini" w:hAnsi="Bamini" w:cs="Bamini"/>
          <w:sz w:val="36"/>
          <w:szCs w:val="36"/>
        </w:rPr>
      </w:pPr>
      <w:r>
        <w:rPr>
          <w:rFonts w:ascii="Bamini" w:eastAsia="Bamini" w:hAnsi="Bamini" w:cs="Bamini"/>
          <w:sz w:val="36"/>
          <w:szCs w:val="36"/>
        </w:rPr>
        <w:br w:type="page"/>
      </w:r>
    </w:p>
    <w:p w:rsidR="00B21BEF" w:rsidRDefault="00830240">
      <w:pPr>
        <w:spacing w:line="580" w:lineRule="atLeast"/>
        <w:ind w:left="1953" w:right="1878" w:hanging="2"/>
        <w:jc w:val="center"/>
        <w:rPr>
          <w:sz w:val="36"/>
          <w:szCs w:val="36"/>
        </w:rPr>
      </w:pPr>
      <w:r>
        <w:rPr>
          <w:rFonts w:ascii="Bamini" w:eastAsia="Bamini" w:hAnsi="Bamini" w:cs="Bamini"/>
          <w:sz w:val="36"/>
          <w:szCs w:val="36"/>
        </w:rPr>
        <w:lastRenderedPageBreak/>
        <w:t>jhs;</w:t>
      </w:r>
      <w:r>
        <w:rPr>
          <w:rFonts w:ascii="Bamini" w:eastAsia="Bamini" w:hAnsi="Bamini" w:cs="Bamini"/>
          <w:spacing w:val="3"/>
          <w:sz w:val="36"/>
          <w:szCs w:val="36"/>
        </w:rPr>
        <w:t xml:space="preserve"> </w:t>
      </w:r>
      <w:r>
        <w:rPr>
          <w:rFonts w:ascii="Bamini" w:eastAsia="Bamini" w:hAnsi="Bamini" w:cs="Bamini"/>
          <w:sz w:val="36"/>
          <w:szCs w:val="36"/>
        </w:rPr>
        <w:t>-</w:t>
      </w:r>
      <w:r>
        <w:rPr>
          <w:rFonts w:ascii="Bamini" w:eastAsia="Bamini" w:hAnsi="Bamini" w:cs="Bamini"/>
          <w:spacing w:val="-1"/>
          <w:sz w:val="36"/>
          <w:szCs w:val="36"/>
        </w:rPr>
        <w:t xml:space="preserve">12 </w:t>
      </w:r>
      <w:r>
        <w:rPr>
          <w:rFonts w:ascii="Bamini" w:eastAsia="Bamini" w:hAnsi="Bamini" w:cs="Bamini"/>
          <w:sz w:val="36"/>
          <w:szCs w:val="36"/>
        </w:rPr>
        <w:t>njh</w:t>
      </w:r>
      <w:r>
        <w:rPr>
          <w:rFonts w:ascii="Bamini" w:eastAsia="Bamini" w:hAnsi="Bamini" w:cs="Bamini"/>
          <w:spacing w:val="2"/>
          <w:sz w:val="36"/>
          <w:szCs w:val="36"/>
        </w:rPr>
        <w:t>y</w:t>
      </w:r>
      <w:r>
        <w:rPr>
          <w:rFonts w:ascii="Bamini" w:eastAsia="Bamini" w:hAnsi="Bamini" w:cs="Bamini"/>
          <w:sz w:val="36"/>
          <w:szCs w:val="36"/>
        </w:rPr>
        <w:t>;fhg</w:t>
      </w:r>
      <w:r>
        <w:rPr>
          <w:rFonts w:ascii="Bamini" w:eastAsia="Bamini" w:hAnsi="Bamini" w:cs="Bamini"/>
          <w:spacing w:val="1"/>
          <w:sz w:val="36"/>
          <w:szCs w:val="36"/>
        </w:rPr>
        <w:t>;</w:t>
      </w:r>
      <w:r>
        <w:rPr>
          <w:rFonts w:ascii="Bamini" w:eastAsia="Bamini" w:hAnsi="Bamini" w:cs="Bamini"/>
          <w:sz w:val="36"/>
          <w:szCs w:val="36"/>
        </w:rPr>
        <w:t xml:space="preserve">gpak; - </w:t>
      </w:r>
      <w:r>
        <w:rPr>
          <w:rFonts w:ascii="Bamini" w:eastAsia="Bamini" w:hAnsi="Bamini" w:cs="Bamini"/>
          <w:spacing w:val="2"/>
          <w:sz w:val="36"/>
          <w:szCs w:val="36"/>
        </w:rPr>
        <w:t>n</w:t>
      </w:r>
      <w:r>
        <w:rPr>
          <w:rFonts w:ascii="Bamini" w:eastAsia="Bamini" w:hAnsi="Bamini" w:cs="Bamini"/>
          <w:sz w:val="36"/>
          <w:szCs w:val="36"/>
        </w:rPr>
        <w:t>ghUs</w:t>
      </w:r>
      <w:r>
        <w:rPr>
          <w:rFonts w:ascii="Bamini" w:eastAsia="Bamini" w:hAnsi="Bamini" w:cs="Bamini"/>
          <w:spacing w:val="-1"/>
          <w:sz w:val="36"/>
          <w:szCs w:val="36"/>
        </w:rPr>
        <w:t>j</w:t>
      </w:r>
      <w:r>
        <w:rPr>
          <w:rFonts w:ascii="Bamini" w:eastAsia="Bamini" w:hAnsi="Bamini" w:cs="Bamini"/>
          <w:sz w:val="36"/>
          <w:szCs w:val="36"/>
        </w:rPr>
        <w:t>pfhu</w:t>
      </w:r>
      <w:r>
        <w:rPr>
          <w:rFonts w:ascii="Bamini" w:eastAsia="Bamini" w:hAnsi="Bamini" w:cs="Bamini"/>
          <w:spacing w:val="2"/>
          <w:sz w:val="36"/>
          <w:szCs w:val="36"/>
        </w:rPr>
        <w:t>k</w:t>
      </w:r>
      <w:r>
        <w:rPr>
          <w:rFonts w:ascii="Bamini" w:eastAsia="Bamini" w:hAnsi="Bamini" w:cs="Bamini"/>
          <w:sz w:val="36"/>
          <w:szCs w:val="36"/>
        </w:rPr>
        <w:t>;</w:t>
      </w:r>
      <w:r>
        <w:rPr>
          <w:rFonts w:ascii="Bamini" w:eastAsia="Bamini" w:hAnsi="Bamini" w:cs="Bamini"/>
          <w:spacing w:val="3"/>
          <w:sz w:val="36"/>
          <w:szCs w:val="36"/>
        </w:rPr>
        <w:t xml:space="preserve"> </w:t>
      </w:r>
      <w:r>
        <w:rPr>
          <w:b/>
          <w:spacing w:val="-1"/>
          <w:sz w:val="36"/>
          <w:szCs w:val="36"/>
        </w:rPr>
        <w:t>II</w:t>
      </w:r>
    </w:p>
    <w:p w:rsidR="00B21BEF" w:rsidRDefault="00B21BEF">
      <w:pPr>
        <w:spacing w:line="100" w:lineRule="exact"/>
        <w:rPr>
          <w:sz w:val="10"/>
          <w:szCs w:val="10"/>
        </w:rPr>
      </w:pPr>
    </w:p>
    <w:p w:rsidR="00B21BEF" w:rsidRDefault="00B21BEF">
      <w:pPr>
        <w:spacing w:line="200" w:lineRule="exact"/>
      </w:pPr>
    </w:p>
    <w:p w:rsidR="00B21BEF" w:rsidRDefault="00B21BEF">
      <w:pPr>
        <w:spacing w:line="200" w:lineRule="exact"/>
      </w:pPr>
    </w:p>
    <w:tbl>
      <w:tblPr>
        <w:tblW w:w="0" w:type="auto"/>
        <w:tblInd w:w="100" w:type="dxa"/>
        <w:tblLayout w:type="fixed"/>
        <w:tblCellMar>
          <w:left w:w="0" w:type="dxa"/>
          <w:right w:w="0" w:type="dxa"/>
        </w:tblCellMar>
        <w:tblLook w:val="01E0"/>
      </w:tblPr>
      <w:tblGrid>
        <w:gridCol w:w="591"/>
        <w:gridCol w:w="1273"/>
        <w:gridCol w:w="5201"/>
      </w:tblGrid>
      <w:tr w:rsidR="00B21BEF">
        <w:trPr>
          <w:trHeight w:hRule="exact" w:val="429"/>
        </w:trPr>
        <w:tc>
          <w:tcPr>
            <w:tcW w:w="591"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w:t>
            </w:r>
          </w:p>
        </w:tc>
        <w:tc>
          <w:tcPr>
            <w:tcW w:w="5201"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336"/>
              <w:rPr>
                <w:rFonts w:ascii="Bamini" w:eastAsia="Bamini" w:hAnsi="Bamini" w:cs="Bamini"/>
                <w:sz w:val="24"/>
                <w:szCs w:val="24"/>
              </w:rPr>
            </w:pPr>
            <w:r>
              <w:rPr>
                <w:rFonts w:ascii="Bamini" w:eastAsia="Bamini" w:hAnsi="Bamini" w:cs="Bamini"/>
                <w:sz w:val="24"/>
                <w:szCs w:val="24"/>
              </w:rPr>
              <w:t>nka;g;gh</w:t>
            </w:r>
            <w:r>
              <w:rPr>
                <w:rFonts w:ascii="Bamini" w:eastAsia="Bamini" w:hAnsi="Bamini" w:cs="Bamini"/>
                <w:spacing w:val="-1"/>
                <w:sz w:val="24"/>
                <w:szCs w:val="24"/>
              </w:rPr>
              <w:t>l</w:t>
            </w:r>
            <w:r>
              <w:rPr>
                <w:rFonts w:ascii="Bamini" w:eastAsia="Bamini" w:hAnsi="Bamini" w:cs="Bamini"/>
                <w:sz w:val="24"/>
                <w:szCs w:val="24"/>
              </w:rPr>
              <w:t>;bay;</w:t>
            </w:r>
          </w:p>
        </w:tc>
      </w:tr>
      <w:tr w:rsidR="00B21BEF">
        <w:trPr>
          <w:trHeight w:hRule="exact" w:val="418"/>
        </w:trPr>
        <w:tc>
          <w:tcPr>
            <w:tcW w:w="591"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w:t>
            </w:r>
          </w:p>
        </w:tc>
        <w:tc>
          <w:tcPr>
            <w:tcW w:w="5201"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c</w:t>
            </w:r>
            <w:r>
              <w:rPr>
                <w:rFonts w:ascii="Bamini" w:eastAsia="Bamini" w:hAnsi="Bamini" w:cs="Bamini"/>
                <w:spacing w:val="-1"/>
                <w:sz w:val="24"/>
                <w:szCs w:val="24"/>
              </w:rPr>
              <w:t>t</w:t>
            </w:r>
            <w:r>
              <w:rPr>
                <w:rFonts w:ascii="Bamini" w:eastAsia="Bamini" w:hAnsi="Bamini" w:cs="Bamini"/>
                <w:sz w:val="24"/>
                <w:szCs w:val="24"/>
              </w:rPr>
              <w:t>kapay;</w:t>
            </w:r>
          </w:p>
        </w:tc>
      </w:tr>
      <w:tr w:rsidR="00B21BEF">
        <w:trPr>
          <w:trHeight w:hRule="exact" w:val="428"/>
        </w:trPr>
        <w:tc>
          <w:tcPr>
            <w:tcW w:w="591"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w:t>
            </w:r>
          </w:p>
        </w:tc>
        <w:tc>
          <w:tcPr>
            <w:tcW w:w="5201"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kugpay;</w:t>
            </w:r>
          </w:p>
        </w:tc>
      </w:tr>
      <w:tr w:rsidR="00B21BEF">
        <w:trPr>
          <w:trHeight w:hRule="exact" w:val="876"/>
        </w:trPr>
        <w:tc>
          <w:tcPr>
            <w:tcW w:w="591"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p w:rsidR="00B21BEF" w:rsidRDefault="00B21BEF">
            <w:pPr>
              <w:spacing w:before="7" w:line="180" w:lineRule="exact"/>
              <w:rPr>
                <w:sz w:val="19"/>
                <w:szCs w:val="19"/>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p w:rsidR="00B21BEF" w:rsidRDefault="00B21BEF">
            <w:pPr>
              <w:spacing w:before="7" w:line="180" w:lineRule="exact"/>
              <w:rPr>
                <w:sz w:val="19"/>
                <w:szCs w:val="19"/>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w:t>
            </w:r>
          </w:p>
        </w:tc>
        <w:tc>
          <w:tcPr>
            <w:tcW w:w="5201" w:type="dxa"/>
            <w:tcBorders>
              <w:top w:val="nil"/>
              <w:left w:val="nil"/>
              <w:bottom w:val="nil"/>
              <w:right w:val="nil"/>
            </w:tcBorders>
          </w:tcPr>
          <w:p w:rsidR="00B21BEF" w:rsidRDefault="00830240">
            <w:pPr>
              <w:spacing w:before="66"/>
              <w:ind w:left="336"/>
              <w:rPr>
                <w:rFonts w:ascii="Bamini" w:eastAsia="Bamini" w:hAnsi="Bamini" w:cs="Bamini"/>
                <w:sz w:val="24"/>
                <w:szCs w:val="24"/>
              </w:rPr>
            </w:pPr>
            <w:r>
              <w:rPr>
                <w:rFonts w:ascii="Bamini" w:eastAsia="Bamini" w:hAnsi="Bamini" w:cs="Bamini"/>
                <w:sz w:val="24"/>
                <w:szCs w:val="24"/>
              </w:rPr>
              <w:t>nra;</w:t>
            </w:r>
            <w:r>
              <w:rPr>
                <w:rFonts w:ascii="Bamini" w:eastAsia="Bamini" w:hAnsi="Bamini" w:cs="Bamini"/>
                <w:spacing w:val="-1"/>
                <w:sz w:val="24"/>
                <w:szCs w:val="24"/>
              </w:rPr>
              <w:t>A</w:t>
            </w:r>
            <w:r>
              <w:rPr>
                <w:rFonts w:ascii="Bamini" w:eastAsia="Bamini" w:hAnsi="Bamini" w:cs="Bamini"/>
                <w:sz w:val="24"/>
                <w:szCs w:val="24"/>
              </w:rPr>
              <w:t>spay;</w:t>
            </w:r>
            <w:r>
              <w:rPr>
                <w:rFonts w:ascii="Bamini" w:eastAsia="Bamini" w:hAnsi="Bamini" w:cs="Bamini"/>
                <w:spacing w:val="1"/>
                <w:sz w:val="24"/>
                <w:szCs w:val="24"/>
              </w:rPr>
              <w:t xml:space="preserve"> </w:t>
            </w:r>
            <w:r>
              <w:rPr>
                <w:rFonts w:ascii="Bamini" w:eastAsia="Bamini" w:hAnsi="Bamini" w:cs="Bamini"/>
                <w:sz w:val="24"/>
                <w:szCs w:val="24"/>
              </w:rPr>
              <w:t xml:space="preserve">- </w:t>
            </w:r>
            <w:r>
              <w:rPr>
                <w:sz w:val="24"/>
                <w:szCs w:val="24"/>
              </w:rPr>
              <w:t xml:space="preserve">I </w:t>
            </w:r>
            <w:r>
              <w:rPr>
                <w:spacing w:val="14"/>
                <w:sz w:val="24"/>
                <w:szCs w:val="24"/>
              </w:rPr>
              <w:t xml:space="preserve"> </w:t>
            </w:r>
            <w:r>
              <w:rPr>
                <w:rFonts w:ascii="Bamini" w:eastAsia="Bamini" w:hAnsi="Bamini" w:cs="Bamini"/>
                <w:sz w:val="24"/>
                <w:szCs w:val="24"/>
              </w:rPr>
              <w:t>#j;</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2"/>
                <w:sz w:val="24"/>
                <w:szCs w:val="24"/>
              </w:rPr>
              <w:t>u</w:t>
            </w:r>
            <w:r>
              <w:rPr>
                <w:rFonts w:ascii="Bamini" w:eastAsia="Bamini" w:hAnsi="Bamini" w:cs="Bamini"/>
                <w:sz w:val="24"/>
                <w:szCs w:val="24"/>
              </w:rPr>
              <w:t>k; 1 K</w:t>
            </w:r>
            <w:r>
              <w:rPr>
                <w:rFonts w:ascii="Bamini" w:eastAsia="Bamini" w:hAnsi="Bamini" w:cs="Bamini"/>
                <w:spacing w:val="1"/>
                <w:sz w:val="24"/>
                <w:szCs w:val="24"/>
              </w:rPr>
              <w:t>j</w:t>
            </w:r>
            <w:r>
              <w:rPr>
                <w:rFonts w:ascii="Bamini" w:eastAsia="Bamini" w:hAnsi="Bamini" w:cs="Bamini"/>
                <w:spacing w:val="-2"/>
                <w:sz w:val="24"/>
                <w:szCs w:val="24"/>
              </w:rPr>
              <w:t>y</w:t>
            </w:r>
            <w:r>
              <w:rPr>
                <w:rFonts w:ascii="Bamini" w:eastAsia="Bamini" w:hAnsi="Bamini" w:cs="Bamini"/>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1</w:t>
            </w:r>
            <w:r>
              <w:rPr>
                <w:rFonts w:ascii="Bamini" w:eastAsia="Bamini" w:hAnsi="Bamini" w:cs="Bamini"/>
                <w:sz w:val="24"/>
                <w:szCs w:val="24"/>
              </w:rPr>
              <w:t>8</w:t>
            </w:r>
            <w:r>
              <w:rPr>
                <w:rFonts w:ascii="Bamini" w:eastAsia="Bamini" w:hAnsi="Bamini" w:cs="Bamini"/>
                <w:spacing w:val="2"/>
                <w:sz w:val="24"/>
                <w:szCs w:val="24"/>
              </w:rPr>
              <w:t xml:space="preserve"> </w:t>
            </w:r>
            <w:r>
              <w:rPr>
                <w:rFonts w:ascii="Bamini" w:eastAsia="Bamini" w:hAnsi="Bamini" w:cs="Bamini"/>
                <w:sz w:val="24"/>
                <w:szCs w:val="24"/>
              </w:rPr>
              <w:t>tiu</w:t>
            </w:r>
          </w:p>
          <w:p w:rsidR="00B21BEF" w:rsidRDefault="00B21BEF">
            <w:pPr>
              <w:spacing w:before="8" w:line="140" w:lineRule="exact"/>
              <w:rPr>
                <w:sz w:val="14"/>
                <w:szCs w:val="14"/>
              </w:rPr>
            </w:pPr>
          </w:p>
          <w:p w:rsidR="00B21BEF" w:rsidRDefault="00830240">
            <w:pPr>
              <w:ind w:left="336"/>
              <w:rPr>
                <w:rFonts w:ascii="Bamini" w:eastAsia="Bamini" w:hAnsi="Bamini" w:cs="Bamini"/>
                <w:sz w:val="24"/>
                <w:szCs w:val="24"/>
              </w:rPr>
            </w:pPr>
            <w:r>
              <w:rPr>
                <w:rFonts w:ascii="Bamini" w:eastAsia="Bamini" w:hAnsi="Bamini" w:cs="Bamini"/>
                <w:sz w:val="24"/>
                <w:szCs w:val="24"/>
              </w:rPr>
              <w:t>nra;</w:t>
            </w:r>
            <w:r>
              <w:rPr>
                <w:rFonts w:ascii="Bamini" w:eastAsia="Bamini" w:hAnsi="Bamini" w:cs="Bamini"/>
                <w:spacing w:val="-1"/>
                <w:sz w:val="24"/>
                <w:szCs w:val="24"/>
              </w:rPr>
              <w:t>A</w:t>
            </w:r>
            <w:r>
              <w:rPr>
                <w:rFonts w:ascii="Bamini" w:eastAsia="Bamini" w:hAnsi="Bamini" w:cs="Bamini"/>
                <w:sz w:val="24"/>
                <w:szCs w:val="24"/>
              </w:rPr>
              <w:t>spay;</w:t>
            </w:r>
            <w:r>
              <w:rPr>
                <w:rFonts w:ascii="Bamini" w:eastAsia="Bamini" w:hAnsi="Bamini" w:cs="Bamini"/>
                <w:spacing w:val="1"/>
                <w:sz w:val="24"/>
                <w:szCs w:val="24"/>
              </w:rPr>
              <w:t xml:space="preserve"> </w:t>
            </w:r>
            <w:r>
              <w:rPr>
                <w:rFonts w:ascii="Bamini" w:eastAsia="Bamini" w:hAnsi="Bamini" w:cs="Bamini"/>
                <w:sz w:val="24"/>
                <w:szCs w:val="24"/>
              </w:rPr>
              <w:t xml:space="preserve">- </w:t>
            </w:r>
            <w:r>
              <w:rPr>
                <w:spacing w:val="-1"/>
                <w:sz w:val="24"/>
                <w:szCs w:val="24"/>
              </w:rPr>
              <w:t>I</w:t>
            </w:r>
            <w:r>
              <w:rPr>
                <w:sz w:val="24"/>
                <w:szCs w:val="24"/>
              </w:rPr>
              <w:t xml:space="preserve">I </w:t>
            </w:r>
            <w:r>
              <w:rPr>
                <w:spacing w:val="14"/>
                <w:sz w:val="24"/>
                <w:szCs w:val="24"/>
              </w:rPr>
              <w:t xml:space="preserve"> </w:t>
            </w:r>
            <w:r>
              <w:rPr>
                <w:rFonts w:ascii="Bamini" w:eastAsia="Bamini" w:hAnsi="Bamini" w:cs="Bamini"/>
                <w:sz w:val="24"/>
                <w:szCs w:val="24"/>
              </w:rPr>
              <w:t>#j;</w:t>
            </w:r>
            <w:r>
              <w:rPr>
                <w:rFonts w:ascii="Bamini" w:eastAsia="Bamini" w:hAnsi="Bamini" w:cs="Bamini"/>
                <w:spacing w:val="1"/>
                <w:sz w:val="24"/>
                <w:szCs w:val="24"/>
              </w:rPr>
              <w:t>j</w:t>
            </w:r>
            <w:r>
              <w:rPr>
                <w:rFonts w:ascii="Bamini" w:eastAsia="Bamini" w:hAnsi="Bamini" w:cs="Bamini"/>
                <w:spacing w:val="2"/>
                <w:sz w:val="24"/>
                <w:szCs w:val="24"/>
              </w:rPr>
              <w:t>p</w:t>
            </w:r>
            <w:r>
              <w:rPr>
                <w:rFonts w:ascii="Bamini" w:eastAsia="Bamini" w:hAnsi="Bamini" w:cs="Bamini"/>
                <w:sz w:val="24"/>
                <w:szCs w:val="24"/>
              </w:rPr>
              <w:t xml:space="preserve">uk; </w:t>
            </w:r>
            <w:r>
              <w:rPr>
                <w:rFonts w:ascii="Bamini" w:eastAsia="Bamini" w:hAnsi="Bamini" w:cs="Bamini"/>
                <w:spacing w:val="1"/>
                <w:sz w:val="24"/>
                <w:szCs w:val="24"/>
              </w:rPr>
              <w:t>1</w:t>
            </w:r>
            <w:r>
              <w:rPr>
                <w:rFonts w:ascii="Bamini" w:eastAsia="Bamini" w:hAnsi="Bamini" w:cs="Bamini"/>
                <w:spacing w:val="-1"/>
                <w:sz w:val="24"/>
                <w:szCs w:val="24"/>
              </w:rPr>
              <w:t>1</w:t>
            </w:r>
            <w:r>
              <w:rPr>
                <w:rFonts w:ascii="Bamini" w:eastAsia="Bamini" w:hAnsi="Bamini" w:cs="Bamini"/>
                <w:sz w:val="24"/>
                <w:szCs w:val="24"/>
              </w:rPr>
              <w:t>9</w:t>
            </w:r>
            <w:r>
              <w:rPr>
                <w:rFonts w:ascii="Bamini" w:eastAsia="Bamini" w:hAnsi="Bamini" w:cs="Bamini"/>
                <w:spacing w:val="2"/>
                <w:sz w:val="24"/>
                <w:szCs w:val="24"/>
              </w:rPr>
              <w:t xml:space="preserve"> </w:t>
            </w:r>
            <w:r>
              <w:rPr>
                <w:rFonts w:ascii="Bamini" w:eastAsia="Bamini" w:hAnsi="Bamini" w:cs="Bamini"/>
                <w:spacing w:val="-2"/>
                <w:sz w:val="24"/>
                <w:szCs w:val="24"/>
              </w:rPr>
              <w:t>K</w:t>
            </w:r>
            <w:r>
              <w:rPr>
                <w:rFonts w:ascii="Bamini" w:eastAsia="Bamini" w:hAnsi="Bamini" w:cs="Bamini"/>
                <w:spacing w:val="1"/>
                <w:sz w:val="24"/>
                <w:szCs w:val="24"/>
              </w:rPr>
              <w:t>j</w:t>
            </w:r>
            <w:r>
              <w:rPr>
                <w:rFonts w:ascii="Bamini" w:eastAsia="Bamini" w:hAnsi="Bamini" w:cs="Bamini"/>
                <w:spacing w:val="-2"/>
                <w:sz w:val="24"/>
                <w:szCs w:val="24"/>
              </w:rPr>
              <w:t>y</w:t>
            </w:r>
            <w:r>
              <w:rPr>
                <w:rFonts w:ascii="Bamini" w:eastAsia="Bamini" w:hAnsi="Bamini" w:cs="Bamini"/>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3</w:t>
            </w:r>
            <w:r>
              <w:rPr>
                <w:rFonts w:ascii="Bamini" w:eastAsia="Bamini" w:hAnsi="Bamini" w:cs="Bamini"/>
                <w:sz w:val="24"/>
                <w:szCs w:val="24"/>
              </w:rPr>
              <w:t>5</w:t>
            </w:r>
            <w:r>
              <w:rPr>
                <w:rFonts w:ascii="Bamini" w:eastAsia="Bamini" w:hAnsi="Bamini" w:cs="Bamini"/>
                <w:spacing w:val="2"/>
                <w:sz w:val="24"/>
                <w:szCs w:val="24"/>
              </w:rPr>
              <w:t xml:space="preserve"> </w:t>
            </w:r>
            <w:r>
              <w:rPr>
                <w:rFonts w:ascii="Bamini" w:eastAsia="Bamini" w:hAnsi="Bamini" w:cs="Bamini"/>
                <w:sz w:val="24"/>
                <w:szCs w:val="24"/>
              </w:rPr>
              <w:t>t</w:t>
            </w:r>
            <w:r>
              <w:rPr>
                <w:rFonts w:ascii="Bamini" w:eastAsia="Bamini" w:hAnsi="Bamini" w:cs="Bamini"/>
                <w:spacing w:val="-2"/>
                <w:sz w:val="24"/>
                <w:szCs w:val="24"/>
              </w:rPr>
              <w:t>i</w:t>
            </w:r>
            <w:r>
              <w:rPr>
                <w:rFonts w:ascii="Bamini" w:eastAsia="Bamini" w:hAnsi="Bamini" w:cs="Bamini"/>
                <w:sz w:val="24"/>
                <w:szCs w:val="24"/>
              </w:rPr>
              <w:t>u</w:t>
            </w:r>
          </w:p>
        </w:tc>
      </w:tr>
    </w:tbl>
    <w:p w:rsidR="00B21BEF" w:rsidRDefault="00B21BEF">
      <w:pPr>
        <w:spacing w:line="200" w:lineRule="exact"/>
      </w:pPr>
    </w:p>
    <w:p w:rsidR="00B21BEF" w:rsidRDefault="00B21BEF">
      <w:pPr>
        <w:spacing w:line="240" w:lineRule="exact"/>
        <w:rPr>
          <w:sz w:val="24"/>
          <w:szCs w:val="24"/>
        </w:rPr>
      </w:pPr>
    </w:p>
    <w:p w:rsidR="00B21BEF" w:rsidRDefault="00830240">
      <w:pPr>
        <w:spacing w:before="75"/>
        <w:ind w:left="14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p>
    <w:p w:rsidR="00B21BEF" w:rsidRDefault="00B21BEF">
      <w:pPr>
        <w:spacing w:before="2" w:line="60" w:lineRule="exact"/>
        <w:rPr>
          <w:sz w:val="6"/>
          <w:szCs w:val="6"/>
        </w:rPr>
      </w:pPr>
    </w:p>
    <w:tbl>
      <w:tblPr>
        <w:tblW w:w="0" w:type="auto"/>
        <w:tblInd w:w="460" w:type="dxa"/>
        <w:tblLayout w:type="fixed"/>
        <w:tblCellMar>
          <w:left w:w="0" w:type="dxa"/>
          <w:right w:w="0" w:type="dxa"/>
        </w:tblCellMar>
        <w:tblLook w:val="01E0"/>
      </w:tblPr>
      <w:tblGrid>
        <w:gridCol w:w="299"/>
        <w:gridCol w:w="3366"/>
        <w:gridCol w:w="4714"/>
      </w:tblGrid>
      <w:tr w:rsidR="00B21BEF">
        <w:trPr>
          <w:trHeight w:hRule="exact" w:val="674"/>
        </w:trPr>
        <w:tc>
          <w:tcPr>
            <w:tcW w:w="299"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1.</w:t>
            </w:r>
          </w:p>
        </w:tc>
        <w:tc>
          <w:tcPr>
            <w:tcW w:w="3366"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101"/>
              <w:rPr>
                <w:rFonts w:ascii="Bamini" w:eastAsia="Bamini" w:hAnsi="Bamini" w:cs="Bamini"/>
                <w:sz w:val="24"/>
                <w:szCs w:val="24"/>
              </w:rPr>
            </w:pPr>
            <w:r>
              <w:rPr>
                <w:rFonts w:ascii="Bamini" w:eastAsia="Bamini" w:hAnsi="Bamini" w:cs="Bamini"/>
                <w:sz w:val="24"/>
                <w:szCs w:val="24"/>
              </w:rPr>
              <w:t>K. rz;Kf</w:t>
            </w:r>
            <w:r>
              <w:rPr>
                <w:rFonts w:ascii="Bamini" w:eastAsia="Bamini" w:hAnsi="Bamini" w:cs="Bamini"/>
                <w:spacing w:val="-1"/>
                <w:sz w:val="24"/>
                <w:szCs w:val="24"/>
              </w:rPr>
              <w:t>k</w:t>
            </w:r>
            <w:r>
              <w:rPr>
                <w:rFonts w:ascii="Bamini" w:eastAsia="Bamini" w:hAnsi="Bamini" w:cs="Bamini"/>
                <w:sz w:val="24"/>
                <w:szCs w:val="24"/>
              </w:rPr>
              <w:t>; gps</w:t>
            </w:r>
            <w:r>
              <w:rPr>
                <w:rFonts w:ascii="Bamini" w:eastAsia="Bamini" w:hAnsi="Bamini" w:cs="Bamini"/>
                <w:spacing w:val="-1"/>
                <w:sz w:val="24"/>
                <w:szCs w:val="24"/>
              </w:rPr>
              <w:t>;</w:t>
            </w:r>
            <w:r>
              <w:rPr>
                <w:rFonts w:ascii="Bamini" w:eastAsia="Bamini" w:hAnsi="Bamini" w:cs="Bamini"/>
                <w:spacing w:val="1"/>
                <w:sz w:val="24"/>
                <w:szCs w:val="24"/>
              </w:rPr>
              <w:t>i</w:t>
            </w:r>
            <w:r>
              <w:rPr>
                <w:rFonts w:ascii="Bamini" w:eastAsia="Bamini" w:hAnsi="Bamini" w:cs="Bamini"/>
                <w:sz w:val="24"/>
                <w:szCs w:val="24"/>
              </w:rPr>
              <w:t>s</w:t>
            </w:r>
          </w:p>
        </w:tc>
        <w:tc>
          <w:tcPr>
            <w:tcW w:w="4714"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336"/>
              <w:rPr>
                <w:rFonts w:ascii="Bamini" w:eastAsia="Bamini" w:hAnsi="Bamini" w:cs="Bamini"/>
                <w:sz w:val="24"/>
                <w:szCs w:val="24"/>
              </w:rPr>
            </w:pPr>
            <w:r>
              <w:rPr>
                <w:rFonts w:ascii="Bamini" w:eastAsia="Bamini" w:hAnsi="Bamini" w:cs="Bamini"/>
                <w:sz w:val="24"/>
                <w:szCs w:val="24"/>
              </w:rPr>
              <w:t>:njhy;fhg;gpak; ngh</w:t>
            </w:r>
            <w:r>
              <w:rPr>
                <w:rFonts w:ascii="Bamini" w:eastAsia="Bamini" w:hAnsi="Bamini" w:cs="Bamini"/>
                <w:spacing w:val="1"/>
                <w:sz w:val="24"/>
                <w:szCs w:val="24"/>
              </w:rPr>
              <w:t>U</w:t>
            </w:r>
            <w:r>
              <w:rPr>
                <w:rFonts w:ascii="Bamini" w:eastAsia="Bamini" w:hAnsi="Bamini" w:cs="Bamini"/>
                <w:spacing w:val="-2"/>
                <w:sz w:val="24"/>
                <w:szCs w:val="24"/>
              </w:rPr>
              <w:t>s</w:t>
            </w:r>
            <w:r>
              <w:rPr>
                <w:rFonts w:ascii="Bamini" w:eastAsia="Bamini" w:hAnsi="Bamini" w:cs="Bamini"/>
                <w:sz w:val="24"/>
                <w:szCs w:val="24"/>
              </w:rPr>
              <w:t>hjpfh</w:t>
            </w:r>
            <w:r>
              <w:rPr>
                <w:rFonts w:ascii="Bamini" w:eastAsia="Bamini" w:hAnsi="Bamini" w:cs="Bamini"/>
                <w:spacing w:val="-1"/>
                <w:sz w:val="24"/>
                <w:szCs w:val="24"/>
              </w:rPr>
              <w:t>u</w:t>
            </w:r>
            <w:r>
              <w:rPr>
                <w:rFonts w:ascii="Bamini" w:eastAsia="Bamini" w:hAnsi="Bamini" w:cs="Bamini"/>
                <w:sz w:val="24"/>
                <w:szCs w:val="24"/>
              </w:rPr>
              <w:t>k;&gt;</w:t>
            </w:r>
          </w:p>
          <w:p w:rsidR="00B21BEF" w:rsidRDefault="00830240">
            <w:pPr>
              <w:spacing w:before="57"/>
              <w:ind w:left="336"/>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8</w:t>
            </w:r>
            <w:r>
              <w:rPr>
                <w:rFonts w:ascii="Bamini" w:eastAsia="Bamini" w:hAnsi="Bamini" w:cs="Bamini"/>
                <w:spacing w:val="1"/>
                <w:sz w:val="24"/>
                <w:szCs w:val="24"/>
              </w:rPr>
              <w:t>4</w:t>
            </w:r>
            <w:r>
              <w:rPr>
                <w:rFonts w:ascii="Bamini" w:eastAsia="Bamini" w:hAnsi="Bamini" w:cs="Bamini"/>
                <w:sz w:val="24"/>
                <w:szCs w:val="24"/>
              </w:rPr>
              <w:t>&gt; gpuhl;</w:t>
            </w:r>
            <w:r>
              <w:rPr>
                <w:rFonts w:ascii="Bamini" w:eastAsia="Bamini" w:hAnsi="Bamini" w:cs="Bamini"/>
                <w:spacing w:val="1"/>
                <w:sz w:val="24"/>
                <w:szCs w:val="24"/>
              </w:rPr>
              <w:t>N</w:t>
            </w:r>
            <w:r>
              <w:rPr>
                <w:rFonts w:ascii="Bamini" w:eastAsia="Bamini" w:hAnsi="Bamini" w:cs="Bamini"/>
                <w:spacing w:val="-1"/>
                <w:sz w:val="24"/>
                <w:szCs w:val="24"/>
              </w:rPr>
              <w:t>t</w:t>
            </w:r>
            <w:r>
              <w:rPr>
                <w:rFonts w:ascii="Bamini" w:eastAsia="Bamini" w:hAnsi="Bamini" w:cs="Bamini"/>
                <w:sz w:val="24"/>
                <w:szCs w:val="24"/>
              </w:rPr>
              <w:t>&gt; K</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y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;&gt;</w:t>
            </w:r>
          </w:p>
        </w:tc>
      </w:tr>
      <w:tr w:rsidR="00B21BEF">
        <w:trPr>
          <w:trHeight w:hRule="exact" w:val="671"/>
        </w:trPr>
        <w:tc>
          <w:tcPr>
            <w:tcW w:w="299" w:type="dxa"/>
            <w:tcBorders>
              <w:top w:val="nil"/>
              <w:left w:val="nil"/>
              <w:bottom w:val="nil"/>
              <w:right w:val="nil"/>
            </w:tcBorders>
          </w:tcPr>
          <w:p w:rsidR="00B21BEF" w:rsidRDefault="00B21BEF">
            <w:pPr>
              <w:spacing w:before="6" w:line="140" w:lineRule="exact"/>
              <w:rPr>
                <w:sz w:val="15"/>
                <w:szCs w:val="15"/>
              </w:rPr>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2.</w:t>
            </w:r>
          </w:p>
        </w:tc>
        <w:tc>
          <w:tcPr>
            <w:tcW w:w="3366" w:type="dxa"/>
            <w:tcBorders>
              <w:top w:val="nil"/>
              <w:left w:val="nil"/>
              <w:bottom w:val="nil"/>
              <w:right w:val="nil"/>
            </w:tcBorders>
          </w:tcPr>
          <w:p w:rsidR="00B21BEF" w:rsidRDefault="00B21BEF">
            <w:pPr>
              <w:spacing w:before="6" w:line="140" w:lineRule="exact"/>
              <w:rPr>
                <w:sz w:val="15"/>
                <w:szCs w:val="15"/>
              </w:rPr>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r.</w:t>
            </w:r>
            <w:r>
              <w:rPr>
                <w:rFonts w:ascii="Bamini" w:eastAsia="Bamini" w:hAnsi="Bamini" w:cs="Bamini"/>
                <w:spacing w:val="1"/>
                <w:sz w:val="24"/>
                <w:szCs w:val="24"/>
              </w:rPr>
              <w:t>N</w:t>
            </w:r>
            <w:r>
              <w:rPr>
                <w:rFonts w:ascii="Bamini" w:eastAsia="Bamini" w:hAnsi="Bamini" w:cs="Bamini"/>
                <w:sz w:val="24"/>
                <w:szCs w:val="24"/>
              </w:rPr>
              <w:t>t. Rg;gp</w:t>
            </w:r>
            <w:r>
              <w:rPr>
                <w:rFonts w:ascii="Bamini" w:eastAsia="Bamini" w:hAnsi="Bamini" w:cs="Bamini"/>
                <w:spacing w:val="-1"/>
                <w:sz w:val="24"/>
                <w:szCs w:val="24"/>
              </w:rPr>
              <w:t>u</w:t>
            </w:r>
            <w:r>
              <w:rPr>
                <w:rFonts w:ascii="Bamini" w:eastAsia="Bamini" w:hAnsi="Bamini" w:cs="Bamini"/>
                <w:sz w:val="24"/>
                <w:szCs w:val="24"/>
              </w:rPr>
              <w:t>kz</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 xml:space="preserve">;(g.M) </w:t>
            </w:r>
            <w:r>
              <w:rPr>
                <w:rFonts w:ascii="Bamini" w:eastAsia="Bamini" w:hAnsi="Bamini" w:cs="Bamini"/>
                <w:spacing w:val="63"/>
                <w:sz w:val="24"/>
                <w:szCs w:val="24"/>
              </w:rPr>
              <w:t xml:space="preserve"> </w:t>
            </w:r>
            <w:r>
              <w:rPr>
                <w:rFonts w:ascii="Bamini" w:eastAsia="Bamini" w:hAnsi="Bamini" w:cs="Bamini"/>
                <w:sz w:val="24"/>
                <w:szCs w:val="24"/>
              </w:rPr>
              <w:t>:</w:t>
            </w:r>
          </w:p>
        </w:tc>
        <w:tc>
          <w:tcPr>
            <w:tcW w:w="4714" w:type="dxa"/>
            <w:tcBorders>
              <w:top w:val="nil"/>
              <w:left w:val="nil"/>
              <w:bottom w:val="nil"/>
              <w:right w:val="nil"/>
            </w:tcBorders>
          </w:tcPr>
          <w:p w:rsidR="00B21BEF" w:rsidRDefault="00830240">
            <w:pPr>
              <w:spacing w:before="6"/>
              <w:ind w:left="336"/>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 xml:space="preserve">0 </w:t>
            </w:r>
            <w:r>
              <w:rPr>
                <w:rFonts w:ascii="Bamini" w:eastAsia="Bamini" w:hAnsi="Bamini" w:cs="Bamini"/>
                <w:spacing w:val="1"/>
                <w:sz w:val="24"/>
                <w:szCs w:val="24"/>
              </w:rPr>
              <w:t>1</w:t>
            </w:r>
            <w:r>
              <w:rPr>
                <w:rFonts w:ascii="Bamini" w:eastAsia="Bamini" w:hAnsi="Bamini" w:cs="Bamini"/>
                <w:spacing w:val="-1"/>
                <w:sz w:val="24"/>
                <w:szCs w:val="24"/>
              </w:rPr>
              <w:t>0</w:t>
            </w:r>
            <w:r>
              <w:rPr>
                <w:rFonts w:ascii="Bamini" w:eastAsia="Bamini" w:hAnsi="Bamini" w:cs="Bamini"/>
                <w:sz w:val="24"/>
                <w:szCs w:val="24"/>
              </w:rPr>
              <w:t>8</w:t>
            </w:r>
          </w:p>
          <w:p w:rsidR="00B21BEF" w:rsidRDefault="00830240">
            <w:pPr>
              <w:spacing w:before="60"/>
              <w:ind w:left="336"/>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g;gpak; ngh</w:t>
            </w:r>
            <w:r>
              <w:rPr>
                <w:rFonts w:ascii="Bamini" w:eastAsia="Bamini" w:hAnsi="Bamini" w:cs="Bamini"/>
                <w:spacing w:val="1"/>
                <w:sz w:val="24"/>
                <w:szCs w:val="24"/>
              </w:rPr>
              <w:t>U</w:t>
            </w:r>
            <w:r>
              <w:rPr>
                <w:rFonts w:ascii="Bamini" w:eastAsia="Bamini" w:hAnsi="Bamini" w:cs="Bamini"/>
                <w:spacing w:val="-2"/>
                <w:sz w:val="24"/>
                <w:szCs w:val="24"/>
              </w:rPr>
              <w:t>s</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uk; (c</w:t>
            </w:r>
            <w:r>
              <w:rPr>
                <w:rFonts w:ascii="Bamini" w:eastAsia="Bamini" w:hAnsi="Bamini" w:cs="Bamini"/>
                <w:spacing w:val="1"/>
                <w:sz w:val="24"/>
                <w:szCs w:val="24"/>
              </w:rPr>
              <w:t>i</w:t>
            </w:r>
            <w:r>
              <w:rPr>
                <w:rFonts w:ascii="Bamini" w:eastAsia="Bamini" w:hAnsi="Bamini" w:cs="Bamini"/>
                <w:sz w:val="24"/>
                <w:szCs w:val="24"/>
              </w:rPr>
              <w:t>u</w:t>
            </w:r>
          </w:p>
        </w:tc>
      </w:tr>
      <w:tr w:rsidR="00B21BEF">
        <w:trPr>
          <w:trHeight w:hRule="exact" w:val="426"/>
        </w:trPr>
        <w:tc>
          <w:tcPr>
            <w:tcW w:w="299" w:type="dxa"/>
            <w:tcBorders>
              <w:top w:val="nil"/>
              <w:left w:val="nil"/>
              <w:bottom w:val="nil"/>
              <w:right w:val="nil"/>
            </w:tcBorders>
          </w:tcPr>
          <w:p w:rsidR="00B21BEF" w:rsidRDefault="00B21BEF"/>
        </w:tc>
        <w:tc>
          <w:tcPr>
            <w:tcW w:w="3366" w:type="dxa"/>
            <w:tcBorders>
              <w:top w:val="nil"/>
              <w:left w:val="nil"/>
              <w:bottom w:val="nil"/>
              <w:right w:val="nil"/>
            </w:tcBorders>
          </w:tcPr>
          <w:p w:rsidR="00B21BEF" w:rsidRDefault="00B21BEF"/>
        </w:tc>
        <w:tc>
          <w:tcPr>
            <w:tcW w:w="4714" w:type="dxa"/>
            <w:tcBorders>
              <w:top w:val="nil"/>
              <w:left w:val="nil"/>
              <w:bottom w:val="nil"/>
              <w:right w:val="nil"/>
            </w:tcBorders>
          </w:tcPr>
          <w:p w:rsidR="00B21BEF" w:rsidRDefault="00B21BEF">
            <w:pPr>
              <w:spacing w:before="5"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q;fs;)&gt;</w:t>
            </w:r>
            <w:r>
              <w:rPr>
                <w:rFonts w:ascii="Bamini" w:eastAsia="Bamini" w:hAnsi="Bamini" w:cs="Bamini"/>
                <w:spacing w:val="2"/>
                <w:sz w:val="24"/>
                <w:szCs w:val="24"/>
              </w:rPr>
              <w:t xml:space="preserve"> </w:t>
            </w:r>
            <w:r>
              <w:rPr>
                <w:rFonts w:ascii="Bamini" w:eastAsia="Bamini" w:hAnsi="Bamini" w:cs="Bamini"/>
                <w:sz w:val="24"/>
                <w:szCs w:val="24"/>
              </w:rPr>
              <w:t xml:space="preserve">cyfj; </w:t>
            </w:r>
            <w:r>
              <w:rPr>
                <w:rFonts w:ascii="Bamini" w:eastAsia="Bamini" w:hAnsi="Bamini" w:cs="Bamini"/>
                <w:spacing w:val="1"/>
                <w:sz w:val="24"/>
                <w:szCs w:val="24"/>
              </w:rPr>
              <w:t>j</w:t>
            </w:r>
            <w:r>
              <w:rPr>
                <w:rFonts w:ascii="Bamini" w:eastAsia="Bamini" w:hAnsi="Bamini" w:cs="Bamini"/>
                <w:sz w:val="24"/>
                <w:szCs w:val="24"/>
              </w:rPr>
              <w:t>k</w:t>
            </w:r>
            <w:r>
              <w:rPr>
                <w:rFonts w:ascii="Bamini" w:eastAsia="Bamini" w:hAnsi="Bamini" w:cs="Bamini"/>
                <w:spacing w:val="-3"/>
                <w:sz w:val="24"/>
                <w:szCs w:val="24"/>
              </w:rPr>
              <w:t>p</w:t>
            </w:r>
            <w:r>
              <w:rPr>
                <w:rFonts w:ascii="Bamini" w:eastAsia="Bamini" w:hAnsi="Bamini" w:cs="Bamini"/>
                <w:spacing w:val="1"/>
                <w:sz w:val="24"/>
                <w:szCs w:val="24"/>
              </w:rPr>
              <w:t>o</w:t>
            </w:r>
            <w:r>
              <w:rPr>
                <w:rFonts w:ascii="Bamini" w:eastAsia="Bamini" w:hAnsi="Bamini" w:cs="Bamini"/>
                <w:sz w:val="24"/>
                <w:szCs w:val="24"/>
              </w:rPr>
              <w:t>h</w:t>
            </w:r>
            <w:r>
              <w:rPr>
                <w:rFonts w:ascii="Bamini" w:eastAsia="Bamini" w:hAnsi="Bamini" w:cs="Bamini"/>
                <w:spacing w:val="-1"/>
                <w:sz w:val="24"/>
                <w:szCs w:val="24"/>
              </w:rPr>
              <w:t>u</w:t>
            </w:r>
            <w:r>
              <w:rPr>
                <w:rFonts w:ascii="Bamini" w:eastAsia="Bamini" w:hAnsi="Bamini" w:cs="Bamini"/>
                <w:sz w:val="24"/>
                <w:szCs w:val="24"/>
              </w:rPr>
              <w:t>ha;</w:t>
            </w:r>
            <w:r>
              <w:rPr>
                <w:rFonts w:ascii="Bamini" w:eastAsia="Bamini" w:hAnsi="Bamini" w:cs="Bamini"/>
                <w:spacing w:val="-1"/>
                <w:sz w:val="24"/>
                <w:szCs w:val="24"/>
              </w:rPr>
              <w:t>r</w:t>
            </w:r>
            <w:r>
              <w:rPr>
                <w:rFonts w:ascii="Bamini" w:eastAsia="Bamini" w:hAnsi="Bamini" w:cs="Bamini"/>
                <w:sz w:val="24"/>
                <w:szCs w:val="24"/>
              </w:rPr>
              <w:t xml:space="preserve">;rp </w:t>
            </w: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W</w:t>
            </w:r>
            <w:r>
              <w:rPr>
                <w:rFonts w:ascii="Bamini" w:eastAsia="Bamini" w:hAnsi="Bamini" w:cs="Bamini"/>
                <w:sz w:val="24"/>
                <w:szCs w:val="24"/>
              </w:rPr>
              <w:t>tdk;&gt;</w:t>
            </w:r>
          </w:p>
        </w:tc>
      </w:tr>
      <w:tr w:rsidR="00B21BEF">
        <w:trPr>
          <w:trHeight w:hRule="exact" w:val="669"/>
        </w:trPr>
        <w:tc>
          <w:tcPr>
            <w:tcW w:w="299" w:type="dxa"/>
            <w:tcBorders>
              <w:top w:val="nil"/>
              <w:left w:val="nil"/>
              <w:bottom w:val="nil"/>
              <w:right w:val="nil"/>
            </w:tcBorders>
          </w:tcPr>
          <w:p w:rsidR="00B21BEF" w:rsidRDefault="00B21BEF">
            <w:pPr>
              <w:spacing w:line="200" w:lineRule="exact"/>
            </w:pPr>
          </w:p>
          <w:p w:rsidR="00B21BEF" w:rsidRDefault="00B21BEF">
            <w:pPr>
              <w:spacing w:before="16"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3.</w:t>
            </w:r>
          </w:p>
        </w:tc>
        <w:tc>
          <w:tcPr>
            <w:tcW w:w="3366" w:type="dxa"/>
            <w:tcBorders>
              <w:top w:val="nil"/>
              <w:left w:val="nil"/>
              <w:bottom w:val="nil"/>
              <w:right w:val="nil"/>
            </w:tcBorders>
          </w:tcPr>
          <w:p w:rsidR="00B21BEF" w:rsidRDefault="00B21BEF">
            <w:pPr>
              <w:spacing w:line="200" w:lineRule="exact"/>
            </w:pPr>
          </w:p>
          <w:p w:rsidR="00B21BEF" w:rsidRDefault="00B21BEF">
            <w:pPr>
              <w:spacing w:before="16"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Re</w:t>
            </w:r>
            <w:r>
              <w:rPr>
                <w:rFonts w:ascii="Bamini" w:eastAsia="Bamini" w:hAnsi="Bamini" w:cs="Bamini"/>
                <w:sz w:val="24"/>
                <w:szCs w:val="24"/>
              </w:rPr>
              <w:t>;ju%h;j;</w:t>
            </w:r>
            <w:r>
              <w:rPr>
                <w:rFonts w:ascii="Bamini" w:eastAsia="Bamini" w:hAnsi="Bamini" w:cs="Bamini"/>
                <w:spacing w:val="1"/>
                <w:sz w:val="24"/>
                <w:szCs w:val="24"/>
              </w:rPr>
              <w:t>j</w:t>
            </w:r>
            <w:r>
              <w:rPr>
                <w:rFonts w:ascii="Bamini" w:eastAsia="Bamini" w:hAnsi="Bamini" w:cs="Bamini"/>
                <w:sz w:val="24"/>
                <w:szCs w:val="24"/>
              </w:rPr>
              <w:t>p(v.</w:t>
            </w:r>
            <w:r>
              <w:rPr>
                <w:rFonts w:ascii="Bamini" w:eastAsia="Bamini" w:hAnsi="Bamini" w:cs="Bamini"/>
                <w:spacing w:val="1"/>
                <w:sz w:val="24"/>
                <w:szCs w:val="24"/>
              </w:rPr>
              <w:t>M</w:t>
            </w:r>
            <w:r>
              <w:rPr>
                <w:rFonts w:ascii="Bamini" w:eastAsia="Bamini" w:hAnsi="Bamini" w:cs="Bamini"/>
                <w:sz w:val="24"/>
                <w:szCs w:val="24"/>
              </w:rPr>
              <w:t xml:space="preserve">)     </w:t>
            </w:r>
            <w:r>
              <w:rPr>
                <w:rFonts w:ascii="Bamini" w:eastAsia="Bamini" w:hAnsi="Bamini" w:cs="Bamini"/>
                <w:spacing w:val="62"/>
                <w:sz w:val="24"/>
                <w:szCs w:val="24"/>
              </w:rPr>
              <w:t xml:space="preserve"> </w:t>
            </w:r>
            <w:r>
              <w:rPr>
                <w:rFonts w:ascii="Bamini" w:eastAsia="Bamini" w:hAnsi="Bamini" w:cs="Bamini"/>
                <w:sz w:val="24"/>
                <w:szCs w:val="24"/>
              </w:rPr>
              <w:t>:</w:t>
            </w:r>
          </w:p>
        </w:tc>
        <w:tc>
          <w:tcPr>
            <w:tcW w:w="4714" w:type="dxa"/>
            <w:tcBorders>
              <w:top w:val="nil"/>
              <w:left w:val="nil"/>
              <w:bottom w:val="nil"/>
              <w:right w:val="nil"/>
            </w:tcBorders>
          </w:tcPr>
          <w:p w:rsidR="00B21BEF" w:rsidRDefault="00830240">
            <w:pPr>
              <w:spacing w:before="56" w:line="300" w:lineRule="atLeast"/>
              <w:ind w:left="336" w:right="1268"/>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uk</w:t>
            </w:r>
            <w:r>
              <w:rPr>
                <w:rFonts w:ascii="Bamini" w:eastAsia="Bamini" w:hAnsi="Bamini" w:cs="Bamini"/>
                <w:spacing w:val="1"/>
                <w:sz w:val="24"/>
                <w:szCs w:val="24"/>
              </w:rPr>
              <w:t>z</w:t>
            </w:r>
            <w:r>
              <w:rPr>
                <w:rFonts w:ascii="Bamini" w:eastAsia="Bamini" w:hAnsi="Bamini" w:cs="Bamini"/>
                <w:sz w:val="24"/>
                <w:szCs w:val="24"/>
              </w:rPr>
              <w:t>p&gt;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0</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13</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g;gpak; ngh</w:t>
            </w:r>
            <w:r>
              <w:rPr>
                <w:rFonts w:ascii="Bamini" w:eastAsia="Bamini" w:hAnsi="Bamini" w:cs="Bamini"/>
                <w:spacing w:val="1"/>
                <w:sz w:val="24"/>
                <w:szCs w:val="24"/>
              </w:rPr>
              <w:t>U</w:t>
            </w:r>
            <w:r>
              <w:rPr>
                <w:rFonts w:ascii="Bamini" w:eastAsia="Bamini" w:hAnsi="Bamini" w:cs="Bamini"/>
                <w:spacing w:val="-2"/>
                <w:sz w:val="24"/>
                <w:szCs w:val="24"/>
              </w:rPr>
              <w:t>s</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uk;&gt;</w:t>
            </w:r>
          </w:p>
        </w:tc>
      </w:tr>
      <w:tr w:rsidR="00B21BEF">
        <w:trPr>
          <w:trHeight w:hRule="exact" w:val="1264"/>
        </w:trPr>
        <w:tc>
          <w:tcPr>
            <w:tcW w:w="299" w:type="dxa"/>
            <w:tcBorders>
              <w:top w:val="nil"/>
              <w:left w:val="nil"/>
              <w:bottom w:val="nil"/>
              <w:right w:val="nil"/>
            </w:tcBorders>
          </w:tcPr>
          <w:p w:rsidR="00B21BEF" w:rsidRDefault="00B21BEF">
            <w:pPr>
              <w:spacing w:before="9" w:line="120" w:lineRule="exact"/>
              <w:rPr>
                <w:sz w:val="13"/>
                <w:szCs w:val="13"/>
              </w:rPr>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4.</w:t>
            </w:r>
          </w:p>
        </w:tc>
        <w:tc>
          <w:tcPr>
            <w:tcW w:w="3366" w:type="dxa"/>
            <w:tcBorders>
              <w:top w:val="nil"/>
              <w:left w:val="nil"/>
              <w:bottom w:val="nil"/>
              <w:right w:val="nil"/>
            </w:tcBorders>
          </w:tcPr>
          <w:p w:rsidR="00B21BEF" w:rsidRDefault="00B21BEF">
            <w:pPr>
              <w:spacing w:before="9" w:line="120" w:lineRule="exact"/>
              <w:rPr>
                <w:sz w:val="13"/>
                <w:szCs w:val="13"/>
              </w:rPr>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M. r</w:t>
            </w:r>
            <w:r>
              <w:rPr>
                <w:rFonts w:ascii="Bamini" w:eastAsia="Bamini" w:hAnsi="Bamini" w:cs="Bamini"/>
                <w:spacing w:val="-1"/>
                <w:sz w:val="24"/>
                <w:szCs w:val="24"/>
              </w:rPr>
              <w:t>p</w:t>
            </w:r>
            <w:r>
              <w:rPr>
                <w:rFonts w:ascii="Bamini" w:eastAsia="Bamini" w:hAnsi="Bamini" w:cs="Bamini"/>
                <w:sz w:val="24"/>
                <w:szCs w:val="24"/>
              </w:rPr>
              <w:t>ty</w:t>
            </w:r>
            <w:r>
              <w:rPr>
                <w:rFonts w:ascii="Bamini" w:eastAsia="Bamini" w:hAnsi="Bamini" w:cs="Bamini"/>
                <w:spacing w:val="-1"/>
                <w:sz w:val="24"/>
                <w:szCs w:val="24"/>
              </w:rPr>
              <w:t>p</w:t>
            </w:r>
            <w:r>
              <w:rPr>
                <w:rFonts w:ascii="Bamini" w:eastAsia="Bamini" w:hAnsi="Bamini" w:cs="Bamini"/>
                <w:sz w:val="24"/>
                <w:szCs w:val="24"/>
              </w:rPr>
              <w:t>q;fd</w:t>
            </w:r>
            <w:r>
              <w:rPr>
                <w:rFonts w:ascii="Bamini" w:eastAsia="Bamini" w:hAnsi="Bamini" w:cs="Bamini"/>
                <w:spacing w:val="-1"/>
                <w:sz w:val="24"/>
                <w:szCs w:val="24"/>
              </w:rPr>
              <w:t>h</w:t>
            </w:r>
            <w:r>
              <w:rPr>
                <w:rFonts w:ascii="Bamini" w:eastAsia="Bamini" w:hAnsi="Bamini" w:cs="Bamini"/>
                <w:sz w:val="24"/>
                <w:szCs w:val="24"/>
              </w:rPr>
              <w:t xml:space="preserve">h;       </w:t>
            </w:r>
            <w:r>
              <w:rPr>
                <w:rFonts w:ascii="Bamini" w:eastAsia="Bamini" w:hAnsi="Bamini" w:cs="Bamini"/>
                <w:spacing w:val="106"/>
                <w:sz w:val="24"/>
                <w:szCs w:val="24"/>
              </w:rPr>
              <w:t xml:space="preserve"> </w:t>
            </w:r>
            <w:r>
              <w:rPr>
                <w:rFonts w:ascii="Bamini" w:eastAsia="Bamini" w:hAnsi="Bamini" w:cs="Bamini"/>
                <w:sz w:val="24"/>
                <w:szCs w:val="24"/>
              </w:rPr>
              <w:t>:</w:t>
            </w:r>
          </w:p>
        </w:tc>
        <w:tc>
          <w:tcPr>
            <w:tcW w:w="4714" w:type="dxa"/>
            <w:tcBorders>
              <w:top w:val="nil"/>
              <w:left w:val="nil"/>
              <w:bottom w:val="nil"/>
              <w:right w:val="nil"/>
            </w:tcBorders>
          </w:tcPr>
          <w:p w:rsidR="00B21BEF" w:rsidRDefault="00830240">
            <w:pPr>
              <w:spacing w:before="44" w:line="298" w:lineRule="auto"/>
              <w:ind w:left="336" w:right="763"/>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kii</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 g</w:t>
            </w:r>
            <w:r>
              <w:rPr>
                <w:rFonts w:ascii="Bamini" w:eastAsia="Bamini" w:hAnsi="Bamini" w:cs="Bamini"/>
                <w:spacing w:val="-2"/>
                <w:sz w:val="24"/>
                <w:szCs w:val="24"/>
              </w:rPr>
              <w:t>y</w:t>
            </w: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2"/>
                <w:sz w:val="24"/>
                <w:szCs w:val="24"/>
              </w:rPr>
              <w:t>f</w:t>
            </w: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 xml:space="preserve">;&gt; </w:t>
            </w: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 gyf;iyf;f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 xml:space="preserve">;&gt; </w:t>
            </w: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 xml:space="preserve">y </w:t>
            </w:r>
            <w:r>
              <w:rPr>
                <w:rFonts w:ascii="Bamini" w:eastAsia="Bamini" w:hAnsi="Bamini" w:cs="Bamini"/>
                <w:spacing w:val="-1"/>
                <w:sz w:val="24"/>
                <w:szCs w:val="24"/>
              </w:rPr>
              <w:t>e</w:t>
            </w:r>
            <w:r>
              <w:rPr>
                <w:rFonts w:ascii="Bamini" w:eastAsia="Bamini" w:hAnsi="Bamini" w:cs="Bamini"/>
                <w:sz w:val="24"/>
                <w:szCs w:val="24"/>
              </w:rPr>
              <w:t>fh;</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60</w:t>
            </w:r>
            <w:r>
              <w:rPr>
                <w:rFonts w:ascii="Bamini" w:eastAsia="Bamini" w:hAnsi="Bamini" w:cs="Bamini"/>
                <w:sz w:val="24"/>
                <w:szCs w:val="24"/>
              </w:rPr>
              <w:t>8</w:t>
            </w:r>
            <w:r>
              <w:rPr>
                <w:rFonts w:ascii="Bamini" w:eastAsia="Bamini" w:hAnsi="Bamini" w:cs="Bamini"/>
                <w:spacing w:val="2"/>
                <w:sz w:val="24"/>
                <w:szCs w:val="24"/>
              </w:rPr>
              <w:t xml:space="preserve"> </w:t>
            </w:r>
            <w:r>
              <w:rPr>
                <w:rFonts w:ascii="Bamini" w:eastAsia="Bamini" w:hAnsi="Bamini" w:cs="Bamini"/>
                <w:spacing w:val="-1"/>
                <w:sz w:val="24"/>
                <w:szCs w:val="24"/>
              </w:rPr>
              <w:t>0</w:t>
            </w:r>
            <w:r>
              <w:rPr>
                <w:rFonts w:ascii="Bamini" w:eastAsia="Bamini" w:hAnsi="Bamini" w:cs="Bamini"/>
                <w:spacing w:val="1"/>
                <w:sz w:val="24"/>
                <w:szCs w:val="24"/>
              </w:rPr>
              <w:t>02</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w:t>
            </w:r>
            <w:r>
              <w:rPr>
                <w:rFonts w:ascii="Bamini" w:eastAsia="Bamini" w:hAnsi="Bamini" w:cs="Bamini"/>
                <w:sz w:val="24"/>
                <w:szCs w:val="24"/>
              </w:rPr>
              <w:t>6 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g;gpak; c</w:t>
            </w:r>
            <w:r>
              <w:rPr>
                <w:rFonts w:ascii="Bamini" w:eastAsia="Bamini" w:hAnsi="Bamini" w:cs="Bamini"/>
                <w:spacing w:val="1"/>
                <w:sz w:val="24"/>
                <w:szCs w:val="24"/>
              </w:rPr>
              <w:t>i</w:t>
            </w:r>
            <w:r>
              <w:rPr>
                <w:rFonts w:ascii="Bamini" w:eastAsia="Bamini" w:hAnsi="Bamini" w:cs="Bamini"/>
                <w:sz w:val="24"/>
                <w:szCs w:val="24"/>
              </w:rPr>
              <w:t>u</w:t>
            </w:r>
            <w:r>
              <w:rPr>
                <w:rFonts w:ascii="Bamini" w:eastAsia="Bamini" w:hAnsi="Bamini" w:cs="Bamini"/>
                <w:spacing w:val="-1"/>
                <w:sz w:val="24"/>
                <w:szCs w:val="24"/>
              </w:rPr>
              <w:t>t</w:t>
            </w:r>
            <w:r>
              <w:rPr>
                <w:rFonts w:ascii="Bamini" w:eastAsia="Bamini" w:hAnsi="Bamini" w:cs="Bamini"/>
                <w:sz w:val="24"/>
                <w:szCs w:val="24"/>
              </w:rPr>
              <w:t>sk;&gt;</w:t>
            </w:r>
          </w:p>
        </w:tc>
      </w:tr>
    </w:tbl>
    <w:p w:rsidR="00B21BEF" w:rsidRDefault="00B21BEF">
      <w:pPr>
        <w:spacing w:before="3" w:line="80" w:lineRule="exact"/>
        <w:rPr>
          <w:sz w:val="9"/>
          <w:szCs w:val="9"/>
        </w:rPr>
      </w:pPr>
    </w:p>
    <w:tbl>
      <w:tblPr>
        <w:tblW w:w="0" w:type="auto"/>
        <w:tblInd w:w="460" w:type="dxa"/>
        <w:tblLayout w:type="fixed"/>
        <w:tblCellMar>
          <w:left w:w="0" w:type="dxa"/>
          <w:right w:w="0" w:type="dxa"/>
        </w:tblCellMar>
        <w:tblLook w:val="01E0"/>
      </w:tblPr>
      <w:tblGrid>
        <w:gridCol w:w="299"/>
        <w:gridCol w:w="726"/>
        <w:gridCol w:w="2640"/>
        <w:gridCol w:w="4897"/>
      </w:tblGrid>
      <w:tr w:rsidR="00B21BEF">
        <w:trPr>
          <w:trHeight w:hRule="exact" w:val="674"/>
        </w:trPr>
        <w:tc>
          <w:tcPr>
            <w:tcW w:w="299" w:type="dxa"/>
            <w:tcBorders>
              <w:top w:val="nil"/>
              <w:left w:val="nil"/>
              <w:bottom w:val="nil"/>
              <w:right w:val="nil"/>
            </w:tcBorders>
          </w:tcPr>
          <w:p w:rsidR="00B21BEF" w:rsidRDefault="00B21BEF">
            <w:pPr>
              <w:spacing w:line="200" w:lineRule="exact"/>
            </w:pPr>
          </w:p>
          <w:p w:rsidR="00B21BEF" w:rsidRDefault="00B21BEF">
            <w:pPr>
              <w:spacing w:before="20" w:line="200" w:lineRule="exact"/>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5.</w:t>
            </w:r>
          </w:p>
        </w:tc>
        <w:tc>
          <w:tcPr>
            <w:tcW w:w="726" w:type="dxa"/>
            <w:tcBorders>
              <w:top w:val="nil"/>
              <w:left w:val="nil"/>
              <w:bottom w:val="nil"/>
              <w:right w:val="nil"/>
            </w:tcBorders>
          </w:tcPr>
          <w:p w:rsidR="00B21BEF" w:rsidRDefault="00B21BEF">
            <w:pPr>
              <w:spacing w:line="200" w:lineRule="exact"/>
            </w:pPr>
          </w:p>
          <w:p w:rsidR="00B21BEF" w:rsidRDefault="00B21BEF">
            <w:pPr>
              <w:spacing w:before="20" w:line="200" w:lineRule="exact"/>
            </w:pPr>
          </w:p>
          <w:p w:rsidR="00B21BEF" w:rsidRDefault="00830240">
            <w:pPr>
              <w:ind w:left="101"/>
              <w:rPr>
                <w:rFonts w:ascii="Bamini" w:eastAsia="Bamini" w:hAnsi="Bamini" w:cs="Bamini"/>
                <w:sz w:val="24"/>
                <w:szCs w:val="24"/>
              </w:rPr>
            </w:pPr>
            <w:r>
              <w:rPr>
                <w:rFonts w:ascii="Bamini" w:eastAsia="Bamini" w:hAnsi="Bamini" w:cs="Bamini"/>
                <w:sz w:val="24"/>
                <w:szCs w:val="24"/>
              </w:rPr>
              <w:t>t.</w:t>
            </w:r>
            <w:r>
              <w:rPr>
                <w:rFonts w:ascii="Bamini" w:eastAsia="Bamini" w:hAnsi="Bamini" w:cs="Bamini"/>
                <w:spacing w:val="-1"/>
                <w:sz w:val="24"/>
                <w:szCs w:val="24"/>
              </w:rPr>
              <w:t>R</w:t>
            </w:r>
            <w:r>
              <w:rPr>
                <w:rFonts w:ascii="Bamini" w:eastAsia="Bamini" w:hAnsi="Bamini" w:cs="Bamini"/>
                <w:sz w:val="24"/>
                <w:szCs w:val="24"/>
              </w:rPr>
              <w:t>g.</w:t>
            </w:r>
          </w:p>
        </w:tc>
        <w:tc>
          <w:tcPr>
            <w:tcW w:w="2640" w:type="dxa"/>
            <w:tcBorders>
              <w:top w:val="nil"/>
              <w:left w:val="nil"/>
              <w:bottom w:val="nil"/>
              <w:right w:val="nil"/>
            </w:tcBorders>
          </w:tcPr>
          <w:p w:rsidR="00B21BEF" w:rsidRDefault="00B21BEF">
            <w:pPr>
              <w:spacing w:line="200" w:lineRule="exact"/>
            </w:pPr>
          </w:p>
          <w:p w:rsidR="00B21BEF" w:rsidRDefault="00B21BEF">
            <w:pPr>
              <w:spacing w:before="20" w:line="200" w:lineRule="exact"/>
            </w:pPr>
          </w:p>
          <w:p w:rsidR="00B21BEF" w:rsidRDefault="00830240">
            <w:pPr>
              <w:ind w:left="68"/>
              <w:rPr>
                <w:rFonts w:ascii="Bamini" w:eastAsia="Bamini" w:hAnsi="Bamini" w:cs="Bamini"/>
                <w:sz w:val="24"/>
                <w:szCs w:val="24"/>
              </w:rPr>
            </w:pPr>
            <w:r>
              <w:rPr>
                <w:rFonts w:ascii="Bamini" w:eastAsia="Bamini" w:hAnsi="Bamini" w:cs="Bamini"/>
                <w:sz w:val="24"/>
                <w:szCs w:val="24"/>
              </w:rPr>
              <w:t xml:space="preserve">khzpf;fk;       </w:t>
            </w:r>
            <w:r>
              <w:rPr>
                <w:rFonts w:ascii="Bamini" w:eastAsia="Bamini" w:hAnsi="Bamini" w:cs="Bamini"/>
                <w:spacing w:val="100"/>
                <w:sz w:val="24"/>
                <w:szCs w:val="24"/>
              </w:rPr>
              <w:t xml:space="preserve"> </w:t>
            </w:r>
            <w:r>
              <w:rPr>
                <w:rFonts w:ascii="Bamini" w:eastAsia="Bamini" w:hAnsi="Bamini" w:cs="Bamini"/>
                <w:sz w:val="24"/>
                <w:szCs w:val="24"/>
              </w:rPr>
              <w:t>:</w:t>
            </w:r>
          </w:p>
        </w:tc>
        <w:tc>
          <w:tcPr>
            <w:tcW w:w="4897" w:type="dxa"/>
            <w:tcBorders>
              <w:top w:val="nil"/>
              <w:left w:val="nil"/>
              <w:bottom w:val="nil"/>
              <w:right w:val="nil"/>
            </w:tcBorders>
          </w:tcPr>
          <w:p w:rsidR="00B21BEF" w:rsidRDefault="00830240">
            <w:pPr>
              <w:spacing w:before="59" w:line="300" w:lineRule="atLeast"/>
              <w:ind w:left="336" w:right="1610"/>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uk</w:t>
            </w:r>
            <w:r>
              <w:rPr>
                <w:rFonts w:ascii="Bamini" w:eastAsia="Bamini" w:hAnsi="Bamini" w:cs="Bamini"/>
                <w:spacing w:val="1"/>
                <w:sz w:val="24"/>
                <w:szCs w:val="24"/>
              </w:rPr>
              <w:t>z</w:t>
            </w:r>
            <w:r>
              <w:rPr>
                <w:rFonts w:ascii="Bamini" w:eastAsia="Bamini" w:hAnsi="Bamini" w:cs="Bamini"/>
                <w:sz w:val="24"/>
                <w:szCs w:val="24"/>
              </w:rPr>
              <w:t>p&gt;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0</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1</w:t>
            </w:r>
            <w:r>
              <w:rPr>
                <w:rFonts w:ascii="Bamini" w:eastAsia="Bamini" w:hAnsi="Bamini" w:cs="Bamini"/>
                <w:sz w:val="24"/>
                <w:szCs w:val="24"/>
              </w:rPr>
              <w:t>3 n</w:t>
            </w:r>
            <w:r>
              <w:rPr>
                <w:rFonts w:ascii="Bamini" w:eastAsia="Bamini" w:hAnsi="Bamini" w:cs="Bamini"/>
                <w:spacing w:val="1"/>
                <w:sz w:val="24"/>
                <w:szCs w:val="24"/>
              </w:rPr>
              <w:t>j</w:t>
            </w:r>
            <w:r>
              <w:rPr>
                <w:rFonts w:ascii="Bamini" w:eastAsia="Bamini" w:hAnsi="Bamini" w:cs="Bamini"/>
                <w:sz w:val="24"/>
                <w:szCs w:val="24"/>
              </w:rPr>
              <w:t>hy;f</w:t>
            </w:r>
            <w:r>
              <w:rPr>
                <w:rFonts w:ascii="Bamini" w:eastAsia="Bamini" w:hAnsi="Bamini" w:cs="Bamini"/>
                <w:spacing w:val="-1"/>
                <w:sz w:val="24"/>
                <w:szCs w:val="24"/>
              </w:rPr>
              <w:t>h</w:t>
            </w:r>
            <w:r>
              <w:rPr>
                <w:rFonts w:ascii="Bamini" w:eastAsia="Bamini" w:hAnsi="Bamini" w:cs="Bamini"/>
                <w:sz w:val="24"/>
                <w:szCs w:val="24"/>
              </w:rPr>
              <w:t xml:space="preserve">g;gpaj; </w:t>
            </w:r>
            <w:r>
              <w:rPr>
                <w:rFonts w:ascii="Bamini" w:eastAsia="Bamini" w:hAnsi="Bamini" w:cs="Bamini"/>
                <w:spacing w:val="1"/>
                <w:sz w:val="24"/>
                <w:szCs w:val="24"/>
              </w:rPr>
              <w:t>j</w:t>
            </w:r>
            <w:r>
              <w:rPr>
                <w:rFonts w:ascii="Bamini" w:eastAsia="Bamini" w:hAnsi="Bamini" w:cs="Bamini"/>
                <w:sz w:val="24"/>
                <w:szCs w:val="24"/>
              </w:rPr>
              <w:t>pw</w:t>
            </w:r>
            <w:r>
              <w:rPr>
                <w:rFonts w:ascii="Bamini" w:eastAsia="Bamini" w:hAnsi="Bamini" w:cs="Bamini"/>
                <w:spacing w:val="-1"/>
                <w:sz w:val="24"/>
                <w:szCs w:val="24"/>
              </w:rPr>
              <w:t>d</w:t>
            </w:r>
            <w:r>
              <w:rPr>
                <w:rFonts w:ascii="Bamini" w:eastAsia="Bamini" w:hAnsi="Bamini" w:cs="Bamini"/>
                <w:sz w:val="24"/>
                <w:szCs w:val="24"/>
              </w:rPr>
              <w:t>;&gt;</w:t>
            </w:r>
          </w:p>
        </w:tc>
      </w:tr>
      <w:tr w:rsidR="00B21BEF">
        <w:trPr>
          <w:trHeight w:hRule="exact" w:val="306"/>
        </w:trPr>
        <w:tc>
          <w:tcPr>
            <w:tcW w:w="3665" w:type="dxa"/>
            <w:gridSpan w:val="3"/>
            <w:vMerge w:val="restart"/>
            <w:tcBorders>
              <w:top w:val="nil"/>
              <w:left w:val="nil"/>
              <w:right w:val="nil"/>
            </w:tcBorders>
          </w:tcPr>
          <w:p w:rsidR="00B21BEF" w:rsidRDefault="00B21BEF"/>
        </w:tc>
        <w:tc>
          <w:tcPr>
            <w:tcW w:w="4897" w:type="dxa"/>
            <w:tcBorders>
              <w:top w:val="nil"/>
              <w:left w:val="nil"/>
              <w:bottom w:val="nil"/>
              <w:right w:val="nil"/>
            </w:tcBorders>
          </w:tcPr>
          <w:p w:rsidR="00B21BEF" w:rsidRDefault="00830240">
            <w:pPr>
              <w:spacing w:before="45"/>
              <w:ind w:left="336"/>
              <w:rPr>
                <w:rFonts w:ascii="Bamini" w:eastAsia="Bamini" w:hAnsi="Bamini" w:cs="Bamini"/>
                <w:sz w:val="24"/>
                <w:szCs w:val="24"/>
              </w:rPr>
            </w:pPr>
            <w:r>
              <w:rPr>
                <w:rFonts w:ascii="Bamini" w:eastAsia="Bamini" w:hAnsi="Bamini" w:cs="Bamini"/>
                <w:sz w:val="24"/>
                <w:szCs w:val="24"/>
              </w:rPr>
              <w:t>kzpt</w:t>
            </w:r>
            <w:r>
              <w:rPr>
                <w:rFonts w:ascii="Bamini" w:eastAsia="Bamini" w:hAnsi="Bamini" w:cs="Bamini"/>
                <w:spacing w:val="-1"/>
                <w:sz w:val="24"/>
                <w:szCs w:val="24"/>
              </w:rPr>
              <w:t>h</w:t>
            </w:r>
            <w:r>
              <w:rPr>
                <w:rFonts w:ascii="Bamini" w:eastAsia="Bamini" w:hAnsi="Bamini" w:cs="Bamini"/>
                <w:sz w:val="24"/>
                <w:szCs w:val="24"/>
              </w:rPr>
              <w:t>rf</w:t>
            </w:r>
            <w:r>
              <w:rPr>
                <w:rFonts w:ascii="Bamini" w:eastAsia="Bamini" w:hAnsi="Bamini" w:cs="Bamini"/>
                <w:spacing w:val="-1"/>
                <w:sz w:val="24"/>
                <w:szCs w:val="24"/>
              </w:rPr>
              <w:t>h</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pg;gfk;&gt;</w:t>
            </w:r>
          </w:p>
        </w:tc>
      </w:tr>
      <w:tr w:rsidR="00B21BEF">
        <w:trPr>
          <w:trHeight w:hRule="exact" w:val="680"/>
        </w:trPr>
        <w:tc>
          <w:tcPr>
            <w:tcW w:w="3665" w:type="dxa"/>
            <w:gridSpan w:val="3"/>
            <w:vMerge/>
            <w:tcBorders>
              <w:left w:val="nil"/>
              <w:bottom w:val="nil"/>
              <w:right w:val="nil"/>
            </w:tcBorders>
          </w:tcPr>
          <w:p w:rsidR="00B21BEF" w:rsidRDefault="00B21BEF"/>
        </w:tc>
        <w:tc>
          <w:tcPr>
            <w:tcW w:w="4897" w:type="dxa"/>
            <w:tcBorders>
              <w:top w:val="nil"/>
              <w:left w:val="nil"/>
              <w:bottom w:val="nil"/>
              <w:right w:val="nil"/>
            </w:tcBorders>
          </w:tcPr>
          <w:p w:rsidR="00B21BEF" w:rsidRDefault="00830240">
            <w:pPr>
              <w:spacing w:before="5"/>
              <w:ind w:left="336"/>
              <w:rPr>
                <w:rFonts w:ascii="Bamini" w:eastAsia="Bamini" w:hAnsi="Bamini" w:cs="Bamini"/>
                <w:sz w:val="24"/>
                <w:szCs w:val="24"/>
              </w:rPr>
            </w:pPr>
            <w:r>
              <w:rPr>
                <w:rFonts w:ascii="Bamini" w:eastAsia="Bamini" w:hAnsi="Bamini" w:cs="Bamini"/>
                <w:spacing w:val="1"/>
                <w:sz w:val="24"/>
                <w:szCs w:val="24"/>
              </w:rPr>
              <w:t>31</w:t>
            </w:r>
            <w:r>
              <w:rPr>
                <w:rFonts w:ascii="Bamini" w:eastAsia="Bamini" w:hAnsi="Bamini" w:cs="Bamini"/>
                <w:sz w:val="24"/>
                <w:szCs w:val="24"/>
              </w:rPr>
              <w:t>. r</w:t>
            </w:r>
            <w:r>
              <w:rPr>
                <w:rFonts w:ascii="Bamini" w:eastAsia="Bamini" w:hAnsi="Bamini" w:cs="Bamini"/>
                <w:spacing w:val="-1"/>
                <w:sz w:val="24"/>
                <w:szCs w:val="24"/>
              </w:rPr>
              <w:t>p</w:t>
            </w:r>
            <w:r>
              <w:rPr>
                <w:rFonts w:ascii="Bamini" w:eastAsia="Bamini" w:hAnsi="Bamini" w:cs="Bamini"/>
                <w:spacing w:val="-2"/>
                <w:sz w:val="24"/>
                <w:szCs w:val="24"/>
              </w:rPr>
              <w:t>q</w:t>
            </w:r>
            <w:r>
              <w:rPr>
                <w:rFonts w:ascii="Bamini" w:eastAsia="Bamini" w:hAnsi="Bamini" w:cs="Bamini"/>
                <w:sz w:val="24"/>
                <w:szCs w:val="24"/>
              </w:rPr>
              <w:t>;fh; n</w:t>
            </w:r>
            <w:r>
              <w:rPr>
                <w:rFonts w:ascii="Bamini" w:eastAsia="Bamini" w:hAnsi="Bamini" w:cs="Bamini"/>
                <w:spacing w:val="1"/>
                <w:sz w:val="24"/>
                <w:szCs w:val="24"/>
              </w:rPr>
              <w:t>jU</w:t>
            </w:r>
            <w:r>
              <w:rPr>
                <w:rFonts w:ascii="Bamini" w:eastAsia="Bamini" w:hAnsi="Bamini" w:cs="Bamini"/>
                <w:sz w:val="24"/>
                <w:szCs w:val="24"/>
              </w:rPr>
              <w:t>&gt; gh</w:t>
            </w:r>
            <w:r>
              <w:rPr>
                <w:rFonts w:ascii="Bamini" w:eastAsia="Bamini" w:hAnsi="Bamini" w:cs="Bamini"/>
                <w:spacing w:val="-1"/>
                <w:sz w:val="24"/>
                <w:szCs w:val="24"/>
              </w:rPr>
              <w:t>h</w:t>
            </w:r>
            <w:r>
              <w:rPr>
                <w:rFonts w:ascii="Bamini" w:eastAsia="Bamini" w:hAnsi="Bamini" w:cs="Bamini"/>
                <w:sz w:val="24"/>
                <w:szCs w:val="24"/>
              </w:rPr>
              <w:t>p</w:t>
            </w:r>
            <w:r>
              <w:rPr>
                <w:rFonts w:ascii="Bamini" w:eastAsia="Bamini" w:hAnsi="Bamini" w:cs="Bamini"/>
                <w:spacing w:val="-2"/>
                <w:sz w:val="24"/>
                <w:szCs w:val="24"/>
              </w:rPr>
              <w:t>K</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3"/>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0</w:t>
            </w:r>
          </w:p>
          <w:p w:rsidR="00B21BEF" w:rsidRDefault="00830240">
            <w:pPr>
              <w:spacing w:before="60"/>
              <w:ind w:left="336"/>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pacing w:val="-1"/>
                <w:sz w:val="24"/>
                <w:szCs w:val="24"/>
              </w:rPr>
              <w:t>0</w:t>
            </w:r>
            <w:r>
              <w:rPr>
                <w:rFonts w:ascii="Bamini" w:eastAsia="Bamini" w:hAnsi="Bamini" w:cs="Bamini"/>
                <w:spacing w:val="1"/>
                <w:sz w:val="24"/>
                <w:szCs w:val="24"/>
              </w:rPr>
              <w:t>8</w:t>
            </w:r>
            <w:r>
              <w:rPr>
                <w:rFonts w:ascii="Bamini" w:eastAsia="Bamini" w:hAnsi="Bamini" w:cs="Bamini"/>
                <w:sz w:val="24"/>
                <w:szCs w:val="24"/>
              </w:rPr>
              <w:t>.</w:t>
            </w:r>
          </w:p>
        </w:tc>
      </w:tr>
    </w:tbl>
    <w:p w:rsidR="00B21BEF" w:rsidRDefault="00B21BEF">
      <w:pPr>
        <w:spacing w:before="9" w:line="100" w:lineRule="exact"/>
        <w:rPr>
          <w:sz w:val="10"/>
          <w:szCs w:val="10"/>
        </w:rPr>
      </w:pPr>
    </w:p>
    <w:p w:rsidR="00A00D63" w:rsidRDefault="00A00D63">
      <w:pPr>
        <w:rPr>
          <w:sz w:val="10"/>
          <w:szCs w:val="10"/>
        </w:rPr>
      </w:pPr>
      <w:r>
        <w:rPr>
          <w:sz w:val="10"/>
          <w:szCs w:val="10"/>
        </w:rPr>
        <w:br w:type="page"/>
      </w:r>
    </w:p>
    <w:p w:rsidR="00A00D63" w:rsidRDefault="00A00D63">
      <w:pPr>
        <w:spacing w:before="9" w:line="100" w:lineRule="exact"/>
        <w:rPr>
          <w:sz w:val="10"/>
          <w:szCs w:val="10"/>
        </w:rPr>
      </w:pPr>
    </w:p>
    <w:p w:rsidR="00B21BEF" w:rsidRDefault="00830240">
      <w:pPr>
        <w:ind w:left="3387" w:right="3273"/>
        <w:jc w:val="center"/>
        <w:rPr>
          <w:rFonts w:ascii="Bamini" w:eastAsia="Bamini" w:hAnsi="Bamini" w:cs="Bamini"/>
          <w:sz w:val="36"/>
          <w:szCs w:val="36"/>
        </w:rPr>
      </w:pPr>
      <w:r>
        <w:rPr>
          <w:rFonts w:ascii="Bamini" w:eastAsia="Bamini" w:hAnsi="Bamini" w:cs="Bamini"/>
          <w:spacing w:val="1"/>
          <w:sz w:val="36"/>
          <w:szCs w:val="36"/>
        </w:rPr>
        <w:t>t</w:t>
      </w:r>
      <w:r>
        <w:rPr>
          <w:rFonts w:ascii="Bamini" w:eastAsia="Bamini" w:hAnsi="Bamini" w:cs="Bamini"/>
          <w:sz w:val="36"/>
          <w:szCs w:val="36"/>
        </w:rPr>
        <w:t>pUg;g</w:t>
      </w:r>
      <w:r>
        <w:rPr>
          <w:rFonts w:ascii="Bamini" w:eastAsia="Bamini" w:hAnsi="Bamini" w:cs="Bamini"/>
          <w:spacing w:val="1"/>
          <w:sz w:val="36"/>
          <w:szCs w:val="36"/>
        </w:rPr>
        <w:t>g</w:t>
      </w:r>
      <w:r>
        <w:rPr>
          <w:rFonts w:ascii="Bamini" w:eastAsia="Bamini" w:hAnsi="Bamini" w:cs="Bamini"/>
          <w:sz w:val="36"/>
          <w:szCs w:val="36"/>
        </w:rPr>
        <w:t>;</w:t>
      </w:r>
      <w:r>
        <w:rPr>
          <w:rFonts w:ascii="Bamini" w:eastAsia="Bamini" w:hAnsi="Bamini" w:cs="Bamini"/>
          <w:spacing w:val="-1"/>
          <w:sz w:val="36"/>
          <w:szCs w:val="36"/>
        </w:rPr>
        <w:t>g</w:t>
      </w:r>
      <w:r>
        <w:rPr>
          <w:rFonts w:ascii="Bamini" w:eastAsia="Bamini" w:hAnsi="Bamini" w:cs="Bamini"/>
          <w:sz w:val="36"/>
          <w:szCs w:val="36"/>
        </w:rPr>
        <w:t>hl</w:t>
      </w:r>
      <w:r>
        <w:rPr>
          <w:rFonts w:ascii="Bamini" w:eastAsia="Bamini" w:hAnsi="Bamini" w:cs="Bamini"/>
          <w:spacing w:val="2"/>
          <w:sz w:val="36"/>
          <w:szCs w:val="36"/>
        </w:rPr>
        <w:t>k</w:t>
      </w:r>
      <w:r>
        <w:rPr>
          <w:rFonts w:ascii="Bamini" w:eastAsia="Bamini" w:hAnsi="Bamini" w:cs="Bamini"/>
          <w:sz w:val="36"/>
          <w:szCs w:val="36"/>
        </w:rPr>
        <w:t>; -3</w:t>
      </w:r>
    </w:p>
    <w:p w:rsidR="00B21BEF" w:rsidRDefault="00B21BEF">
      <w:pPr>
        <w:spacing w:before="9" w:line="200" w:lineRule="exact"/>
      </w:pPr>
    </w:p>
    <w:p w:rsidR="00B21BEF" w:rsidRDefault="00830240">
      <w:pPr>
        <w:spacing w:line="320" w:lineRule="exact"/>
        <w:ind w:left="2967" w:right="2850"/>
        <w:jc w:val="center"/>
        <w:rPr>
          <w:rFonts w:ascii="Bamini" w:eastAsia="Bamini" w:hAnsi="Bamini" w:cs="Bamini"/>
          <w:sz w:val="36"/>
          <w:szCs w:val="36"/>
        </w:rPr>
      </w:pPr>
      <w:r>
        <w:rPr>
          <w:rFonts w:ascii="Bamini" w:eastAsia="Bamini" w:hAnsi="Bamini" w:cs="Bamini"/>
          <w:position w:val="1"/>
          <w:sz w:val="36"/>
          <w:szCs w:val="36"/>
        </w:rPr>
        <w:t>,</w:t>
      </w:r>
      <w:r>
        <w:rPr>
          <w:rFonts w:ascii="Bamini" w:eastAsia="Bamini" w:hAnsi="Bamini" w:cs="Bamini"/>
          <w:spacing w:val="1"/>
          <w:position w:val="1"/>
          <w:sz w:val="36"/>
          <w:szCs w:val="36"/>
        </w:rPr>
        <w:t>e</w:t>
      </w:r>
      <w:r>
        <w:rPr>
          <w:rFonts w:ascii="Bamini" w:eastAsia="Bamini" w:hAnsi="Bamini" w:cs="Bamini"/>
          <w:position w:val="1"/>
          <w:sz w:val="36"/>
          <w:szCs w:val="36"/>
        </w:rPr>
        <w:t>;jpaj; jj</w:t>
      </w:r>
      <w:r>
        <w:rPr>
          <w:rFonts w:ascii="Bamini" w:eastAsia="Bamini" w:hAnsi="Bamini" w:cs="Bamini"/>
          <w:spacing w:val="1"/>
          <w:position w:val="1"/>
          <w:sz w:val="36"/>
          <w:szCs w:val="36"/>
        </w:rPr>
        <w:t>;</w:t>
      </w:r>
      <w:r>
        <w:rPr>
          <w:rFonts w:ascii="Bamini" w:eastAsia="Bamini" w:hAnsi="Bamini" w:cs="Bamini"/>
          <w:position w:val="1"/>
          <w:sz w:val="36"/>
          <w:szCs w:val="36"/>
        </w:rPr>
        <w:t>Jtq</w:t>
      </w:r>
      <w:r>
        <w:rPr>
          <w:rFonts w:ascii="Bamini" w:eastAsia="Bamini" w:hAnsi="Bamini" w:cs="Bamini"/>
          <w:spacing w:val="1"/>
          <w:position w:val="1"/>
          <w:sz w:val="36"/>
          <w:szCs w:val="36"/>
        </w:rPr>
        <w:t>;</w:t>
      </w:r>
      <w:r>
        <w:rPr>
          <w:rFonts w:ascii="Bamini" w:eastAsia="Bamini" w:hAnsi="Bamini" w:cs="Bamini"/>
          <w:position w:val="1"/>
          <w:sz w:val="36"/>
          <w:szCs w:val="36"/>
        </w:rPr>
        <w:t>f</w:t>
      </w:r>
      <w:r>
        <w:rPr>
          <w:rFonts w:ascii="Bamini" w:eastAsia="Bamini" w:hAnsi="Bamini" w:cs="Bamini"/>
          <w:spacing w:val="2"/>
          <w:position w:val="1"/>
          <w:sz w:val="36"/>
          <w:szCs w:val="36"/>
        </w:rPr>
        <w:t>s</w:t>
      </w:r>
      <w:r>
        <w:rPr>
          <w:rFonts w:ascii="Bamini" w:eastAsia="Bamini" w:hAnsi="Bamini" w:cs="Bamini"/>
          <w:position w:val="1"/>
          <w:sz w:val="36"/>
          <w:szCs w:val="36"/>
        </w:rPr>
        <w:t>;</w:t>
      </w:r>
    </w:p>
    <w:p w:rsidR="00B21BEF" w:rsidRDefault="00B21BEF">
      <w:pPr>
        <w:spacing w:before="6" w:line="100" w:lineRule="exact"/>
        <w:rPr>
          <w:sz w:val="11"/>
          <w:szCs w:val="11"/>
        </w:rPr>
      </w:pPr>
    </w:p>
    <w:p w:rsidR="00B21BEF" w:rsidRDefault="00B21BEF">
      <w:pPr>
        <w:spacing w:line="200" w:lineRule="exact"/>
      </w:pPr>
    </w:p>
    <w:p w:rsidR="00B21BEF" w:rsidRDefault="00B21BEF">
      <w:pPr>
        <w:spacing w:line="200" w:lineRule="exact"/>
      </w:pPr>
    </w:p>
    <w:tbl>
      <w:tblPr>
        <w:tblW w:w="0" w:type="auto"/>
        <w:tblInd w:w="100" w:type="dxa"/>
        <w:tblLayout w:type="fixed"/>
        <w:tblCellMar>
          <w:left w:w="0" w:type="dxa"/>
          <w:right w:w="0" w:type="dxa"/>
        </w:tblCellMar>
        <w:tblLook w:val="01E0"/>
      </w:tblPr>
      <w:tblGrid>
        <w:gridCol w:w="591"/>
        <w:gridCol w:w="1273"/>
        <w:gridCol w:w="6957"/>
      </w:tblGrid>
      <w:tr w:rsidR="00B21BEF">
        <w:trPr>
          <w:trHeight w:hRule="exact" w:val="429"/>
        </w:trPr>
        <w:tc>
          <w:tcPr>
            <w:tcW w:w="591"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w:t>
            </w:r>
          </w:p>
        </w:tc>
        <w:tc>
          <w:tcPr>
            <w:tcW w:w="6957"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336"/>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;jpa</w:t>
            </w:r>
            <w:r>
              <w:rPr>
                <w:rFonts w:ascii="Bamini" w:eastAsia="Bamini" w:hAnsi="Bamini" w:cs="Bamini"/>
                <w:spacing w:val="1"/>
                <w:sz w:val="24"/>
                <w:szCs w:val="24"/>
              </w:rPr>
              <w:t>j</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pacing w:val="1"/>
                <w:sz w:val="24"/>
                <w:szCs w:val="24"/>
              </w:rPr>
              <w:t>j</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2"/>
                <w:sz w:val="24"/>
                <w:szCs w:val="24"/>
              </w:rPr>
              <w:t>t</w:t>
            </w:r>
            <w:r>
              <w:rPr>
                <w:rFonts w:ascii="Bamini" w:eastAsia="Bamini" w:hAnsi="Bamini" w:cs="Bamini"/>
                <w:sz w:val="24"/>
                <w:szCs w:val="24"/>
              </w:rPr>
              <w:t>k;&gt; cyfha</w:t>
            </w:r>
            <w:r>
              <w:rPr>
                <w:rFonts w:ascii="Bamini" w:eastAsia="Bamini" w:hAnsi="Bamini" w:cs="Bamini"/>
                <w:spacing w:val="1"/>
                <w:sz w:val="24"/>
                <w:szCs w:val="24"/>
              </w:rPr>
              <w:t>j</w:t>
            </w:r>
            <w:r>
              <w:rPr>
                <w:rFonts w:ascii="Bamini" w:eastAsia="Bamini" w:hAnsi="Bamini" w:cs="Bamini"/>
                <w:sz w:val="24"/>
                <w:szCs w:val="24"/>
              </w:rPr>
              <w:t xml:space="preserve">k;&gt; </w:t>
            </w:r>
            <w:r>
              <w:rPr>
                <w:rFonts w:ascii="Bamini" w:eastAsia="Bamini" w:hAnsi="Bamini" w:cs="Bamini"/>
                <w:spacing w:val="1"/>
                <w:sz w:val="24"/>
                <w:szCs w:val="24"/>
              </w:rPr>
              <w:t>M</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tfk;</w:t>
            </w:r>
          </w:p>
        </w:tc>
      </w:tr>
      <w:tr w:rsidR="00B21BEF">
        <w:trPr>
          <w:trHeight w:hRule="exact" w:val="418"/>
        </w:trPr>
        <w:tc>
          <w:tcPr>
            <w:tcW w:w="591"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w:t>
            </w:r>
          </w:p>
        </w:tc>
        <w:tc>
          <w:tcPr>
            <w:tcW w:w="6957"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rkzk;&gt; rpy</w:t>
            </w:r>
            <w:r>
              <w:rPr>
                <w:rFonts w:ascii="Bamini" w:eastAsia="Bamini" w:hAnsi="Bamini" w:cs="Bamini"/>
                <w:spacing w:val="-2"/>
                <w:sz w:val="24"/>
                <w:szCs w:val="24"/>
              </w:rPr>
              <w:t>k</w:t>
            </w:r>
            <w:r>
              <w:rPr>
                <w:rFonts w:ascii="Bamini" w:eastAsia="Bamini" w:hAnsi="Bamini" w:cs="Bamini"/>
                <w:sz w:val="24"/>
                <w:szCs w:val="24"/>
              </w:rPr>
              <w:t>;gpy; rk</w:t>
            </w:r>
            <w:r>
              <w:rPr>
                <w:rFonts w:ascii="Bamini" w:eastAsia="Bamini" w:hAnsi="Bamini" w:cs="Bamini"/>
                <w:spacing w:val="1"/>
                <w:sz w:val="24"/>
                <w:szCs w:val="24"/>
              </w:rPr>
              <w:t>z</w:t>
            </w:r>
            <w:r>
              <w:rPr>
                <w:rFonts w:ascii="Bamini" w:eastAsia="Bamini" w:hAnsi="Bamini" w:cs="Bamini"/>
                <w:sz w:val="24"/>
                <w:szCs w:val="24"/>
              </w:rPr>
              <w:t>k;&gt; ngs</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 xml:space="preserve">;&gt; </w:t>
            </w:r>
            <w:r>
              <w:rPr>
                <w:rFonts w:ascii="Bamini" w:eastAsia="Bamini" w:hAnsi="Bamini" w:cs="Bamini"/>
                <w:spacing w:val="1"/>
                <w:sz w:val="24"/>
                <w:szCs w:val="24"/>
              </w:rPr>
              <w:t>N</w:t>
            </w:r>
            <w:r>
              <w:rPr>
                <w:rFonts w:ascii="Bamini" w:eastAsia="Bamini" w:hAnsi="Bamini" w:cs="Bamini"/>
                <w:sz w:val="24"/>
                <w:szCs w:val="24"/>
              </w:rPr>
              <w:t>ahf</w:t>
            </w:r>
            <w:r>
              <w:rPr>
                <w:rFonts w:ascii="Bamini" w:eastAsia="Bamini" w:hAnsi="Bamini" w:cs="Bamini"/>
                <w:spacing w:val="-2"/>
                <w:sz w:val="24"/>
                <w:szCs w:val="24"/>
              </w:rPr>
              <w:t>k</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pacing w:val="-1"/>
                <w:sz w:val="24"/>
                <w:szCs w:val="24"/>
              </w:rPr>
              <w:t>e</w:t>
            </w:r>
            <w:r>
              <w:rPr>
                <w:rFonts w:ascii="Bamini" w:eastAsia="Bamini" w:hAnsi="Bamini" w:cs="Bamini"/>
                <w:sz w:val="24"/>
                <w:szCs w:val="24"/>
              </w:rPr>
              <w:t>pa</w:t>
            </w:r>
            <w:r>
              <w:rPr>
                <w:rFonts w:ascii="Bamini" w:eastAsia="Bamini" w:hAnsi="Bamini" w:cs="Bamini"/>
                <w:spacing w:val="-1"/>
                <w:sz w:val="24"/>
                <w:szCs w:val="24"/>
              </w:rPr>
              <w:t>h</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w:t>
            </w:r>
          </w:p>
        </w:tc>
      </w:tr>
      <w:tr w:rsidR="00B21BEF">
        <w:trPr>
          <w:trHeight w:hRule="exact" w:val="418"/>
        </w:trPr>
        <w:tc>
          <w:tcPr>
            <w:tcW w:w="591" w:type="dxa"/>
            <w:tcBorders>
              <w:top w:val="nil"/>
              <w:left w:val="nil"/>
              <w:bottom w:val="nil"/>
              <w:right w:val="nil"/>
            </w:tcBorders>
          </w:tcPr>
          <w:p w:rsidR="00B21BEF" w:rsidRDefault="00B21BEF">
            <w:pPr>
              <w:spacing w:before="5"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5"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w:t>
            </w:r>
          </w:p>
        </w:tc>
        <w:tc>
          <w:tcPr>
            <w:tcW w:w="6957" w:type="dxa"/>
            <w:tcBorders>
              <w:top w:val="nil"/>
              <w:left w:val="nil"/>
              <w:bottom w:val="nil"/>
              <w:right w:val="nil"/>
            </w:tcBorders>
          </w:tcPr>
          <w:p w:rsidR="00B21BEF" w:rsidRDefault="00B21BEF">
            <w:pPr>
              <w:spacing w:before="5"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pacing w:val="1"/>
                <w:sz w:val="24"/>
                <w:szCs w:val="24"/>
              </w:rPr>
              <w:t>i</w:t>
            </w:r>
            <w:r>
              <w:rPr>
                <w:rFonts w:ascii="Bamini" w:eastAsia="Bamini" w:hAnsi="Bamini" w:cs="Bamini"/>
                <w:sz w:val="24"/>
                <w:szCs w:val="24"/>
              </w:rPr>
              <w:t>tNrbfk;&gt; G+</w:t>
            </w:r>
            <w:r>
              <w:rPr>
                <w:rFonts w:ascii="Bamini" w:eastAsia="Bamini" w:hAnsi="Bamini" w:cs="Bamini"/>
                <w:spacing w:val="-1"/>
                <w:sz w:val="24"/>
                <w:szCs w:val="24"/>
              </w:rPr>
              <w:t>h</w:t>
            </w:r>
            <w:r>
              <w:rPr>
                <w:rFonts w:ascii="Bamini" w:eastAsia="Bamini" w:hAnsi="Bamini" w:cs="Bamini"/>
                <w:sz w:val="24"/>
                <w:szCs w:val="24"/>
              </w:rPr>
              <w:t>;t kPkh</w:t>
            </w:r>
            <w:r>
              <w:rPr>
                <w:rFonts w:ascii="Bamini" w:eastAsia="Bamini" w:hAnsi="Bamini" w:cs="Bamini"/>
                <w:spacing w:val="-2"/>
                <w:sz w:val="24"/>
                <w:szCs w:val="24"/>
              </w:rPr>
              <w:t>k</w:t>
            </w:r>
            <w:r>
              <w:rPr>
                <w:rFonts w:ascii="Bamini" w:eastAsia="Bamini" w:hAnsi="Bamini" w:cs="Bamini"/>
                <w:sz w:val="24"/>
                <w:szCs w:val="24"/>
              </w:rPr>
              <w:t>;rk;&gt; rj;j</w:t>
            </w:r>
            <w:r>
              <w:rPr>
                <w:rFonts w:ascii="Bamini" w:eastAsia="Bamini" w:hAnsi="Bamini" w:cs="Bamini"/>
                <w:spacing w:val="2"/>
                <w:sz w:val="24"/>
                <w:szCs w:val="24"/>
              </w:rPr>
              <w:t xml:space="preserve"> </w:t>
            </w:r>
            <w:r>
              <w:rPr>
                <w:rFonts w:ascii="Bamini" w:eastAsia="Bamini" w:hAnsi="Bamini" w:cs="Bamini"/>
                <w:sz w:val="24"/>
                <w:szCs w:val="24"/>
              </w:rPr>
              <w:t>gpukt</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pacing w:val="-2"/>
                <w:sz w:val="24"/>
                <w:szCs w:val="24"/>
              </w:rPr>
              <w:t>k</w:t>
            </w:r>
            <w:r>
              <w:rPr>
                <w:rFonts w:ascii="Bamini" w:eastAsia="Bamini" w:hAnsi="Bamini" w:cs="Bamini"/>
                <w:sz w:val="24"/>
                <w:szCs w:val="24"/>
              </w:rPr>
              <w:t xml:space="preserve">;&gt; </w:t>
            </w:r>
            <w:r>
              <w:rPr>
                <w:rFonts w:ascii="Bamini" w:eastAsia="Bamini" w:hAnsi="Bamini" w:cs="Bamini"/>
                <w:spacing w:val="-1"/>
                <w:sz w:val="24"/>
                <w:szCs w:val="24"/>
              </w:rPr>
              <w:t>N</w:t>
            </w:r>
            <w:r>
              <w:rPr>
                <w:rFonts w:ascii="Bamini" w:eastAsia="Bamini" w:hAnsi="Bamini" w:cs="Bamini"/>
                <w:sz w:val="24"/>
                <w:szCs w:val="24"/>
              </w:rPr>
              <w:t>tjh</w:t>
            </w:r>
            <w:r>
              <w:rPr>
                <w:rFonts w:ascii="Bamini" w:eastAsia="Bamini" w:hAnsi="Bamini" w:cs="Bamini"/>
                <w:spacing w:val="-1"/>
                <w:sz w:val="24"/>
                <w:szCs w:val="24"/>
              </w:rPr>
              <w:t>e</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;&gt;</w:t>
            </w:r>
          </w:p>
        </w:tc>
      </w:tr>
      <w:tr w:rsidR="00B21BEF">
        <w:trPr>
          <w:trHeight w:hRule="exact" w:val="419"/>
        </w:trPr>
        <w:tc>
          <w:tcPr>
            <w:tcW w:w="591" w:type="dxa"/>
            <w:tcBorders>
              <w:top w:val="nil"/>
              <w:left w:val="nil"/>
              <w:bottom w:val="nil"/>
              <w:right w:val="nil"/>
            </w:tcBorders>
          </w:tcPr>
          <w:p w:rsidR="00B21BEF" w:rsidRDefault="00B21BEF"/>
        </w:tc>
        <w:tc>
          <w:tcPr>
            <w:tcW w:w="1273" w:type="dxa"/>
            <w:tcBorders>
              <w:top w:val="nil"/>
              <w:left w:val="nil"/>
              <w:bottom w:val="nil"/>
              <w:right w:val="nil"/>
            </w:tcBorders>
          </w:tcPr>
          <w:p w:rsidR="00B21BEF" w:rsidRDefault="00B21BEF"/>
        </w:tc>
        <w:tc>
          <w:tcPr>
            <w:tcW w:w="6957"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p</w:t>
            </w:r>
            <w:r>
              <w:rPr>
                <w:rFonts w:ascii="Bamini" w:eastAsia="Bamini" w:hAnsi="Bamini" w:cs="Bamini"/>
                <w:sz w:val="24"/>
                <w:szCs w:val="24"/>
              </w:rPr>
              <w:t>zhkthj</w:t>
            </w:r>
            <w:r>
              <w:rPr>
                <w:rFonts w:ascii="Bamini" w:eastAsia="Bamini" w:hAnsi="Bamini" w:cs="Bamini"/>
                <w:spacing w:val="1"/>
                <w:sz w:val="24"/>
                <w:szCs w:val="24"/>
              </w:rPr>
              <w:t>k</w:t>
            </w:r>
            <w:r>
              <w:rPr>
                <w:rFonts w:ascii="Bamini" w:eastAsia="Bamini" w:hAnsi="Bamini" w:cs="Bamini"/>
                <w:sz w:val="24"/>
                <w:szCs w:val="24"/>
              </w:rPr>
              <w:t>;</w:t>
            </w:r>
          </w:p>
        </w:tc>
      </w:tr>
      <w:tr w:rsidR="00B21BEF">
        <w:trPr>
          <w:trHeight w:hRule="exact" w:val="419"/>
        </w:trPr>
        <w:tc>
          <w:tcPr>
            <w:tcW w:w="591" w:type="dxa"/>
            <w:tcBorders>
              <w:top w:val="nil"/>
              <w:left w:val="nil"/>
              <w:bottom w:val="nil"/>
              <w:right w:val="nil"/>
            </w:tcBorders>
          </w:tcPr>
          <w:p w:rsidR="00B21BEF" w:rsidRDefault="00B21BEF">
            <w:pPr>
              <w:spacing w:before="5"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5"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tc>
        <w:tc>
          <w:tcPr>
            <w:tcW w:w="6957" w:type="dxa"/>
            <w:tcBorders>
              <w:top w:val="nil"/>
              <w:left w:val="nil"/>
              <w:bottom w:val="nil"/>
              <w:right w:val="nil"/>
            </w:tcBorders>
          </w:tcPr>
          <w:p w:rsidR="00B21BEF" w:rsidRDefault="00B21BEF">
            <w:pPr>
              <w:spacing w:before="5"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fh</w:t>
            </w:r>
            <w:r>
              <w:rPr>
                <w:rFonts w:ascii="Bamini" w:eastAsia="Bamini" w:hAnsi="Bamini" w:cs="Bamini"/>
                <w:spacing w:val="-1"/>
                <w:sz w:val="24"/>
                <w:szCs w:val="24"/>
              </w:rPr>
              <w:t>R</w:t>
            </w:r>
            <w:r>
              <w:rPr>
                <w:rFonts w:ascii="Bamini" w:eastAsia="Bamini" w:hAnsi="Bamini" w:cs="Bamini"/>
                <w:sz w:val="24"/>
                <w:szCs w:val="24"/>
              </w:rPr>
              <w:t>kP</w:t>
            </w:r>
            <w:r>
              <w:rPr>
                <w:rFonts w:ascii="Bamini" w:eastAsia="Bamini" w:hAnsi="Bamini" w:cs="Bamini"/>
                <w:spacing w:val="-1"/>
                <w:sz w:val="24"/>
                <w:szCs w:val="24"/>
              </w:rPr>
              <w:t>h</w:t>
            </w:r>
            <w:r>
              <w:rPr>
                <w:rFonts w:ascii="Bamini" w:eastAsia="Bamini" w:hAnsi="Bamini" w:cs="Bamini"/>
                <w:sz w:val="24"/>
                <w:szCs w:val="24"/>
              </w:rPr>
              <w:t xml:space="preserve">;&gt; </w:t>
            </w:r>
            <w:r>
              <w:rPr>
                <w:rFonts w:ascii="Bamini" w:eastAsia="Bamini" w:hAnsi="Bamini" w:cs="Bamini"/>
                <w:spacing w:val="1"/>
                <w:sz w:val="24"/>
                <w:szCs w:val="24"/>
              </w:rPr>
              <w:t>i</w:t>
            </w:r>
            <w:r>
              <w:rPr>
                <w:rFonts w:ascii="Bamini" w:eastAsia="Bamini" w:hAnsi="Bamini" w:cs="Bamini"/>
                <w:sz w:val="24"/>
                <w:szCs w:val="24"/>
              </w:rPr>
              <w:t>rt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;jh</w:t>
            </w:r>
            <w:r>
              <w:rPr>
                <w:rFonts w:ascii="Bamini" w:eastAsia="Bamini" w:hAnsi="Bamini" w:cs="Bamini"/>
                <w:spacing w:val="-1"/>
                <w:sz w:val="24"/>
                <w:szCs w:val="24"/>
              </w:rPr>
              <w:t>e</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;&gt; gh</w:t>
            </w:r>
            <w:r>
              <w:rPr>
                <w:rFonts w:ascii="Bamini" w:eastAsia="Bamini" w:hAnsi="Bamini" w:cs="Bamini"/>
                <w:spacing w:val="-1"/>
                <w:sz w:val="24"/>
                <w:szCs w:val="24"/>
              </w:rPr>
              <w:t>R</w:t>
            </w:r>
            <w:r>
              <w:rPr>
                <w:rFonts w:ascii="Bamini" w:eastAsia="Bamini" w:hAnsi="Bamini" w:cs="Bamini"/>
                <w:sz w:val="24"/>
                <w:szCs w:val="24"/>
              </w:rPr>
              <w:t>gj</w:t>
            </w:r>
            <w:r>
              <w:rPr>
                <w:rFonts w:ascii="Bamini" w:eastAsia="Bamini" w:hAnsi="Bamini" w:cs="Bamini"/>
                <w:spacing w:val="1"/>
                <w:sz w:val="24"/>
                <w:szCs w:val="24"/>
              </w:rPr>
              <w:t xml:space="preserve"> i</w:t>
            </w:r>
            <w:r>
              <w:rPr>
                <w:rFonts w:ascii="Bamini" w:eastAsia="Bamini" w:hAnsi="Bamini" w:cs="Bamini"/>
                <w:sz w:val="24"/>
                <w:szCs w:val="24"/>
              </w:rPr>
              <w:t>r</w:t>
            </w:r>
            <w:r>
              <w:rPr>
                <w:rFonts w:ascii="Bamini" w:eastAsia="Bamini" w:hAnsi="Bamini" w:cs="Bamini"/>
                <w:spacing w:val="-1"/>
                <w:sz w:val="24"/>
                <w:szCs w:val="24"/>
              </w:rPr>
              <w:t>t</w:t>
            </w:r>
            <w:r>
              <w:rPr>
                <w:rFonts w:ascii="Bamini" w:eastAsia="Bamini" w:hAnsi="Bamini" w:cs="Bamini"/>
                <w:spacing w:val="-2"/>
                <w:sz w:val="24"/>
                <w:szCs w:val="24"/>
              </w:rPr>
              <w:t>k</w:t>
            </w:r>
            <w:r>
              <w:rPr>
                <w:rFonts w:ascii="Bamini" w:eastAsia="Bamini" w:hAnsi="Bamini" w:cs="Bamini"/>
                <w:sz w:val="24"/>
                <w:szCs w:val="24"/>
              </w:rPr>
              <w:t>;&gt; tP</w:t>
            </w:r>
            <w:r>
              <w:rPr>
                <w:rFonts w:ascii="Bamini" w:eastAsia="Bamini" w:hAnsi="Bamini" w:cs="Bamini"/>
                <w:spacing w:val="-1"/>
                <w:sz w:val="24"/>
                <w:szCs w:val="24"/>
              </w:rPr>
              <w:t>u</w:t>
            </w:r>
            <w:r>
              <w:rPr>
                <w:rFonts w:ascii="Bamini" w:eastAsia="Bamini" w:hAnsi="Bamini" w:cs="Bamini"/>
                <w:spacing w:val="1"/>
                <w:sz w:val="24"/>
                <w:szCs w:val="24"/>
              </w:rPr>
              <w:t>i</w:t>
            </w:r>
            <w:r>
              <w:rPr>
                <w:rFonts w:ascii="Bamini" w:eastAsia="Bamini" w:hAnsi="Bamini" w:cs="Bamini"/>
                <w:sz w:val="24"/>
                <w:szCs w:val="24"/>
              </w:rPr>
              <w:t>r</w:t>
            </w:r>
            <w:r>
              <w:rPr>
                <w:rFonts w:ascii="Bamini" w:eastAsia="Bamini" w:hAnsi="Bamini" w:cs="Bamini"/>
                <w:spacing w:val="-1"/>
                <w:sz w:val="24"/>
                <w:szCs w:val="24"/>
              </w:rPr>
              <w:t>t</w:t>
            </w:r>
            <w:r>
              <w:rPr>
                <w:rFonts w:ascii="Bamini" w:eastAsia="Bamini" w:hAnsi="Bamini" w:cs="Bamini"/>
                <w:sz w:val="24"/>
                <w:szCs w:val="24"/>
              </w:rPr>
              <w:t>k;</w:t>
            </w:r>
          </w:p>
        </w:tc>
      </w:tr>
      <w:tr w:rsidR="00B21BEF">
        <w:trPr>
          <w:trHeight w:hRule="exact" w:val="429"/>
        </w:trPr>
        <w:tc>
          <w:tcPr>
            <w:tcW w:w="591"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w:t>
            </w:r>
          </w:p>
        </w:tc>
        <w:tc>
          <w:tcPr>
            <w:tcW w:w="6957"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pacing w:val="1"/>
                <w:sz w:val="24"/>
                <w:szCs w:val="24"/>
              </w:rPr>
              <w:t>i</w:t>
            </w:r>
            <w:r>
              <w:rPr>
                <w:rFonts w:ascii="Bamini" w:eastAsia="Bamini" w:hAnsi="Bamini" w:cs="Bamini"/>
                <w:sz w:val="24"/>
                <w:szCs w:val="24"/>
              </w:rPr>
              <w:t>tz</w:t>
            </w:r>
            <w:r>
              <w:rPr>
                <w:rFonts w:ascii="Bamini" w:eastAsia="Bamini" w:hAnsi="Bamini" w:cs="Bamini"/>
                <w:spacing w:val="-1"/>
                <w:sz w:val="24"/>
                <w:szCs w:val="24"/>
              </w:rPr>
              <w:t>t</w:t>
            </w:r>
            <w:r>
              <w:rPr>
                <w:rFonts w:ascii="Bamini" w:eastAsia="Bamini" w:hAnsi="Bamini" w:cs="Bamini"/>
                <w:sz w:val="24"/>
                <w:szCs w:val="24"/>
              </w:rPr>
              <w:t>k;&gt; J</w:t>
            </w:r>
            <w:r>
              <w:rPr>
                <w:rFonts w:ascii="Bamini" w:eastAsia="Bamini" w:hAnsi="Bamini" w:cs="Bamini"/>
                <w:spacing w:val="1"/>
                <w:sz w:val="24"/>
                <w:szCs w:val="24"/>
              </w:rPr>
              <w:t>i</w:t>
            </w:r>
            <w:r>
              <w:rPr>
                <w:rFonts w:ascii="Bamini" w:eastAsia="Bamini" w:hAnsi="Bamini" w:cs="Bamini"/>
                <w:sz w:val="24"/>
                <w:szCs w:val="24"/>
              </w:rPr>
              <w:t>tj</w:t>
            </w:r>
            <w:r>
              <w:rPr>
                <w:rFonts w:ascii="Bamini" w:eastAsia="Bamini" w:hAnsi="Bamini" w:cs="Bamini"/>
                <w:spacing w:val="-2"/>
                <w:sz w:val="24"/>
                <w:szCs w:val="24"/>
              </w:rPr>
              <w:t>k</w:t>
            </w:r>
            <w:r>
              <w:rPr>
                <w:rFonts w:ascii="Bamini" w:eastAsia="Bamini" w:hAnsi="Bamini" w:cs="Bamini"/>
                <w:sz w:val="24"/>
                <w:szCs w:val="24"/>
              </w:rPr>
              <w:t>;&gt; rp</w:t>
            </w:r>
            <w:r>
              <w:rPr>
                <w:rFonts w:ascii="Bamini" w:eastAsia="Bamini" w:hAnsi="Bamini" w:cs="Bamini"/>
                <w:spacing w:val="2"/>
                <w:sz w:val="24"/>
                <w:szCs w:val="24"/>
              </w:rPr>
              <w:t>j</w:t>
            </w:r>
            <w:r>
              <w:rPr>
                <w:rFonts w:ascii="Bamini" w:eastAsia="Bamini" w:hAnsi="Bamini" w:cs="Bamini"/>
                <w:sz w:val="24"/>
                <w:szCs w:val="24"/>
              </w:rPr>
              <w:t>;jh;&gt; rpj;</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e</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;&gt; ts;</w:t>
            </w:r>
            <w:r>
              <w:rPr>
                <w:rFonts w:ascii="Bamini" w:eastAsia="Bamini" w:hAnsi="Bamini" w:cs="Bamini"/>
                <w:spacing w:val="2"/>
                <w:sz w:val="24"/>
                <w:szCs w:val="24"/>
              </w:rPr>
              <w:t>s</w:t>
            </w:r>
            <w:r>
              <w:rPr>
                <w:rFonts w:ascii="Bamini" w:eastAsia="Bamini" w:hAnsi="Bamini" w:cs="Bamini"/>
                <w:sz w:val="24"/>
                <w:szCs w:val="24"/>
              </w:rPr>
              <w:t>yh</w:t>
            </w:r>
            <w:r>
              <w:rPr>
                <w:rFonts w:ascii="Bamini" w:eastAsia="Bamini" w:hAnsi="Bamini" w:cs="Bamini"/>
                <w:spacing w:val="-1"/>
                <w:sz w:val="24"/>
                <w:szCs w:val="24"/>
              </w:rPr>
              <w:t>pd</w:t>
            </w:r>
            <w:r>
              <w:rPr>
                <w:rFonts w:ascii="Bamini" w:eastAsia="Bamini" w:hAnsi="Bamini" w:cs="Bamini"/>
                <w:sz w:val="24"/>
                <w:szCs w:val="24"/>
              </w:rPr>
              <w:t>; r</w:t>
            </w:r>
            <w:r>
              <w:rPr>
                <w:rFonts w:ascii="Bamini" w:eastAsia="Bamini" w:hAnsi="Bamini" w:cs="Bamini"/>
                <w:spacing w:val="-1"/>
                <w:sz w:val="24"/>
                <w:szCs w:val="24"/>
              </w:rPr>
              <w:t>d</w:t>
            </w:r>
            <w:r>
              <w:rPr>
                <w:rFonts w:ascii="Bamini" w:eastAsia="Bamini" w:hAnsi="Bamini" w:cs="Bamini"/>
                <w:sz w:val="24"/>
                <w:szCs w:val="24"/>
              </w:rPr>
              <w:t>;khh;f</w:t>
            </w:r>
            <w:r>
              <w:rPr>
                <w:rFonts w:ascii="Bamini" w:eastAsia="Bamini" w:hAnsi="Bamini" w:cs="Bamini"/>
                <w:spacing w:val="-1"/>
                <w:sz w:val="24"/>
                <w:szCs w:val="24"/>
              </w:rPr>
              <w:t>;</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w:t>
            </w:r>
          </w:p>
        </w:tc>
      </w:tr>
    </w:tbl>
    <w:p w:rsidR="00B21BEF" w:rsidRDefault="00B21BEF">
      <w:pPr>
        <w:spacing w:line="200" w:lineRule="exact"/>
      </w:pPr>
    </w:p>
    <w:p w:rsidR="00B21BEF" w:rsidRDefault="00B21BEF">
      <w:pPr>
        <w:spacing w:before="15" w:line="220" w:lineRule="exact"/>
        <w:rPr>
          <w:sz w:val="22"/>
          <w:szCs w:val="22"/>
        </w:rPr>
      </w:pPr>
    </w:p>
    <w:p w:rsidR="00B21BEF" w:rsidRDefault="00830240">
      <w:pPr>
        <w:spacing w:before="75" w:line="220" w:lineRule="exact"/>
        <w:ind w:left="140"/>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h</w:t>
      </w:r>
      <w:r>
        <w:rPr>
          <w:rFonts w:ascii="Bamini" w:eastAsia="Bamini" w:hAnsi="Bamini" w:cs="Bamini"/>
          <w:sz w:val="24"/>
          <w:szCs w:val="24"/>
        </w:rPr>
        <w:t>Hi</w:t>
      </w:r>
      <w:r>
        <w:rPr>
          <w:rFonts w:ascii="Bamini" w:eastAsia="Bamini" w:hAnsi="Bamini" w:cs="Bamini"/>
          <w:spacing w:val="1"/>
          <w:sz w:val="24"/>
          <w:szCs w:val="24"/>
        </w:rPr>
        <w:t>t</w:t>
      </w:r>
      <w:r>
        <w:rPr>
          <w:rFonts w:ascii="Bamini" w:eastAsia="Bamini" w:hAnsi="Bamini" w:cs="Bamini"/>
          <w:sz w:val="24"/>
          <w:szCs w:val="24"/>
        </w:rPr>
        <w:t>E</w:t>
      </w:r>
      <w:r>
        <w:rPr>
          <w:rFonts w:ascii="Bamini" w:eastAsia="Bamini" w:hAnsi="Bamini" w:cs="Bamini"/>
          <w:spacing w:val="-1"/>
          <w:sz w:val="24"/>
          <w:szCs w:val="24"/>
        </w:rPr>
        <w:t>}</w:t>
      </w:r>
      <w:r>
        <w:rPr>
          <w:rFonts w:ascii="Bamini" w:eastAsia="Bamini" w:hAnsi="Bamini" w:cs="Bamini"/>
          <w:sz w:val="24"/>
          <w:szCs w:val="24"/>
        </w:rPr>
        <w:t>y;</w:t>
      </w:r>
    </w:p>
    <w:p w:rsidR="00B21BEF" w:rsidRDefault="00B21BEF">
      <w:pPr>
        <w:spacing w:before="8" w:line="60" w:lineRule="exact"/>
        <w:rPr>
          <w:sz w:val="7"/>
          <w:szCs w:val="7"/>
        </w:rPr>
      </w:pPr>
    </w:p>
    <w:tbl>
      <w:tblPr>
        <w:tblW w:w="0" w:type="auto"/>
        <w:tblInd w:w="460" w:type="dxa"/>
        <w:tblLayout w:type="fixed"/>
        <w:tblCellMar>
          <w:left w:w="0" w:type="dxa"/>
          <w:right w:w="0" w:type="dxa"/>
        </w:tblCellMar>
        <w:tblLook w:val="01E0"/>
      </w:tblPr>
      <w:tblGrid>
        <w:gridCol w:w="299"/>
        <w:gridCol w:w="3366"/>
        <w:gridCol w:w="4427"/>
        <w:gridCol w:w="504"/>
      </w:tblGrid>
      <w:tr w:rsidR="00B21BEF">
        <w:trPr>
          <w:trHeight w:hRule="exact" w:val="370"/>
        </w:trPr>
        <w:tc>
          <w:tcPr>
            <w:tcW w:w="299"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pacing w:val="1"/>
                <w:sz w:val="24"/>
                <w:szCs w:val="24"/>
              </w:rPr>
              <w:t>1.</w:t>
            </w:r>
          </w:p>
        </w:tc>
        <w:tc>
          <w:tcPr>
            <w:tcW w:w="3366"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101"/>
              <w:rPr>
                <w:rFonts w:ascii="Bamini" w:eastAsia="Bamini" w:hAnsi="Bamini" w:cs="Bamini"/>
                <w:sz w:val="24"/>
                <w:szCs w:val="24"/>
              </w:rPr>
            </w:pP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f;</w:t>
            </w:r>
            <w:r>
              <w:rPr>
                <w:rFonts w:ascii="Bamini" w:eastAsia="Bamini" w:hAnsi="Bamini" w:cs="Bamini"/>
                <w:spacing w:val="-1"/>
                <w:sz w:val="24"/>
                <w:szCs w:val="24"/>
              </w:rPr>
              <w:t>l</w:t>
            </w:r>
            <w:r>
              <w:rPr>
                <w:rFonts w:ascii="Bamini" w:eastAsia="Bamini" w:hAnsi="Bamini" w:cs="Bamini"/>
                <w:sz w:val="24"/>
                <w:szCs w:val="24"/>
              </w:rPr>
              <w:t xml:space="preserve">h; </w:t>
            </w:r>
            <w:r>
              <w:rPr>
                <w:rFonts w:ascii="Bamini" w:eastAsia="Bamini" w:hAnsi="Bamini" w:cs="Bamini"/>
                <w:spacing w:val="1"/>
                <w:sz w:val="24"/>
                <w:szCs w:val="24"/>
              </w:rPr>
              <w:t>N</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 f</w:t>
            </w:r>
            <w:r>
              <w:rPr>
                <w:rFonts w:ascii="Bamini" w:eastAsia="Bamini" w:hAnsi="Bamini" w:cs="Bamini"/>
                <w:spacing w:val="-1"/>
                <w:sz w:val="24"/>
                <w:szCs w:val="24"/>
              </w:rPr>
              <w:t>e</w:t>
            </w:r>
            <w:r>
              <w:rPr>
                <w:rFonts w:ascii="Bamini" w:eastAsia="Bamini" w:hAnsi="Bamini" w:cs="Bamini"/>
                <w:sz w:val="24"/>
                <w:szCs w:val="24"/>
              </w:rPr>
              <w:t xml:space="preserve">;jrhkp  </w:t>
            </w:r>
            <w:r>
              <w:rPr>
                <w:rFonts w:ascii="Bamini" w:eastAsia="Bamini" w:hAnsi="Bamini" w:cs="Bamini"/>
                <w:spacing w:val="107"/>
                <w:sz w:val="24"/>
                <w:szCs w:val="24"/>
              </w:rPr>
              <w:t xml:space="preserve"> </w:t>
            </w:r>
            <w:r>
              <w:rPr>
                <w:rFonts w:ascii="Bamini" w:eastAsia="Bamini" w:hAnsi="Bamini" w:cs="Bamini"/>
                <w:sz w:val="24"/>
                <w:szCs w:val="24"/>
              </w:rPr>
              <w:t>:</w:t>
            </w:r>
          </w:p>
        </w:tc>
        <w:tc>
          <w:tcPr>
            <w:tcW w:w="4427"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336"/>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;jpa</w:t>
            </w:r>
            <w:r>
              <w:rPr>
                <w:rFonts w:ascii="Bamini" w:eastAsia="Bamini" w:hAnsi="Bamini" w:cs="Bamini"/>
                <w:spacing w:val="1"/>
                <w:sz w:val="24"/>
                <w:szCs w:val="24"/>
              </w:rPr>
              <w:t>j</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2"/>
                <w:sz w:val="24"/>
                <w:szCs w:val="24"/>
              </w:rPr>
              <w:t>t</w:t>
            </w:r>
            <w:r>
              <w:rPr>
                <w:rFonts w:ascii="Bamini" w:eastAsia="Bamini" w:hAnsi="Bamini" w:cs="Bamini"/>
                <w:sz w:val="24"/>
                <w:szCs w:val="24"/>
              </w:rPr>
              <w:t>f; f</w:t>
            </w:r>
            <w:r>
              <w:rPr>
                <w:rFonts w:ascii="Bamini" w:eastAsia="Bamini" w:hAnsi="Bamini" w:cs="Bamini"/>
                <w:spacing w:val="3"/>
                <w:sz w:val="24"/>
                <w:szCs w:val="24"/>
              </w:rPr>
              <w:t>s</w:t>
            </w:r>
            <w:r>
              <w:rPr>
                <w:rFonts w:ascii="Bamini" w:eastAsia="Bamini" w:hAnsi="Bamini" w:cs="Bamini"/>
                <w:sz w:val="24"/>
                <w:szCs w:val="24"/>
              </w:rPr>
              <w:t>Q;r</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 (n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F</w:t>
            </w:r>
            <w:r>
              <w:rPr>
                <w:rFonts w:ascii="Bamini" w:eastAsia="Bamini" w:hAnsi="Bamini" w:cs="Bamini"/>
                <w:spacing w:val="1"/>
                <w:sz w:val="24"/>
                <w:szCs w:val="24"/>
              </w:rPr>
              <w:t>j</w:t>
            </w:r>
            <w:r>
              <w:rPr>
                <w:rFonts w:ascii="Bamini" w:eastAsia="Bamini" w:hAnsi="Bamini" w:cs="Bamini"/>
                <w:sz w:val="24"/>
                <w:szCs w:val="24"/>
              </w:rPr>
              <w:t>p&gt;</w:t>
            </w:r>
          </w:p>
        </w:tc>
        <w:tc>
          <w:tcPr>
            <w:tcW w:w="504"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68"/>
              <w:rPr>
                <w:rFonts w:ascii="Bamini" w:eastAsia="Bamini" w:hAnsi="Bamini" w:cs="Bamini"/>
                <w:sz w:val="24"/>
                <w:szCs w:val="24"/>
              </w:rPr>
            </w:pPr>
            <w:r>
              <w:rPr>
                <w:rFonts w:ascii="Bamini" w:eastAsia="Bamini" w:hAnsi="Bamini" w:cs="Bamini"/>
                <w:spacing w:val="4"/>
                <w:sz w:val="24"/>
                <w:szCs w:val="24"/>
              </w:rPr>
              <w:t>1</w:t>
            </w:r>
            <w:r>
              <w:rPr>
                <w:rFonts w:ascii="Bamini" w:eastAsia="Bamini" w:hAnsi="Bamini" w:cs="Bamini"/>
                <w:spacing w:val="-3"/>
                <w:sz w:val="24"/>
                <w:szCs w:val="24"/>
              </w:rPr>
              <w:t>-</w:t>
            </w:r>
            <w:r>
              <w:rPr>
                <w:rFonts w:ascii="Bamini" w:eastAsia="Bamini" w:hAnsi="Bamini" w:cs="Bamini"/>
                <w:spacing w:val="1"/>
                <w:sz w:val="24"/>
                <w:szCs w:val="24"/>
              </w:rPr>
              <w:t>3</w:t>
            </w:r>
            <w:r>
              <w:rPr>
                <w:rFonts w:ascii="Bamini" w:eastAsia="Bamini" w:hAnsi="Bamini" w:cs="Bamini"/>
                <w:sz w:val="24"/>
                <w:szCs w:val="24"/>
              </w:rPr>
              <w:t>)&gt;</w:t>
            </w:r>
          </w:p>
        </w:tc>
      </w:tr>
      <w:tr w:rsidR="00B21BEF">
        <w:trPr>
          <w:trHeight w:hRule="exact" w:val="299"/>
        </w:trPr>
        <w:tc>
          <w:tcPr>
            <w:tcW w:w="299" w:type="dxa"/>
            <w:tcBorders>
              <w:top w:val="nil"/>
              <w:left w:val="nil"/>
              <w:bottom w:val="nil"/>
              <w:right w:val="nil"/>
            </w:tcBorders>
          </w:tcPr>
          <w:p w:rsidR="00B21BEF" w:rsidRDefault="00B21BEF"/>
        </w:tc>
        <w:tc>
          <w:tcPr>
            <w:tcW w:w="3366" w:type="dxa"/>
            <w:tcBorders>
              <w:top w:val="nil"/>
              <w:left w:val="nil"/>
              <w:bottom w:val="nil"/>
              <w:right w:val="nil"/>
            </w:tcBorders>
          </w:tcPr>
          <w:p w:rsidR="00B21BEF" w:rsidRDefault="00B21BEF"/>
        </w:tc>
        <w:tc>
          <w:tcPr>
            <w:tcW w:w="4427" w:type="dxa"/>
            <w:tcBorders>
              <w:top w:val="nil"/>
              <w:left w:val="nil"/>
              <w:bottom w:val="nil"/>
              <w:right w:val="nil"/>
            </w:tcBorders>
          </w:tcPr>
          <w:p w:rsidR="00B21BEF" w:rsidRDefault="00830240">
            <w:pPr>
              <w:spacing w:before="45"/>
              <w:ind w:left="336"/>
              <w:rPr>
                <w:rFonts w:ascii="Bamini" w:eastAsia="Bamini" w:hAnsi="Bamini" w:cs="Bamini"/>
                <w:sz w:val="24"/>
                <w:szCs w:val="24"/>
              </w:rPr>
            </w:pPr>
            <w:r>
              <w:rPr>
                <w:rFonts w:ascii="Bamini" w:eastAsia="Bamini" w:hAnsi="Bamini" w:cs="Bamini"/>
                <w:sz w:val="24"/>
                <w:szCs w:val="24"/>
              </w:rPr>
              <w:t>nka;ag;gd;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;&gt;</w:t>
            </w:r>
          </w:p>
        </w:tc>
        <w:tc>
          <w:tcPr>
            <w:tcW w:w="504" w:type="dxa"/>
            <w:tcBorders>
              <w:top w:val="nil"/>
              <w:left w:val="nil"/>
              <w:bottom w:val="nil"/>
              <w:right w:val="nil"/>
            </w:tcBorders>
          </w:tcPr>
          <w:p w:rsidR="00B21BEF" w:rsidRDefault="00B21BEF"/>
        </w:tc>
      </w:tr>
      <w:tr w:rsidR="00B21BEF">
        <w:trPr>
          <w:trHeight w:hRule="exact" w:val="298"/>
        </w:trPr>
        <w:tc>
          <w:tcPr>
            <w:tcW w:w="299" w:type="dxa"/>
            <w:tcBorders>
              <w:top w:val="nil"/>
              <w:left w:val="nil"/>
              <w:bottom w:val="nil"/>
              <w:right w:val="nil"/>
            </w:tcBorders>
          </w:tcPr>
          <w:p w:rsidR="00B21BEF" w:rsidRDefault="00B21BEF"/>
        </w:tc>
        <w:tc>
          <w:tcPr>
            <w:tcW w:w="3366" w:type="dxa"/>
            <w:tcBorders>
              <w:top w:val="nil"/>
              <w:left w:val="nil"/>
              <w:bottom w:val="nil"/>
              <w:right w:val="nil"/>
            </w:tcBorders>
          </w:tcPr>
          <w:p w:rsidR="00B21BEF" w:rsidRDefault="00B21BEF"/>
        </w:tc>
        <w:tc>
          <w:tcPr>
            <w:tcW w:w="4427" w:type="dxa"/>
            <w:tcBorders>
              <w:top w:val="nil"/>
              <w:left w:val="nil"/>
              <w:bottom w:val="nil"/>
              <w:right w:val="nil"/>
            </w:tcBorders>
          </w:tcPr>
          <w:p w:rsidR="00B21BEF" w:rsidRDefault="00830240">
            <w:pPr>
              <w:spacing w:before="44"/>
              <w:ind w:left="336"/>
              <w:rPr>
                <w:rFonts w:ascii="Bamini" w:eastAsia="Bamini" w:hAnsi="Bamini" w:cs="Bamini"/>
                <w:sz w:val="24"/>
                <w:szCs w:val="24"/>
              </w:rPr>
            </w:pPr>
            <w:r>
              <w:rPr>
                <w:rFonts w:ascii="Bamini" w:eastAsia="Bamini" w:hAnsi="Bamini" w:cs="Bamini"/>
                <w:spacing w:val="1"/>
                <w:sz w:val="24"/>
                <w:szCs w:val="24"/>
              </w:rPr>
              <w:t>53</w:t>
            </w:r>
            <w:r>
              <w:rPr>
                <w:rFonts w:ascii="Bamini" w:eastAsia="Bamini" w:hAnsi="Bamini" w:cs="Bamini"/>
                <w:sz w:val="24"/>
                <w:szCs w:val="24"/>
              </w:rPr>
              <w:t>&gt; GJ</w:t>
            </w:r>
            <w:r>
              <w:rPr>
                <w:rFonts w:ascii="Bamini" w:eastAsia="Bamini" w:hAnsi="Bamini" w:cs="Bamini"/>
                <w:spacing w:val="-2"/>
                <w:sz w:val="24"/>
                <w:szCs w:val="24"/>
              </w:rPr>
              <w:t>j</w:t>
            </w:r>
            <w:r>
              <w:rPr>
                <w:rFonts w:ascii="Bamini" w:eastAsia="Bamini" w:hAnsi="Bamini" w:cs="Bamini"/>
                <w:sz w:val="24"/>
                <w:szCs w:val="24"/>
              </w:rPr>
              <w:t>;nj</w:t>
            </w:r>
            <w:r>
              <w:rPr>
                <w:rFonts w:ascii="Bamini" w:eastAsia="Bamini" w:hAnsi="Bamini" w:cs="Bamini"/>
                <w:spacing w:val="2"/>
                <w:sz w:val="24"/>
                <w:szCs w:val="24"/>
              </w:rPr>
              <w:t>U</w:t>
            </w:r>
            <w:r>
              <w:rPr>
                <w:rFonts w:ascii="Bamini" w:eastAsia="Bamini" w:hAnsi="Bamini" w:cs="Bamini"/>
                <w:sz w:val="24"/>
                <w:szCs w:val="24"/>
              </w:rPr>
              <w:t>&gt; r</w:t>
            </w:r>
            <w:r>
              <w:rPr>
                <w:rFonts w:ascii="Bamini" w:eastAsia="Bamini" w:hAnsi="Bamini" w:cs="Bamini"/>
                <w:spacing w:val="-1"/>
                <w:sz w:val="24"/>
                <w:szCs w:val="24"/>
              </w:rPr>
              <w:t>p</w:t>
            </w:r>
            <w:r>
              <w:rPr>
                <w:rFonts w:ascii="Bamini" w:eastAsia="Bamini" w:hAnsi="Bamini" w:cs="Bamini"/>
                <w:spacing w:val="-2"/>
                <w:sz w:val="24"/>
                <w:szCs w:val="24"/>
              </w:rPr>
              <w:t>jk</w:t>
            </w:r>
            <w:r>
              <w:rPr>
                <w:rFonts w:ascii="Bamini" w:eastAsia="Bamini" w:hAnsi="Bamini" w:cs="Bamini"/>
                <w:sz w:val="24"/>
                <w:szCs w:val="24"/>
              </w:rPr>
              <w:t>;guk;</w:t>
            </w:r>
            <w:r>
              <w:rPr>
                <w:rFonts w:ascii="Bamini" w:eastAsia="Bamini" w:hAnsi="Bamini" w:cs="Bamini"/>
                <w:spacing w:val="3"/>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 xml:space="preserve">8 </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1</w:t>
            </w:r>
            <w:r>
              <w:rPr>
                <w:rFonts w:ascii="Bamini" w:eastAsia="Bamini" w:hAnsi="Bamini" w:cs="Bamini"/>
                <w:sz w:val="24"/>
                <w:szCs w:val="24"/>
              </w:rPr>
              <w:t>&gt;</w:t>
            </w:r>
          </w:p>
        </w:tc>
        <w:tc>
          <w:tcPr>
            <w:tcW w:w="504" w:type="dxa"/>
            <w:tcBorders>
              <w:top w:val="nil"/>
              <w:left w:val="nil"/>
              <w:bottom w:val="nil"/>
              <w:right w:val="nil"/>
            </w:tcBorders>
          </w:tcPr>
          <w:p w:rsidR="00B21BEF" w:rsidRDefault="00B21BEF"/>
        </w:tc>
      </w:tr>
      <w:tr w:rsidR="00B21BEF">
        <w:trPr>
          <w:trHeight w:hRule="exact" w:val="298"/>
        </w:trPr>
        <w:tc>
          <w:tcPr>
            <w:tcW w:w="299" w:type="dxa"/>
            <w:tcBorders>
              <w:top w:val="nil"/>
              <w:left w:val="nil"/>
              <w:bottom w:val="nil"/>
              <w:right w:val="nil"/>
            </w:tcBorders>
          </w:tcPr>
          <w:p w:rsidR="00B21BEF" w:rsidRDefault="00B21BEF"/>
        </w:tc>
        <w:tc>
          <w:tcPr>
            <w:tcW w:w="3366" w:type="dxa"/>
            <w:tcBorders>
              <w:top w:val="nil"/>
              <w:left w:val="nil"/>
              <w:bottom w:val="nil"/>
              <w:right w:val="nil"/>
            </w:tcBorders>
          </w:tcPr>
          <w:p w:rsidR="00B21BEF" w:rsidRDefault="00B21BEF"/>
        </w:tc>
        <w:tc>
          <w:tcPr>
            <w:tcW w:w="4427" w:type="dxa"/>
            <w:tcBorders>
              <w:top w:val="nil"/>
              <w:left w:val="nil"/>
              <w:bottom w:val="nil"/>
              <w:right w:val="nil"/>
            </w:tcBorders>
          </w:tcPr>
          <w:p w:rsidR="00B21BEF" w:rsidRDefault="00830240">
            <w:pPr>
              <w:spacing w:before="44"/>
              <w:ind w:left="336"/>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03</w:t>
            </w:r>
            <w:r>
              <w:rPr>
                <w:rFonts w:ascii="Bamini" w:eastAsia="Bamini" w:hAnsi="Bamini" w:cs="Bamini"/>
                <w:sz w:val="24"/>
                <w:szCs w:val="24"/>
              </w:rPr>
              <w:t>.</w:t>
            </w:r>
          </w:p>
        </w:tc>
        <w:tc>
          <w:tcPr>
            <w:tcW w:w="504" w:type="dxa"/>
            <w:tcBorders>
              <w:top w:val="nil"/>
              <w:left w:val="nil"/>
              <w:bottom w:val="nil"/>
              <w:right w:val="nil"/>
            </w:tcBorders>
          </w:tcPr>
          <w:p w:rsidR="00B21BEF" w:rsidRDefault="00B21BEF"/>
        </w:tc>
      </w:tr>
      <w:tr w:rsidR="00B21BEF">
        <w:trPr>
          <w:trHeight w:hRule="exact" w:val="298"/>
        </w:trPr>
        <w:tc>
          <w:tcPr>
            <w:tcW w:w="299" w:type="dxa"/>
            <w:tcBorders>
              <w:top w:val="nil"/>
              <w:left w:val="nil"/>
              <w:bottom w:val="nil"/>
              <w:right w:val="nil"/>
            </w:tcBorders>
          </w:tcPr>
          <w:p w:rsidR="00B21BEF" w:rsidRDefault="00830240">
            <w:pPr>
              <w:spacing w:before="44"/>
              <w:ind w:left="40"/>
              <w:rPr>
                <w:rFonts w:ascii="Bamini" w:eastAsia="Bamini" w:hAnsi="Bamini" w:cs="Bamini"/>
                <w:sz w:val="24"/>
                <w:szCs w:val="24"/>
              </w:rPr>
            </w:pPr>
            <w:r>
              <w:rPr>
                <w:rFonts w:ascii="Bamini" w:eastAsia="Bamini" w:hAnsi="Bamini" w:cs="Bamini"/>
                <w:spacing w:val="1"/>
                <w:sz w:val="24"/>
                <w:szCs w:val="24"/>
              </w:rPr>
              <w:t>2.</w:t>
            </w:r>
          </w:p>
        </w:tc>
        <w:tc>
          <w:tcPr>
            <w:tcW w:w="3366" w:type="dxa"/>
            <w:tcBorders>
              <w:top w:val="nil"/>
              <w:left w:val="nil"/>
              <w:bottom w:val="nil"/>
              <w:right w:val="nil"/>
            </w:tcBorders>
          </w:tcPr>
          <w:p w:rsidR="00B21BEF" w:rsidRDefault="00830240">
            <w:pPr>
              <w:spacing w:before="44"/>
              <w:ind w:left="101"/>
              <w:rPr>
                <w:rFonts w:ascii="Bamini" w:eastAsia="Bamini" w:hAnsi="Bamini" w:cs="Bamini"/>
                <w:sz w:val="24"/>
                <w:szCs w:val="24"/>
              </w:rPr>
            </w:pPr>
            <w:r>
              <w:rPr>
                <w:rFonts w:ascii="Bamini" w:eastAsia="Bamini" w:hAnsi="Bamini" w:cs="Bamini"/>
                <w:sz w:val="24"/>
                <w:szCs w:val="24"/>
              </w:rPr>
              <w:t>f.n</w:t>
            </w:r>
            <w:r>
              <w:rPr>
                <w:rFonts w:ascii="Bamini" w:eastAsia="Bamini" w:hAnsi="Bamini" w:cs="Bamini"/>
                <w:spacing w:val="-1"/>
                <w:sz w:val="24"/>
                <w:szCs w:val="24"/>
              </w:rPr>
              <w:t>e</w:t>
            </w:r>
            <w:r>
              <w:rPr>
                <w:rFonts w:ascii="Bamini" w:eastAsia="Bamini" w:hAnsi="Bamini" w:cs="Bamini"/>
                <w:spacing w:val="1"/>
                <w:sz w:val="24"/>
                <w:szCs w:val="24"/>
              </w:rPr>
              <w:t>L</w:t>
            </w:r>
            <w:r>
              <w:rPr>
                <w:rFonts w:ascii="Bamini" w:eastAsia="Bamini" w:hAnsi="Bamini" w:cs="Bamini"/>
                <w:sz w:val="24"/>
                <w:szCs w:val="24"/>
              </w:rPr>
              <w:t>Q;nropa</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w:t>
            </w:r>
          </w:p>
        </w:tc>
        <w:tc>
          <w:tcPr>
            <w:tcW w:w="4427" w:type="dxa"/>
            <w:tcBorders>
              <w:top w:val="nil"/>
              <w:left w:val="nil"/>
              <w:bottom w:val="nil"/>
              <w:right w:val="nil"/>
            </w:tcBorders>
          </w:tcPr>
          <w:p w:rsidR="00B21BEF" w:rsidRDefault="00830240">
            <w:pPr>
              <w:spacing w:before="44"/>
              <w:ind w:left="336"/>
              <w:rPr>
                <w:rFonts w:ascii="Bamini" w:eastAsia="Bamini" w:hAnsi="Bamini" w:cs="Bamini"/>
                <w:sz w:val="24"/>
                <w:szCs w:val="24"/>
              </w:rPr>
            </w:pPr>
            <w:r>
              <w:rPr>
                <w:rFonts w:ascii="Bamini" w:eastAsia="Bamini" w:hAnsi="Bamini" w:cs="Bamini"/>
                <w:sz w:val="24"/>
                <w:szCs w:val="24"/>
              </w:rPr>
              <w:t>Mrp</w:t>
            </w:r>
            <w:r>
              <w:rPr>
                <w:rFonts w:ascii="Bamini" w:eastAsia="Bamini" w:hAnsi="Bamini" w:cs="Bamini"/>
                <w:spacing w:val="-1"/>
                <w:sz w:val="24"/>
                <w:szCs w:val="24"/>
              </w:rPr>
              <w:t>t</w:t>
            </w:r>
            <w:r>
              <w:rPr>
                <w:rFonts w:ascii="Bamini" w:eastAsia="Bamini" w:hAnsi="Bamini" w:cs="Bamini"/>
                <w:sz w:val="24"/>
                <w:szCs w:val="24"/>
              </w:rPr>
              <w:t>fK</w:t>
            </w:r>
            <w:r>
              <w:rPr>
                <w:rFonts w:ascii="Bamini" w:eastAsia="Bamini" w:hAnsi="Bamini" w:cs="Bamini"/>
                <w:spacing w:val="1"/>
                <w:sz w:val="24"/>
                <w:szCs w:val="24"/>
              </w:rPr>
              <w:t>k</w:t>
            </w:r>
            <w:r>
              <w:rPr>
                <w:rFonts w:ascii="Bamini" w:eastAsia="Bamini" w:hAnsi="Bamini" w:cs="Bamini"/>
                <w:sz w:val="24"/>
                <w:szCs w:val="24"/>
              </w:rPr>
              <w:t>; ma;a</w:t>
            </w:r>
            <w:r>
              <w:rPr>
                <w:rFonts w:ascii="Bamini" w:eastAsia="Bamini" w:hAnsi="Bamini" w:cs="Bamini"/>
                <w:spacing w:val="-1"/>
                <w:sz w:val="24"/>
                <w:szCs w:val="24"/>
              </w:rPr>
              <w:t>d</w:t>
            </w:r>
            <w:r>
              <w:rPr>
                <w:rFonts w:ascii="Bamini" w:eastAsia="Bamini" w:hAnsi="Bamini" w:cs="Bamini"/>
                <w:sz w:val="24"/>
                <w:szCs w:val="24"/>
              </w:rPr>
              <w:t>hH topgh</w:t>
            </w:r>
            <w:r>
              <w:rPr>
                <w:rFonts w:ascii="Bamini" w:eastAsia="Bamini" w:hAnsi="Bamini" w:cs="Bamini"/>
                <w:spacing w:val="2"/>
                <w:sz w:val="24"/>
                <w:szCs w:val="24"/>
              </w:rPr>
              <w:t>L</w:t>
            </w:r>
            <w:r>
              <w:rPr>
                <w:rFonts w:ascii="Bamini" w:eastAsia="Bamini" w:hAnsi="Bamini" w:cs="Bamini"/>
                <w:spacing w:val="1"/>
                <w:sz w:val="24"/>
                <w:szCs w:val="24"/>
              </w:rPr>
              <w:t>k;</w:t>
            </w:r>
          </w:p>
        </w:tc>
        <w:tc>
          <w:tcPr>
            <w:tcW w:w="504" w:type="dxa"/>
            <w:tcBorders>
              <w:top w:val="nil"/>
              <w:left w:val="nil"/>
              <w:bottom w:val="nil"/>
              <w:right w:val="nil"/>
            </w:tcBorders>
          </w:tcPr>
          <w:p w:rsidR="00B21BEF" w:rsidRDefault="00B21BEF"/>
        </w:tc>
      </w:tr>
      <w:tr w:rsidR="00B21BEF">
        <w:trPr>
          <w:trHeight w:hRule="exact" w:val="298"/>
        </w:trPr>
        <w:tc>
          <w:tcPr>
            <w:tcW w:w="299" w:type="dxa"/>
            <w:tcBorders>
              <w:top w:val="nil"/>
              <w:left w:val="nil"/>
              <w:bottom w:val="nil"/>
              <w:right w:val="nil"/>
            </w:tcBorders>
          </w:tcPr>
          <w:p w:rsidR="00B21BEF" w:rsidRDefault="00830240">
            <w:pPr>
              <w:spacing w:before="44"/>
              <w:ind w:left="40"/>
              <w:rPr>
                <w:rFonts w:ascii="Bamini" w:eastAsia="Bamini" w:hAnsi="Bamini" w:cs="Bamini"/>
                <w:sz w:val="24"/>
                <w:szCs w:val="24"/>
              </w:rPr>
            </w:pPr>
            <w:r>
              <w:rPr>
                <w:rFonts w:ascii="Bamini" w:eastAsia="Bamini" w:hAnsi="Bamini" w:cs="Bamini"/>
                <w:spacing w:val="1"/>
                <w:sz w:val="24"/>
                <w:szCs w:val="24"/>
              </w:rPr>
              <w:t>3.</w:t>
            </w:r>
          </w:p>
        </w:tc>
        <w:tc>
          <w:tcPr>
            <w:tcW w:w="3366" w:type="dxa"/>
            <w:tcBorders>
              <w:top w:val="nil"/>
              <w:left w:val="nil"/>
              <w:bottom w:val="nil"/>
              <w:right w:val="nil"/>
            </w:tcBorders>
          </w:tcPr>
          <w:p w:rsidR="00B21BEF" w:rsidRDefault="00830240">
            <w:pPr>
              <w:spacing w:before="44"/>
              <w:ind w:left="101"/>
              <w:rPr>
                <w:rFonts w:ascii="Bamini" w:eastAsia="Bamini" w:hAnsi="Bamini" w:cs="Bamini"/>
                <w:sz w:val="24"/>
                <w:szCs w:val="24"/>
              </w:rPr>
            </w:pPr>
            <w:r>
              <w:rPr>
                <w:rFonts w:ascii="Bamini" w:eastAsia="Bamini" w:hAnsi="Bamini" w:cs="Bamini"/>
                <w:sz w:val="24"/>
                <w:szCs w:val="24"/>
              </w:rPr>
              <w:t>f.n</w:t>
            </w:r>
            <w:r>
              <w:rPr>
                <w:rFonts w:ascii="Bamini" w:eastAsia="Bamini" w:hAnsi="Bamini" w:cs="Bamini"/>
                <w:spacing w:val="-1"/>
                <w:sz w:val="24"/>
                <w:szCs w:val="24"/>
              </w:rPr>
              <w:t>e</w:t>
            </w:r>
            <w:r>
              <w:rPr>
                <w:rFonts w:ascii="Bamini" w:eastAsia="Bamini" w:hAnsi="Bamini" w:cs="Bamini"/>
                <w:spacing w:val="1"/>
                <w:sz w:val="24"/>
                <w:szCs w:val="24"/>
              </w:rPr>
              <w:t>L</w:t>
            </w:r>
            <w:r>
              <w:rPr>
                <w:rFonts w:ascii="Bamini" w:eastAsia="Bamini" w:hAnsi="Bamini" w:cs="Bamini"/>
                <w:sz w:val="24"/>
                <w:szCs w:val="24"/>
              </w:rPr>
              <w:t>Q;nropa</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w:t>
            </w:r>
          </w:p>
        </w:tc>
        <w:tc>
          <w:tcPr>
            <w:tcW w:w="4427" w:type="dxa"/>
            <w:tcBorders>
              <w:top w:val="nil"/>
              <w:left w:val="nil"/>
              <w:bottom w:val="nil"/>
              <w:right w:val="nil"/>
            </w:tcBorders>
          </w:tcPr>
          <w:p w:rsidR="00B21BEF" w:rsidRDefault="00830240">
            <w:pPr>
              <w:spacing w:before="44"/>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kpopy</w:t>
            </w:r>
            <w:r>
              <w:rPr>
                <w:rFonts w:ascii="Bamini" w:eastAsia="Bamini" w:hAnsi="Bamini" w:cs="Bamini"/>
                <w:spacing w:val="-2"/>
                <w:sz w:val="24"/>
                <w:szCs w:val="24"/>
              </w:rPr>
              <w:t>f</w:t>
            </w:r>
            <w:r>
              <w:rPr>
                <w:rFonts w:ascii="Bamini" w:eastAsia="Bamini" w:hAnsi="Bamini" w:cs="Bamini"/>
                <w:sz w:val="24"/>
                <w:szCs w:val="24"/>
              </w:rPr>
              <w:t>;fpaj;</w:t>
            </w:r>
            <w:r>
              <w:rPr>
                <w:rFonts w:ascii="Bamini" w:eastAsia="Bamini" w:hAnsi="Bamini" w:cs="Bamini"/>
                <w:spacing w:val="1"/>
                <w:sz w:val="24"/>
                <w:szCs w:val="24"/>
              </w:rPr>
              <w:t>j</w:t>
            </w:r>
            <w:r>
              <w:rPr>
                <w:rFonts w:ascii="Bamini" w:eastAsia="Bamini" w:hAnsi="Bamini" w:cs="Bamini"/>
                <w:sz w:val="24"/>
                <w:szCs w:val="24"/>
              </w:rPr>
              <w:t>py; cyfhajt</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k;</w:t>
            </w:r>
          </w:p>
        </w:tc>
        <w:tc>
          <w:tcPr>
            <w:tcW w:w="504" w:type="dxa"/>
            <w:tcBorders>
              <w:top w:val="nil"/>
              <w:left w:val="nil"/>
              <w:bottom w:val="nil"/>
              <w:right w:val="nil"/>
            </w:tcBorders>
          </w:tcPr>
          <w:p w:rsidR="00B21BEF" w:rsidRDefault="00B21BEF"/>
        </w:tc>
      </w:tr>
      <w:tr w:rsidR="00B21BEF">
        <w:trPr>
          <w:trHeight w:hRule="exact" w:val="369"/>
        </w:trPr>
        <w:tc>
          <w:tcPr>
            <w:tcW w:w="299" w:type="dxa"/>
            <w:tcBorders>
              <w:top w:val="nil"/>
              <w:left w:val="nil"/>
              <w:bottom w:val="nil"/>
              <w:right w:val="nil"/>
            </w:tcBorders>
          </w:tcPr>
          <w:p w:rsidR="00B21BEF" w:rsidRDefault="00B21BEF"/>
        </w:tc>
        <w:tc>
          <w:tcPr>
            <w:tcW w:w="3366" w:type="dxa"/>
            <w:tcBorders>
              <w:top w:val="nil"/>
              <w:left w:val="nil"/>
              <w:bottom w:val="nil"/>
              <w:right w:val="nil"/>
            </w:tcBorders>
          </w:tcPr>
          <w:p w:rsidR="00B21BEF" w:rsidRDefault="00830240">
            <w:pPr>
              <w:spacing w:before="44"/>
              <w:ind w:right="336"/>
              <w:jc w:val="right"/>
              <w:rPr>
                <w:rFonts w:ascii="Bamini" w:eastAsia="Bamini" w:hAnsi="Bamini" w:cs="Bamini"/>
                <w:sz w:val="24"/>
                <w:szCs w:val="24"/>
              </w:rPr>
            </w:pPr>
            <w:r>
              <w:rPr>
                <w:rFonts w:ascii="Bamini" w:eastAsia="Bamini" w:hAnsi="Bamini" w:cs="Bamini"/>
                <w:sz w:val="24"/>
                <w:szCs w:val="24"/>
              </w:rPr>
              <w:t>:</w:t>
            </w:r>
          </w:p>
        </w:tc>
        <w:tc>
          <w:tcPr>
            <w:tcW w:w="4427" w:type="dxa"/>
            <w:tcBorders>
              <w:top w:val="nil"/>
              <w:left w:val="nil"/>
              <w:bottom w:val="nil"/>
              <w:right w:val="nil"/>
            </w:tcBorders>
          </w:tcPr>
          <w:p w:rsidR="00B21BEF" w:rsidRDefault="00830240">
            <w:pPr>
              <w:spacing w:before="44"/>
              <w:ind w:left="336"/>
              <w:rPr>
                <w:rFonts w:ascii="Bamini" w:eastAsia="Bamini" w:hAnsi="Bamini" w:cs="Bamini"/>
                <w:sz w:val="24"/>
                <w:szCs w:val="24"/>
              </w:rPr>
            </w:pPr>
            <w:r>
              <w:rPr>
                <w:rFonts w:ascii="Bamini" w:eastAsia="Bamini" w:hAnsi="Bamini" w:cs="Bamini"/>
                <w:sz w:val="24"/>
                <w:szCs w:val="24"/>
              </w:rPr>
              <w:t>Mrp</w:t>
            </w:r>
            <w:r>
              <w:rPr>
                <w:rFonts w:ascii="Bamini" w:eastAsia="Bamini" w:hAnsi="Bamini" w:cs="Bamini"/>
                <w:spacing w:val="-1"/>
                <w:sz w:val="24"/>
                <w:szCs w:val="24"/>
              </w:rPr>
              <w:t>t</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v</w:t>
            </w:r>
            <w:r>
              <w:rPr>
                <w:rFonts w:ascii="Bamini" w:eastAsia="Bamini" w:hAnsi="Bamini" w:cs="Bamini"/>
                <w:spacing w:val="-1"/>
                <w:sz w:val="24"/>
                <w:szCs w:val="24"/>
              </w:rPr>
              <w:t>d</w:t>
            </w:r>
            <w:r>
              <w:rPr>
                <w:rFonts w:ascii="Bamini" w:eastAsia="Bamini" w:hAnsi="Bamini" w:cs="Bamini"/>
                <w:sz w:val="24"/>
                <w:szCs w:val="24"/>
              </w:rPr>
              <w:t xml:space="preserve">;Dk;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H m</w:t>
            </w:r>
            <w:r>
              <w:rPr>
                <w:rFonts w:ascii="Bamini" w:eastAsia="Bamini" w:hAnsi="Bamini" w:cs="Bamini"/>
                <w:spacing w:val="-1"/>
                <w:sz w:val="24"/>
                <w:szCs w:val="24"/>
              </w:rPr>
              <w:t>Z</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w:t>
            </w:r>
          </w:p>
        </w:tc>
        <w:tc>
          <w:tcPr>
            <w:tcW w:w="504" w:type="dxa"/>
            <w:tcBorders>
              <w:top w:val="nil"/>
              <w:left w:val="nil"/>
              <w:bottom w:val="nil"/>
              <w:right w:val="nil"/>
            </w:tcBorders>
          </w:tcPr>
          <w:p w:rsidR="00B21BEF" w:rsidRDefault="00B21BEF"/>
        </w:tc>
      </w:tr>
    </w:tbl>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B21BEF">
      <w:pPr>
        <w:spacing w:line="200" w:lineRule="exact"/>
      </w:pPr>
    </w:p>
    <w:p w:rsidR="00A00D63" w:rsidRDefault="00A00D63">
      <w:pPr>
        <w:rPr>
          <w:sz w:val="26"/>
          <w:szCs w:val="26"/>
        </w:rPr>
      </w:pPr>
      <w:r>
        <w:rPr>
          <w:sz w:val="26"/>
          <w:szCs w:val="26"/>
        </w:rPr>
        <w:br w:type="page"/>
      </w:r>
    </w:p>
    <w:p w:rsidR="00B21BEF" w:rsidRDefault="00B21BEF">
      <w:pPr>
        <w:spacing w:before="8" w:line="260" w:lineRule="exact"/>
        <w:rPr>
          <w:sz w:val="26"/>
          <w:szCs w:val="26"/>
        </w:rPr>
      </w:pPr>
    </w:p>
    <w:p w:rsidR="00B21BEF" w:rsidRDefault="00830240">
      <w:pPr>
        <w:spacing w:before="83"/>
        <w:ind w:left="3327" w:right="3212"/>
        <w:jc w:val="center"/>
        <w:rPr>
          <w:rFonts w:ascii="Bamini" w:eastAsia="Bamini" w:hAnsi="Bamini" w:cs="Bamini"/>
          <w:sz w:val="36"/>
          <w:szCs w:val="36"/>
        </w:rPr>
      </w:pPr>
      <w:r>
        <w:rPr>
          <w:rFonts w:ascii="Bamini" w:eastAsia="Bamini" w:hAnsi="Bamini" w:cs="Bamini"/>
          <w:sz w:val="36"/>
          <w:szCs w:val="36"/>
        </w:rPr>
        <w:t xml:space="preserve">2 </w:t>
      </w:r>
      <w:r>
        <w:rPr>
          <w:rFonts w:ascii="Bamini" w:eastAsia="Bamini" w:hAnsi="Bamini" w:cs="Bamini"/>
          <w:spacing w:val="1"/>
          <w:sz w:val="36"/>
          <w:szCs w:val="36"/>
        </w:rPr>
        <w:t>f</w:t>
      </w:r>
      <w:r>
        <w:rPr>
          <w:rFonts w:ascii="Bamini" w:eastAsia="Bamini" w:hAnsi="Bamini" w:cs="Bamini"/>
          <w:sz w:val="36"/>
          <w:szCs w:val="36"/>
        </w:rPr>
        <w:t>zpdpj; jk</w:t>
      </w:r>
      <w:r>
        <w:rPr>
          <w:rFonts w:ascii="Bamini" w:eastAsia="Bamini" w:hAnsi="Bamini" w:cs="Bamini"/>
          <w:spacing w:val="-1"/>
          <w:sz w:val="36"/>
          <w:szCs w:val="36"/>
        </w:rPr>
        <w:t>p</w:t>
      </w:r>
      <w:r>
        <w:rPr>
          <w:rFonts w:ascii="Bamini" w:eastAsia="Bamini" w:hAnsi="Bamini" w:cs="Bamini"/>
          <w:spacing w:val="1"/>
          <w:sz w:val="36"/>
          <w:szCs w:val="36"/>
        </w:rPr>
        <w:t>o</w:t>
      </w:r>
      <w:r>
        <w:rPr>
          <w:rFonts w:ascii="Bamini" w:eastAsia="Bamini" w:hAnsi="Bamini" w:cs="Bamini"/>
          <w:sz w:val="36"/>
          <w:szCs w:val="36"/>
        </w:rPr>
        <w:t>;</w:t>
      </w:r>
    </w:p>
    <w:p w:rsidR="00B21BEF" w:rsidRDefault="00B21BEF">
      <w:pPr>
        <w:spacing w:before="8" w:line="100" w:lineRule="exact"/>
        <w:rPr>
          <w:sz w:val="10"/>
          <w:szCs w:val="10"/>
        </w:rPr>
      </w:pPr>
    </w:p>
    <w:p w:rsidR="00B21BEF" w:rsidRDefault="00B21BEF">
      <w:pPr>
        <w:spacing w:line="200" w:lineRule="exact"/>
      </w:pPr>
    </w:p>
    <w:p w:rsidR="00B21BEF" w:rsidRDefault="00B21BEF">
      <w:pPr>
        <w:spacing w:line="200" w:lineRule="exact"/>
      </w:pPr>
    </w:p>
    <w:tbl>
      <w:tblPr>
        <w:tblW w:w="0" w:type="auto"/>
        <w:tblInd w:w="100" w:type="dxa"/>
        <w:tblLayout w:type="fixed"/>
        <w:tblCellMar>
          <w:left w:w="0" w:type="dxa"/>
          <w:right w:w="0" w:type="dxa"/>
        </w:tblCellMar>
        <w:tblLook w:val="01E0"/>
      </w:tblPr>
      <w:tblGrid>
        <w:gridCol w:w="591"/>
        <w:gridCol w:w="1273"/>
        <w:gridCol w:w="6951"/>
      </w:tblGrid>
      <w:tr w:rsidR="00B21BEF">
        <w:trPr>
          <w:trHeight w:hRule="exact" w:val="442"/>
        </w:trPr>
        <w:tc>
          <w:tcPr>
            <w:tcW w:w="591" w:type="dxa"/>
            <w:tcBorders>
              <w:top w:val="nil"/>
              <w:left w:val="nil"/>
              <w:bottom w:val="nil"/>
              <w:right w:val="nil"/>
            </w:tcBorders>
          </w:tcPr>
          <w:p w:rsidR="00B21BEF" w:rsidRDefault="00B21BEF">
            <w:pPr>
              <w:spacing w:before="10"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10" w:line="100" w:lineRule="exact"/>
              <w:rPr>
                <w:sz w:val="11"/>
                <w:szCs w:val="11"/>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w:t>
            </w:r>
          </w:p>
        </w:tc>
        <w:tc>
          <w:tcPr>
            <w:tcW w:w="6951" w:type="dxa"/>
            <w:tcBorders>
              <w:top w:val="nil"/>
              <w:left w:val="nil"/>
              <w:bottom w:val="nil"/>
              <w:right w:val="nil"/>
            </w:tcBorders>
          </w:tcPr>
          <w:p w:rsidR="00B21BEF" w:rsidRDefault="00830240">
            <w:pPr>
              <w:spacing w:before="69"/>
              <w:ind w:left="336"/>
              <w:rPr>
                <w:rFonts w:ascii="Bamini" w:eastAsia="Bamini" w:hAnsi="Bamini" w:cs="Bamini"/>
                <w:sz w:val="24"/>
                <w:szCs w:val="24"/>
              </w:rPr>
            </w:pPr>
            <w:r>
              <w:rPr>
                <w:rFonts w:ascii="Bamini" w:eastAsia="Bamini" w:hAnsi="Bamini" w:cs="Bamini"/>
                <w:sz w:val="24"/>
                <w:szCs w:val="24"/>
              </w:rPr>
              <w:t>fzp</w:t>
            </w:r>
            <w:r>
              <w:rPr>
                <w:rFonts w:ascii="Bamini" w:eastAsia="Bamini" w:hAnsi="Bamini" w:cs="Bamini"/>
                <w:spacing w:val="-1"/>
                <w:sz w:val="24"/>
                <w:szCs w:val="24"/>
              </w:rPr>
              <w:t>d</w:t>
            </w:r>
            <w:r>
              <w:rPr>
                <w:rFonts w:ascii="Bamini" w:eastAsia="Bamini" w:hAnsi="Bamini" w:cs="Bamini"/>
                <w:sz w:val="24"/>
                <w:szCs w:val="24"/>
              </w:rPr>
              <w:t xml:space="preserve">p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 xml:space="preserve">nghJ </w:t>
            </w:r>
            <w:r>
              <w:rPr>
                <w:rFonts w:ascii="Bamini" w:eastAsia="Bamini" w:hAnsi="Bamini" w:cs="Bamini"/>
                <w:spacing w:val="-1"/>
                <w:sz w:val="24"/>
                <w:szCs w:val="24"/>
              </w:rPr>
              <w:t>m</w:t>
            </w:r>
            <w:r>
              <w:rPr>
                <w:rFonts w:ascii="Bamini" w:eastAsia="Bamini" w:hAnsi="Bamini" w:cs="Bamini"/>
                <w:sz w:val="24"/>
                <w:szCs w:val="24"/>
              </w:rPr>
              <w:t>wp</w:t>
            </w:r>
            <w:r>
              <w:rPr>
                <w:rFonts w:ascii="Bamini" w:eastAsia="Bamini" w:hAnsi="Bamini" w:cs="Bamini"/>
                <w:spacing w:val="-2"/>
                <w:sz w:val="24"/>
                <w:szCs w:val="24"/>
              </w:rPr>
              <w:t>K</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fzp</w:t>
            </w:r>
            <w:r>
              <w:rPr>
                <w:rFonts w:ascii="Bamini" w:eastAsia="Bamini" w:hAnsi="Bamini" w:cs="Bamini"/>
                <w:spacing w:val="-1"/>
                <w:sz w:val="24"/>
                <w:szCs w:val="24"/>
              </w:rPr>
              <w:t>d</w:t>
            </w:r>
            <w:r>
              <w:rPr>
                <w:rFonts w:ascii="Bamini" w:eastAsia="Bamini" w:hAnsi="Bamini" w:cs="Bamini"/>
                <w:sz w:val="24"/>
                <w:szCs w:val="24"/>
              </w:rPr>
              <w:t>p t</w:t>
            </w:r>
            <w:r>
              <w:rPr>
                <w:rFonts w:ascii="Bamini" w:eastAsia="Bamini" w:hAnsi="Bamini" w:cs="Bamini"/>
                <w:spacing w:val="-1"/>
                <w:sz w:val="24"/>
                <w:szCs w:val="24"/>
              </w:rPr>
              <w:t>u</w:t>
            </w:r>
            <w:r>
              <w:rPr>
                <w:rFonts w:ascii="Bamini" w:eastAsia="Bamini" w:hAnsi="Bamini" w:cs="Bamini"/>
                <w:sz w:val="24"/>
                <w:szCs w:val="24"/>
              </w:rPr>
              <w:t>yhW</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t</w:t>
            </w:r>
            <w:r>
              <w:rPr>
                <w:rFonts w:ascii="Bamini" w:eastAsia="Bamini" w:hAnsi="Bamini" w:cs="Bamini"/>
                <w:spacing w:val="-2"/>
                <w:sz w:val="24"/>
                <w:szCs w:val="24"/>
              </w:rPr>
              <w:t>d</w:t>
            </w: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1"/>
                <w:sz w:val="24"/>
                <w:szCs w:val="24"/>
              </w:rPr>
              <w:t>k</w:t>
            </w:r>
            <w:r>
              <w:rPr>
                <w:rFonts w:ascii="Bamini" w:eastAsia="Bamini" w:hAnsi="Bamini" w:cs="Bamini"/>
                <w:sz w:val="24"/>
                <w:szCs w:val="24"/>
              </w:rPr>
              <w:t>;</w:t>
            </w:r>
          </w:p>
        </w:tc>
      </w:tr>
      <w:tr w:rsidR="00B21BEF">
        <w:trPr>
          <w:trHeight w:hRule="exact" w:val="761"/>
        </w:trPr>
        <w:tc>
          <w:tcPr>
            <w:tcW w:w="591" w:type="dxa"/>
            <w:tcBorders>
              <w:top w:val="nil"/>
              <w:left w:val="nil"/>
              <w:bottom w:val="nil"/>
              <w:right w:val="nil"/>
            </w:tcBorders>
          </w:tcPr>
          <w:p w:rsidR="00B21BEF" w:rsidRDefault="00B21BEF"/>
        </w:tc>
        <w:tc>
          <w:tcPr>
            <w:tcW w:w="1273" w:type="dxa"/>
            <w:tcBorders>
              <w:top w:val="nil"/>
              <w:left w:val="nil"/>
              <w:bottom w:val="nil"/>
              <w:right w:val="nil"/>
            </w:tcBorders>
          </w:tcPr>
          <w:p w:rsidR="00B21BEF" w:rsidRDefault="00B21BEF"/>
        </w:tc>
        <w:tc>
          <w:tcPr>
            <w:tcW w:w="6951" w:type="dxa"/>
            <w:tcBorders>
              <w:top w:val="nil"/>
              <w:left w:val="nil"/>
              <w:bottom w:val="nil"/>
              <w:right w:val="nil"/>
            </w:tcBorders>
          </w:tcPr>
          <w:p w:rsidR="00B21BEF" w:rsidRDefault="00830240">
            <w:pPr>
              <w:spacing w:before="67"/>
              <w:ind w:left="336" w:right="-24"/>
              <w:rPr>
                <w:rFonts w:ascii="Bamini" w:eastAsia="Bamini" w:hAnsi="Bamini" w:cs="Bamini"/>
                <w:sz w:val="24"/>
                <w:szCs w:val="24"/>
              </w:rPr>
            </w:pPr>
            <w:r>
              <w:rPr>
                <w:rFonts w:ascii="Bamini" w:eastAsia="Bamini" w:hAnsi="Bamini" w:cs="Bamini"/>
                <w:sz w:val="24"/>
                <w:szCs w:val="24"/>
              </w:rPr>
              <w:t>nk</w:t>
            </w:r>
            <w:r>
              <w:rPr>
                <w:rFonts w:ascii="Bamini" w:eastAsia="Bamini" w:hAnsi="Bamini" w:cs="Bamini"/>
                <w:spacing w:val="-1"/>
                <w:sz w:val="24"/>
                <w:szCs w:val="24"/>
              </w:rPr>
              <w:t>d</w:t>
            </w: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2"/>
                <w:sz w:val="24"/>
                <w:szCs w:val="24"/>
              </w:rPr>
              <w:t>k</w:t>
            </w:r>
            <w:r>
              <w:rPr>
                <w:rFonts w:ascii="Bamini" w:eastAsia="Bamini" w:hAnsi="Bamini" w:cs="Bamini"/>
                <w:sz w:val="24"/>
                <w:szCs w:val="24"/>
              </w:rPr>
              <w:t xml:space="preserve">; </w:t>
            </w:r>
            <w:r>
              <w:rPr>
                <w:sz w:val="24"/>
                <w:szCs w:val="24"/>
              </w:rPr>
              <w:t>(</w:t>
            </w:r>
            <w:r>
              <w:rPr>
                <w:spacing w:val="-1"/>
                <w:sz w:val="24"/>
                <w:szCs w:val="24"/>
              </w:rPr>
              <w:t>Ha</w:t>
            </w:r>
            <w:r>
              <w:rPr>
                <w:sz w:val="24"/>
                <w:szCs w:val="24"/>
              </w:rPr>
              <w:t>rd</w:t>
            </w:r>
            <w:r>
              <w:rPr>
                <w:spacing w:val="-1"/>
                <w:sz w:val="24"/>
                <w:szCs w:val="24"/>
              </w:rPr>
              <w:t>w</w:t>
            </w:r>
            <w:r>
              <w:rPr>
                <w:spacing w:val="1"/>
                <w:sz w:val="24"/>
                <w:szCs w:val="24"/>
              </w:rPr>
              <w:t>a</w:t>
            </w:r>
            <w:r>
              <w:rPr>
                <w:sz w:val="24"/>
                <w:szCs w:val="24"/>
              </w:rPr>
              <w:t>re</w:t>
            </w:r>
            <w:r>
              <w:rPr>
                <w:spacing w:val="-2"/>
                <w:sz w:val="24"/>
                <w:szCs w:val="24"/>
              </w:rPr>
              <w:t xml:space="preserve"> </w:t>
            </w:r>
            <w:r>
              <w:rPr>
                <w:spacing w:val="-1"/>
                <w:sz w:val="24"/>
                <w:szCs w:val="24"/>
              </w:rPr>
              <w:t>a</w:t>
            </w:r>
            <w:r>
              <w:rPr>
                <w:sz w:val="24"/>
                <w:szCs w:val="24"/>
              </w:rPr>
              <w:t xml:space="preserve">nd </w:t>
            </w:r>
            <w:r>
              <w:rPr>
                <w:spacing w:val="1"/>
                <w:sz w:val="24"/>
                <w:szCs w:val="24"/>
              </w:rPr>
              <w:t>S</w:t>
            </w:r>
            <w:r>
              <w:rPr>
                <w:sz w:val="24"/>
                <w:szCs w:val="24"/>
              </w:rPr>
              <w:t>pft</w:t>
            </w:r>
            <w:r>
              <w:rPr>
                <w:spacing w:val="-1"/>
                <w:sz w:val="24"/>
                <w:szCs w:val="24"/>
              </w:rPr>
              <w:t>w</w:t>
            </w:r>
            <w:r>
              <w:rPr>
                <w:spacing w:val="1"/>
                <w:sz w:val="24"/>
                <w:szCs w:val="24"/>
              </w:rPr>
              <w:t>a</w:t>
            </w:r>
            <w:r>
              <w:rPr>
                <w:sz w:val="24"/>
                <w:szCs w:val="24"/>
              </w:rPr>
              <w:t>r</w:t>
            </w:r>
            <w:r>
              <w:rPr>
                <w:spacing w:val="-2"/>
                <w:sz w:val="24"/>
                <w:szCs w:val="24"/>
              </w:rPr>
              <w:t>e</w:t>
            </w:r>
            <w:r>
              <w:rPr>
                <w:sz w:val="24"/>
                <w:szCs w:val="24"/>
              </w:rPr>
              <w:t xml:space="preserve">) </w:t>
            </w:r>
            <w:r>
              <w:rPr>
                <w:spacing w:val="17"/>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fzp</w:t>
            </w:r>
            <w:r>
              <w:rPr>
                <w:rFonts w:ascii="Bamini" w:eastAsia="Bamini" w:hAnsi="Bamini" w:cs="Bamini"/>
                <w:spacing w:val="-1"/>
                <w:sz w:val="24"/>
                <w:szCs w:val="24"/>
              </w:rPr>
              <w:t>d</w:t>
            </w:r>
            <w:r>
              <w:rPr>
                <w:rFonts w:ascii="Bamini" w:eastAsia="Bamini" w:hAnsi="Bamini" w:cs="Bamini"/>
                <w:sz w:val="24"/>
                <w:szCs w:val="24"/>
              </w:rPr>
              <w:t>pap</w:t>
            </w:r>
            <w:r>
              <w:rPr>
                <w:rFonts w:ascii="Bamini" w:eastAsia="Bamini" w:hAnsi="Bamini" w:cs="Bamini"/>
                <w:spacing w:val="-2"/>
                <w:sz w:val="24"/>
                <w:szCs w:val="24"/>
              </w:rPr>
              <w:t>d</w:t>
            </w:r>
            <w:r>
              <w:rPr>
                <w:rFonts w:ascii="Bamini" w:eastAsia="Bamini" w:hAnsi="Bamini" w:cs="Bamini"/>
                <w:sz w:val="24"/>
                <w:szCs w:val="24"/>
              </w:rPr>
              <w:t>; m</w:t>
            </w:r>
            <w:r>
              <w:rPr>
                <w:rFonts w:ascii="Bamini" w:eastAsia="Bamini" w:hAnsi="Bamini" w:cs="Bamini"/>
                <w:spacing w:val="1"/>
                <w:sz w:val="24"/>
                <w:szCs w:val="24"/>
              </w:rPr>
              <w:t>i</w:t>
            </w:r>
            <w:r>
              <w:rPr>
                <w:rFonts w:ascii="Bamini" w:eastAsia="Bamini" w:hAnsi="Bamini" w:cs="Bamini"/>
                <w:sz w:val="24"/>
                <w:szCs w:val="24"/>
              </w:rPr>
              <w:t>kg;G</w:t>
            </w:r>
            <w:r>
              <w:rPr>
                <w:rFonts w:ascii="Bamini" w:eastAsia="Bamini" w:hAnsi="Bamini" w:cs="Bamini"/>
                <w:spacing w:val="-1"/>
                <w:sz w:val="24"/>
                <w:szCs w:val="24"/>
              </w:rPr>
              <w:t>r</w:t>
            </w:r>
            <w:r>
              <w:rPr>
                <w:rFonts w:ascii="Bamini" w:eastAsia="Bamini" w:hAnsi="Bamini" w:cs="Bamini"/>
                <w:sz w:val="24"/>
                <w:szCs w:val="24"/>
              </w:rPr>
              <w:t>;</w:t>
            </w:r>
          </w:p>
          <w:p w:rsidR="00B21BEF" w:rsidRDefault="00830240">
            <w:pPr>
              <w:spacing w:before="31"/>
              <w:ind w:left="336"/>
              <w:rPr>
                <w:rFonts w:ascii="Bamini" w:eastAsia="Bamini" w:hAnsi="Bamini" w:cs="Bamini"/>
                <w:sz w:val="24"/>
                <w:szCs w:val="24"/>
              </w:rPr>
            </w:pPr>
            <w:r>
              <w:rPr>
                <w:rFonts w:ascii="Bamini" w:eastAsia="Bamini" w:hAnsi="Bamini" w:cs="Bamini"/>
                <w:sz w:val="24"/>
                <w:szCs w:val="24"/>
              </w:rPr>
              <w:t>nray;ghL</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fzp</w:t>
            </w:r>
            <w:r>
              <w:rPr>
                <w:rFonts w:ascii="Bamini" w:eastAsia="Bamini" w:hAnsi="Bamini" w:cs="Bamini"/>
                <w:spacing w:val="-1"/>
                <w:sz w:val="24"/>
                <w:szCs w:val="24"/>
              </w:rPr>
              <w:t>d</w:t>
            </w:r>
            <w:r>
              <w:rPr>
                <w:rFonts w:ascii="Bamini" w:eastAsia="Bamini" w:hAnsi="Bamini" w:cs="Bamini"/>
                <w:sz w:val="24"/>
                <w:szCs w:val="24"/>
              </w:rPr>
              <w:t>pa</w:t>
            </w:r>
            <w:r>
              <w:rPr>
                <w:rFonts w:ascii="Bamini" w:eastAsia="Bamini" w:hAnsi="Bamini" w:cs="Bamini"/>
                <w:spacing w:val="-3"/>
                <w:sz w:val="24"/>
                <w:szCs w:val="24"/>
              </w:rPr>
              <w:t>p</w:t>
            </w:r>
            <w:r>
              <w:rPr>
                <w:rFonts w:ascii="Bamini" w:eastAsia="Bamini" w:hAnsi="Bamini" w:cs="Bamini"/>
                <w:spacing w:val="-1"/>
                <w:sz w:val="24"/>
                <w:szCs w:val="24"/>
              </w:rPr>
              <w:t>d</w:t>
            </w:r>
            <w:r>
              <w:rPr>
                <w:rFonts w:ascii="Bamini" w:eastAsia="Bamini" w:hAnsi="Bamini" w:cs="Bamini"/>
                <w:sz w:val="24"/>
                <w:szCs w:val="24"/>
              </w:rPr>
              <w:t>; ,</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wa t</w:t>
            </w:r>
            <w:r>
              <w:rPr>
                <w:rFonts w:ascii="Bamini" w:eastAsia="Bamini" w:hAnsi="Bamini" w:cs="Bamini"/>
                <w:spacing w:val="-1"/>
                <w:sz w:val="24"/>
                <w:szCs w:val="24"/>
              </w:rPr>
              <w:t>s</w:t>
            </w:r>
            <w:r>
              <w:rPr>
                <w:rFonts w:ascii="Bamini" w:eastAsia="Bamini" w:hAnsi="Bamini" w:cs="Bamini"/>
                <w:sz w:val="24"/>
                <w:szCs w:val="24"/>
              </w:rPr>
              <w:t>h;</w:t>
            </w:r>
            <w:r>
              <w:rPr>
                <w:rFonts w:ascii="Bamini" w:eastAsia="Bamini" w:hAnsi="Bamini" w:cs="Bamini"/>
                <w:spacing w:val="-1"/>
                <w:sz w:val="24"/>
                <w:szCs w:val="24"/>
              </w:rPr>
              <w:t>r</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w:t>
            </w:r>
          </w:p>
        </w:tc>
      </w:tr>
      <w:tr w:rsidR="00B21BEF">
        <w:trPr>
          <w:trHeight w:hRule="exact" w:val="441"/>
        </w:trPr>
        <w:tc>
          <w:tcPr>
            <w:tcW w:w="591" w:type="dxa"/>
            <w:tcBorders>
              <w:top w:val="nil"/>
              <w:left w:val="nil"/>
              <w:bottom w:val="nil"/>
              <w:right w:val="nil"/>
            </w:tcBorders>
          </w:tcPr>
          <w:p w:rsidR="00B21BEF" w:rsidRDefault="00B21BEF">
            <w:pPr>
              <w:spacing w:before="6"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6" w:line="100" w:lineRule="exact"/>
              <w:rPr>
                <w:sz w:val="11"/>
                <w:szCs w:val="11"/>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w:t>
            </w:r>
          </w:p>
        </w:tc>
        <w:tc>
          <w:tcPr>
            <w:tcW w:w="6951" w:type="dxa"/>
            <w:tcBorders>
              <w:top w:val="nil"/>
              <w:left w:val="nil"/>
              <w:bottom w:val="nil"/>
              <w:right w:val="nil"/>
            </w:tcBorders>
          </w:tcPr>
          <w:p w:rsidR="00B21BEF" w:rsidRDefault="00830240">
            <w:pPr>
              <w:spacing w:before="67"/>
              <w:ind w:left="336"/>
              <w:rPr>
                <w:sz w:val="24"/>
                <w:szCs w:val="24"/>
              </w:rPr>
            </w:pPr>
            <w:r>
              <w:rPr>
                <w:rFonts w:ascii="Bamini" w:eastAsia="Bamini" w:hAnsi="Bamini" w:cs="Bamini"/>
                <w:sz w:val="24"/>
                <w:szCs w:val="24"/>
              </w:rPr>
              <w:t>fzp</w:t>
            </w:r>
            <w:r>
              <w:rPr>
                <w:rFonts w:ascii="Bamini" w:eastAsia="Bamini" w:hAnsi="Bamini" w:cs="Bamini"/>
                <w:spacing w:val="-1"/>
                <w:sz w:val="24"/>
                <w:szCs w:val="24"/>
              </w:rPr>
              <w:t>d</w:t>
            </w:r>
            <w:r>
              <w:rPr>
                <w:rFonts w:ascii="Bamini" w:eastAsia="Bamini" w:hAnsi="Bamini" w:cs="Bamini"/>
                <w:sz w:val="24"/>
                <w:szCs w:val="24"/>
              </w:rPr>
              <w:t>p n</w:t>
            </w:r>
            <w:r>
              <w:rPr>
                <w:rFonts w:ascii="Bamini" w:eastAsia="Bamini" w:hAnsi="Bamini" w:cs="Bamini"/>
                <w:spacing w:val="1"/>
                <w:sz w:val="24"/>
                <w:szCs w:val="24"/>
              </w:rPr>
              <w:t>k</w:t>
            </w:r>
            <w:r>
              <w:rPr>
                <w:rFonts w:ascii="Bamini" w:eastAsia="Bamini" w:hAnsi="Bamini" w:cs="Bamini"/>
                <w:sz w:val="24"/>
                <w:szCs w:val="24"/>
              </w:rPr>
              <w:t xml:space="preserve">hopfSk; </w:t>
            </w:r>
            <w:r>
              <w:rPr>
                <w:rFonts w:ascii="Bamini" w:eastAsia="Bamini" w:hAnsi="Bamini" w:cs="Bamini"/>
                <w:spacing w:val="-1"/>
                <w:sz w:val="24"/>
                <w:szCs w:val="24"/>
              </w:rPr>
              <w:t>e</w:t>
            </w:r>
            <w:r>
              <w:rPr>
                <w:rFonts w:ascii="Bamini" w:eastAsia="Bamini" w:hAnsi="Bamini" w:cs="Bamini"/>
                <w:sz w:val="24"/>
                <w:szCs w:val="24"/>
              </w:rPr>
              <w:t>p</w:t>
            </w:r>
            <w:r>
              <w:rPr>
                <w:rFonts w:ascii="Bamini" w:eastAsia="Bamini" w:hAnsi="Bamini" w:cs="Bamini"/>
                <w:spacing w:val="-1"/>
                <w:sz w:val="24"/>
                <w:szCs w:val="24"/>
              </w:rPr>
              <w:t>u</w:t>
            </w:r>
            <w:r>
              <w:rPr>
                <w:rFonts w:ascii="Bamini" w:eastAsia="Bamini" w:hAnsi="Bamini" w:cs="Bamini"/>
                <w:sz w:val="24"/>
                <w:szCs w:val="24"/>
              </w:rPr>
              <w:t>y; cUt</w:t>
            </w:r>
            <w:r>
              <w:rPr>
                <w:rFonts w:ascii="Bamini" w:eastAsia="Bamini" w:hAnsi="Bamini" w:cs="Bamini"/>
                <w:spacing w:val="-1"/>
                <w:sz w:val="24"/>
                <w:szCs w:val="24"/>
              </w:rPr>
              <w:t>h</w:t>
            </w:r>
            <w:r>
              <w:rPr>
                <w:rFonts w:ascii="Bamini" w:eastAsia="Bamini" w:hAnsi="Bamini" w:cs="Bamini"/>
                <w:sz w:val="24"/>
                <w:szCs w:val="24"/>
              </w:rPr>
              <w:t>f;fK</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3"/>
                <w:sz w:val="24"/>
                <w:szCs w:val="24"/>
              </w:rPr>
              <w:t xml:space="preserve"> </w:t>
            </w:r>
            <w:r>
              <w:rPr>
                <w:sz w:val="24"/>
                <w:szCs w:val="24"/>
              </w:rPr>
              <w:t>(Co</w:t>
            </w:r>
            <w:r>
              <w:rPr>
                <w:spacing w:val="-2"/>
                <w:sz w:val="24"/>
                <w:szCs w:val="24"/>
              </w:rPr>
              <w:t>m</w:t>
            </w:r>
            <w:r>
              <w:rPr>
                <w:sz w:val="24"/>
                <w:szCs w:val="24"/>
              </w:rPr>
              <w:t>puter</w:t>
            </w:r>
            <w:r>
              <w:rPr>
                <w:spacing w:val="-1"/>
                <w:sz w:val="24"/>
                <w:szCs w:val="24"/>
              </w:rPr>
              <w:t xml:space="preserve"> </w:t>
            </w:r>
            <w:r>
              <w:rPr>
                <w:sz w:val="24"/>
                <w:szCs w:val="24"/>
              </w:rPr>
              <w:t>L</w:t>
            </w:r>
            <w:r>
              <w:rPr>
                <w:spacing w:val="-1"/>
                <w:sz w:val="24"/>
                <w:szCs w:val="24"/>
              </w:rPr>
              <w:t>a</w:t>
            </w:r>
            <w:r>
              <w:rPr>
                <w:sz w:val="24"/>
                <w:szCs w:val="24"/>
              </w:rPr>
              <w:t>ngu</w:t>
            </w:r>
            <w:r>
              <w:rPr>
                <w:spacing w:val="-1"/>
                <w:sz w:val="24"/>
                <w:szCs w:val="24"/>
              </w:rPr>
              <w:t>a</w:t>
            </w:r>
            <w:r>
              <w:rPr>
                <w:spacing w:val="2"/>
                <w:sz w:val="24"/>
                <w:szCs w:val="24"/>
              </w:rPr>
              <w:t>g</w:t>
            </w:r>
            <w:r>
              <w:rPr>
                <w:spacing w:val="-1"/>
                <w:sz w:val="24"/>
                <w:szCs w:val="24"/>
              </w:rPr>
              <w:t>e</w:t>
            </w:r>
            <w:r>
              <w:rPr>
                <w:sz w:val="24"/>
                <w:szCs w:val="24"/>
              </w:rPr>
              <w:t>s &amp;</w:t>
            </w:r>
          </w:p>
        </w:tc>
      </w:tr>
    </w:tbl>
    <w:p w:rsidR="00B21BEF" w:rsidRDefault="00830240">
      <w:pPr>
        <w:spacing w:before="62"/>
        <w:ind w:left="2260"/>
        <w:rPr>
          <w:rFonts w:ascii="Bamini" w:eastAsia="Bamini" w:hAnsi="Bamini" w:cs="Bamini"/>
          <w:sz w:val="24"/>
          <w:szCs w:val="24"/>
        </w:rPr>
      </w:pPr>
      <w:r>
        <w:rPr>
          <w:spacing w:val="1"/>
          <w:sz w:val="24"/>
          <w:szCs w:val="24"/>
        </w:rPr>
        <w:t>P</w:t>
      </w:r>
      <w:r>
        <w:rPr>
          <w:sz w:val="24"/>
          <w:szCs w:val="24"/>
        </w:rPr>
        <w:t>rog</w:t>
      </w:r>
      <w:r>
        <w:rPr>
          <w:spacing w:val="-1"/>
          <w:sz w:val="24"/>
          <w:szCs w:val="24"/>
        </w:rPr>
        <w:t>ra</w:t>
      </w:r>
      <w:r>
        <w:rPr>
          <w:sz w:val="24"/>
          <w:szCs w:val="24"/>
        </w:rPr>
        <w:t>m</w:t>
      </w:r>
      <w:r>
        <w:rPr>
          <w:spacing w:val="1"/>
          <w:sz w:val="24"/>
          <w:szCs w:val="24"/>
        </w:rPr>
        <w:t>m</w:t>
      </w:r>
      <w:r>
        <w:rPr>
          <w:sz w:val="24"/>
          <w:szCs w:val="24"/>
        </w:rPr>
        <w:t>ing</w:t>
      </w:r>
      <w:r>
        <w:rPr>
          <w:spacing w:val="1"/>
          <w:sz w:val="24"/>
          <w:szCs w:val="24"/>
        </w:rPr>
        <w:t>)</w:t>
      </w:r>
      <w:r>
        <w:rPr>
          <w:rFonts w:ascii="Bamini" w:eastAsia="Bamini" w:hAnsi="Bamini" w:cs="Bamini"/>
          <w:sz w:val="24"/>
          <w:szCs w:val="24"/>
        </w:rPr>
        <w:t>&gt; ,a</w:t>
      </w:r>
      <w:r>
        <w:rPr>
          <w:rFonts w:ascii="Bamini" w:eastAsia="Bamini" w:hAnsi="Bamini" w:cs="Bamini"/>
          <w:spacing w:val="-1"/>
          <w:sz w:val="24"/>
          <w:szCs w:val="24"/>
        </w:rPr>
        <w:t>e</w:t>
      </w:r>
      <w:r>
        <w:rPr>
          <w:rFonts w:ascii="Bamini" w:eastAsia="Bamini" w:hAnsi="Bamini" w:cs="Bamini"/>
          <w:sz w:val="24"/>
          <w:szCs w:val="24"/>
        </w:rPr>
        <w:t>;jpu</w:t>
      </w:r>
      <w:r>
        <w:rPr>
          <w:rFonts w:ascii="Bamini" w:eastAsia="Bamini" w:hAnsi="Bamini" w:cs="Bamini"/>
          <w:spacing w:val="3"/>
          <w:sz w:val="24"/>
          <w:szCs w:val="24"/>
        </w:rPr>
        <w:t xml:space="preserve"> </w:t>
      </w:r>
      <w:r>
        <w:rPr>
          <w:rFonts w:ascii="Bamini" w:eastAsia="Bamini" w:hAnsi="Bamini" w:cs="Bamini"/>
          <w:sz w:val="24"/>
          <w:szCs w:val="24"/>
        </w:rPr>
        <w:t>nkhop</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z w:val="24"/>
          <w:szCs w:val="24"/>
        </w:rPr>
        <w:t>R</w:t>
      </w:r>
      <w:r>
        <w:rPr>
          <w:rFonts w:ascii="Bamini" w:eastAsia="Bamini" w:hAnsi="Bamini" w:cs="Bamini"/>
          <w:spacing w:val="-1"/>
          <w:sz w:val="24"/>
          <w:szCs w:val="24"/>
        </w:rPr>
        <w:t>l</w:t>
      </w:r>
      <w:r>
        <w:rPr>
          <w:rFonts w:ascii="Bamini" w:eastAsia="Bamini" w:hAnsi="Bamini" w:cs="Bamini"/>
          <w:sz w:val="24"/>
          <w:szCs w:val="24"/>
        </w:rPr>
        <w:t>;L nk</w:t>
      </w:r>
      <w:r>
        <w:rPr>
          <w:rFonts w:ascii="Bamini" w:eastAsia="Bamini" w:hAnsi="Bamini" w:cs="Bamini"/>
          <w:spacing w:val="-3"/>
          <w:sz w:val="24"/>
          <w:szCs w:val="24"/>
        </w:rPr>
        <w:t>h</w:t>
      </w:r>
      <w:r>
        <w:rPr>
          <w:rFonts w:ascii="Bamini" w:eastAsia="Bamini" w:hAnsi="Bamini" w:cs="Bamini"/>
          <w:spacing w:val="1"/>
          <w:sz w:val="24"/>
          <w:szCs w:val="24"/>
        </w:rPr>
        <w:t>o</w:t>
      </w:r>
      <w:r>
        <w:rPr>
          <w:rFonts w:ascii="Bamini" w:eastAsia="Bamini" w:hAnsi="Bamini" w:cs="Bamini"/>
          <w:sz w:val="24"/>
          <w:szCs w:val="24"/>
        </w:rPr>
        <w:t xml:space="preserve">p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czh;</w:t>
      </w:r>
      <w:r>
        <w:rPr>
          <w:rFonts w:ascii="Bamini" w:eastAsia="Bamini" w:hAnsi="Bamini" w:cs="Bamini"/>
          <w:spacing w:val="-2"/>
          <w:sz w:val="24"/>
          <w:szCs w:val="24"/>
        </w:rPr>
        <w:t>e</w:t>
      </w:r>
      <w:r>
        <w:rPr>
          <w:rFonts w:ascii="Bamini" w:eastAsia="Bamini" w:hAnsi="Bamini" w:cs="Bamini"/>
          <w:sz w:val="24"/>
          <w:szCs w:val="24"/>
        </w:rPr>
        <w:t>piy</w:t>
      </w:r>
    </w:p>
    <w:p w:rsidR="00B21BEF" w:rsidRDefault="00830240">
      <w:pPr>
        <w:spacing w:before="29" w:line="264" w:lineRule="auto"/>
        <w:ind w:left="2260" w:right="66"/>
        <w:rPr>
          <w:rFonts w:ascii="Bamini" w:eastAsia="Bamini" w:hAnsi="Bamini" w:cs="Bamini"/>
          <w:sz w:val="24"/>
          <w:szCs w:val="24"/>
        </w:rPr>
      </w:pPr>
      <w:r>
        <w:rPr>
          <w:rFonts w:ascii="Bamini" w:eastAsia="Bamini" w:hAnsi="Bamini" w:cs="Bamini"/>
          <w:sz w:val="24"/>
          <w:szCs w:val="24"/>
        </w:rPr>
        <w:t>nkhop</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2"/>
          <w:sz w:val="24"/>
          <w:szCs w:val="24"/>
        </w:rPr>
        <w:t>n</w:t>
      </w:r>
      <w:r>
        <w:rPr>
          <w:rFonts w:ascii="Bamini" w:eastAsia="Bamini" w:hAnsi="Bamini" w:cs="Bamini"/>
          <w:sz w:val="24"/>
          <w:szCs w:val="24"/>
        </w:rPr>
        <w:t>k</w:t>
      </w:r>
      <w:r>
        <w:rPr>
          <w:rFonts w:ascii="Bamini" w:eastAsia="Bamini" w:hAnsi="Bamini" w:cs="Bamini"/>
          <w:spacing w:val="-1"/>
          <w:sz w:val="24"/>
          <w:szCs w:val="24"/>
        </w:rPr>
        <w:t>d</w:t>
      </w: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pacing w:val="-2"/>
          <w:sz w:val="24"/>
          <w:szCs w:val="24"/>
        </w:rPr>
        <w:t>s</w:t>
      </w:r>
      <w:r>
        <w:rPr>
          <w:rFonts w:ascii="Bamini" w:eastAsia="Bamini" w:hAnsi="Bamini" w:cs="Bamini"/>
          <w:sz w:val="24"/>
          <w:szCs w:val="24"/>
        </w:rPr>
        <w:t>; e</w:t>
      </w:r>
      <w:r>
        <w:rPr>
          <w:rFonts w:ascii="Bamini" w:eastAsia="Bamini" w:hAnsi="Bamini" w:cs="Bamini"/>
          <w:spacing w:val="-1"/>
          <w:sz w:val="24"/>
          <w:szCs w:val="24"/>
        </w:rPr>
        <w:t>p</w:t>
      </w:r>
      <w:r>
        <w:rPr>
          <w:rFonts w:ascii="Bamini" w:eastAsia="Bamini" w:hAnsi="Bamini" w:cs="Bamini"/>
          <w:sz w:val="24"/>
          <w:szCs w:val="24"/>
        </w:rPr>
        <w:t>uy; c</w:t>
      </w:r>
      <w:r>
        <w:rPr>
          <w:rFonts w:ascii="Bamini" w:eastAsia="Bamini" w:hAnsi="Bamini" w:cs="Bamini"/>
          <w:spacing w:val="1"/>
          <w:sz w:val="24"/>
          <w:szCs w:val="24"/>
        </w:rPr>
        <w:t>U</w:t>
      </w:r>
      <w:r>
        <w:rPr>
          <w:rFonts w:ascii="Bamini" w:eastAsia="Bamini" w:hAnsi="Bamini" w:cs="Bamini"/>
          <w:sz w:val="24"/>
          <w:szCs w:val="24"/>
        </w:rPr>
        <w:t>thf</w:t>
      </w:r>
      <w:r>
        <w:rPr>
          <w:rFonts w:ascii="Bamini" w:eastAsia="Bamini" w:hAnsi="Bamini" w:cs="Bamini"/>
          <w:spacing w:val="-1"/>
          <w:sz w:val="24"/>
          <w:szCs w:val="24"/>
        </w:rPr>
        <w:t>;</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 xml:space="preserve">; </w:t>
      </w:r>
      <w:r>
        <w:rPr>
          <w:sz w:val="24"/>
          <w:szCs w:val="24"/>
        </w:rPr>
        <w:t>(Softw</w:t>
      </w:r>
      <w:r>
        <w:rPr>
          <w:spacing w:val="-1"/>
          <w:sz w:val="24"/>
          <w:szCs w:val="24"/>
        </w:rPr>
        <w:t>a</w:t>
      </w:r>
      <w:r>
        <w:rPr>
          <w:sz w:val="24"/>
          <w:szCs w:val="24"/>
        </w:rPr>
        <w:t>re</w:t>
      </w:r>
      <w:r>
        <w:rPr>
          <w:spacing w:val="-2"/>
          <w:sz w:val="24"/>
          <w:szCs w:val="24"/>
        </w:rPr>
        <w:t xml:space="preserve"> </w:t>
      </w:r>
      <w:r>
        <w:rPr>
          <w:sz w:val="24"/>
          <w:szCs w:val="24"/>
        </w:rPr>
        <w:t>p</w:t>
      </w:r>
      <w:r>
        <w:rPr>
          <w:spacing w:val="1"/>
          <w:sz w:val="24"/>
          <w:szCs w:val="24"/>
        </w:rPr>
        <w:t>P</w:t>
      </w:r>
      <w:r>
        <w:rPr>
          <w:sz w:val="24"/>
          <w:szCs w:val="24"/>
        </w:rPr>
        <w:t>ro</w:t>
      </w:r>
      <w:r>
        <w:rPr>
          <w:spacing w:val="1"/>
          <w:sz w:val="24"/>
          <w:szCs w:val="24"/>
        </w:rPr>
        <w:t>g</w:t>
      </w:r>
      <w:r>
        <w:rPr>
          <w:sz w:val="24"/>
          <w:szCs w:val="24"/>
        </w:rPr>
        <w:t>r</w:t>
      </w:r>
      <w:r>
        <w:rPr>
          <w:spacing w:val="-2"/>
          <w:sz w:val="24"/>
          <w:szCs w:val="24"/>
        </w:rPr>
        <w:t>a</w:t>
      </w:r>
      <w:r>
        <w:rPr>
          <w:sz w:val="24"/>
          <w:szCs w:val="24"/>
        </w:rPr>
        <w:t>m</w:t>
      </w:r>
      <w:r>
        <w:rPr>
          <w:spacing w:val="1"/>
          <w:sz w:val="24"/>
          <w:szCs w:val="24"/>
        </w:rPr>
        <w:t>m</w:t>
      </w:r>
      <w:r>
        <w:rPr>
          <w:spacing w:val="-1"/>
          <w:sz w:val="24"/>
          <w:szCs w:val="24"/>
        </w:rPr>
        <w:t>e</w:t>
      </w:r>
      <w:r>
        <w:rPr>
          <w:sz w:val="24"/>
          <w:szCs w:val="24"/>
        </w:rPr>
        <w:t xml:space="preserve">) </w:t>
      </w:r>
      <w:r>
        <w:rPr>
          <w:spacing w:val="17"/>
          <w:sz w:val="24"/>
          <w:szCs w:val="24"/>
        </w:rPr>
        <w:t xml:space="preserve"> </w:t>
      </w:r>
      <w:r>
        <w:rPr>
          <w:rFonts w:ascii="Arial" w:eastAsia="Arial" w:hAnsi="Arial" w:cs="Arial"/>
          <w:sz w:val="24"/>
          <w:szCs w:val="24"/>
        </w:rPr>
        <w:t xml:space="preserve">– </w:t>
      </w:r>
      <w:r>
        <w:rPr>
          <w:rFonts w:ascii="Bamini" w:eastAsia="Bamini" w:hAnsi="Bamini" w:cs="Bamini"/>
          <w:sz w:val="24"/>
          <w:szCs w:val="24"/>
        </w:rPr>
        <w:t>nraw;ghl;L nk</w:t>
      </w:r>
      <w:r>
        <w:rPr>
          <w:rFonts w:ascii="Bamini" w:eastAsia="Bamini" w:hAnsi="Bamini" w:cs="Bamini"/>
          <w:spacing w:val="-1"/>
          <w:sz w:val="24"/>
          <w:szCs w:val="24"/>
        </w:rPr>
        <w:t>d</w:t>
      </w:r>
      <w:r>
        <w:rPr>
          <w:rFonts w:ascii="Bamini" w:eastAsia="Bamini" w:hAnsi="Bamini" w:cs="Bamini"/>
          <w:sz w:val="24"/>
          <w:szCs w:val="24"/>
        </w:rPr>
        <w:t>;ngh</w:t>
      </w:r>
      <w:r>
        <w:rPr>
          <w:rFonts w:ascii="Bamini" w:eastAsia="Bamini" w:hAnsi="Bamini" w:cs="Bamini"/>
          <w:spacing w:val="-2"/>
          <w:sz w:val="24"/>
          <w:szCs w:val="24"/>
        </w:rPr>
        <w:t>U</w:t>
      </w:r>
      <w:r>
        <w:rPr>
          <w:rFonts w:ascii="Bamini" w:eastAsia="Bamini" w:hAnsi="Bamini" w:cs="Bamini"/>
          <w:sz w:val="24"/>
          <w:szCs w:val="24"/>
        </w:rPr>
        <w:t>s;</w:t>
      </w:r>
      <w:r>
        <w:rPr>
          <w:rFonts w:ascii="Bamini" w:eastAsia="Bamini" w:hAnsi="Bamini" w:cs="Bamini"/>
          <w:spacing w:val="2"/>
          <w:sz w:val="24"/>
          <w:szCs w:val="24"/>
        </w:rPr>
        <w:t xml:space="preserve"> </w:t>
      </w:r>
      <w:r>
        <w:rPr>
          <w:sz w:val="24"/>
          <w:szCs w:val="24"/>
        </w:rPr>
        <w:t>(Sys</w:t>
      </w:r>
      <w:r>
        <w:rPr>
          <w:spacing w:val="1"/>
          <w:sz w:val="24"/>
          <w:szCs w:val="24"/>
        </w:rPr>
        <w:t>t</w:t>
      </w:r>
      <w:r>
        <w:rPr>
          <w:spacing w:val="-1"/>
          <w:sz w:val="24"/>
          <w:szCs w:val="24"/>
        </w:rPr>
        <w:t>e</w:t>
      </w:r>
      <w:r>
        <w:rPr>
          <w:sz w:val="24"/>
          <w:szCs w:val="24"/>
        </w:rPr>
        <w:t xml:space="preserve">m </w:t>
      </w:r>
      <w:r>
        <w:rPr>
          <w:spacing w:val="1"/>
          <w:sz w:val="24"/>
          <w:szCs w:val="24"/>
        </w:rPr>
        <w:t>S</w:t>
      </w:r>
      <w:r>
        <w:rPr>
          <w:sz w:val="24"/>
          <w:szCs w:val="24"/>
        </w:rPr>
        <w:t>oft</w:t>
      </w:r>
      <w:r>
        <w:rPr>
          <w:spacing w:val="-1"/>
          <w:sz w:val="24"/>
          <w:szCs w:val="24"/>
        </w:rPr>
        <w:t>wa</w:t>
      </w:r>
      <w:r>
        <w:rPr>
          <w:sz w:val="24"/>
          <w:szCs w:val="24"/>
        </w:rPr>
        <w:t>r</w:t>
      </w:r>
      <w:r>
        <w:rPr>
          <w:spacing w:val="-2"/>
          <w:sz w:val="24"/>
          <w:szCs w:val="24"/>
        </w:rPr>
        <w:t>e</w:t>
      </w:r>
      <w:r>
        <w:rPr>
          <w:sz w:val="24"/>
          <w:szCs w:val="24"/>
        </w:rPr>
        <w:t xml:space="preserve">) </w:t>
      </w:r>
      <w:r>
        <w:rPr>
          <w:spacing w:val="17"/>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gad</w:t>
      </w:r>
      <w:r>
        <w:rPr>
          <w:rFonts w:ascii="Bamini" w:eastAsia="Bamini" w:hAnsi="Bamini" w:cs="Bamini"/>
          <w:spacing w:val="-1"/>
          <w:sz w:val="24"/>
          <w:szCs w:val="24"/>
        </w:rPr>
        <w:t>;</w:t>
      </w:r>
      <w:r>
        <w:rPr>
          <w:rFonts w:ascii="Bamini" w:eastAsia="Bamini" w:hAnsi="Bamini" w:cs="Bamini"/>
          <w:sz w:val="24"/>
          <w:szCs w:val="24"/>
        </w:rPr>
        <w:t>ghl</w:t>
      </w:r>
      <w:r>
        <w:rPr>
          <w:rFonts w:ascii="Bamini" w:eastAsia="Bamini" w:hAnsi="Bamini" w:cs="Bamini"/>
          <w:spacing w:val="-1"/>
          <w:sz w:val="24"/>
          <w:szCs w:val="24"/>
        </w:rPr>
        <w:t>;</w:t>
      </w:r>
      <w:r>
        <w:rPr>
          <w:rFonts w:ascii="Bamini" w:eastAsia="Bamini" w:hAnsi="Bamini" w:cs="Bamini"/>
          <w:sz w:val="24"/>
          <w:szCs w:val="24"/>
        </w:rPr>
        <w:t>L nk</w:t>
      </w:r>
      <w:r>
        <w:rPr>
          <w:rFonts w:ascii="Bamini" w:eastAsia="Bamini" w:hAnsi="Bamini" w:cs="Bamini"/>
          <w:spacing w:val="-1"/>
          <w:sz w:val="24"/>
          <w:szCs w:val="24"/>
        </w:rPr>
        <w:t>d</w:t>
      </w: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2"/>
          <w:sz w:val="24"/>
          <w:szCs w:val="24"/>
        </w:rPr>
        <w:t xml:space="preserve"> </w:t>
      </w:r>
      <w:r>
        <w:rPr>
          <w:sz w:val="24"/>
          <w:szCs w:val="24"/>
        </w:rPr>
        <w:t>(</w:t>
      </w:r>
      <w:r>
        <w:rPr>
          <w:spacing w:val="-1"/>
          <w:sz w:val="24"/>
          <w:szCs w:val="24"/>
        </w:rPr>
        <w:t>A</w:t>
      </w:r>
      <w:r>
        <w:rPr>
          <w:sz w:val="24"/>
          <w:szCs w:val="24"/>
        </w:rPr>
        <w:t>ppl</w:t>
      </w:r>
      <w:r>
        <w:rPr>
          <w:spacing w:val="1"/>
          <w:sz w:val="24"/>
          <w:szCs w:val="24"/>
        </w:rPr>
        <w:t>i</w:t>
      </w:r>
      <w:r>
        <w:rPr>
          <w:spacing w:val="-1"/>
          <w:sz w:val="24"/>
          <w:szCs w:val="24"/>
        </w:rPr>
        <w:t>ca</w:t>
      </w:r>
      <w:r>
        <w:rPr>
          <w:sz w:val="24"/>
          <w:szCs w:val="24"/>
        </w:rPr>
        <w:t>t</w:t>
      </w:r>
      <w:r>
        <w:rPr>
          <w:spacing w:val="1"/>
          <w:sz w:val="24"/>
          <w:szCs w:val="24"/>
        </w:rPr>
        <w:t>i</w:t>
      </w:r>
      <w:r>
        <w:rPr>
          <w:sz w:val="24"/>
          <w:szCs w:val="24"/>
        </w:rPr>
        <w:t xml:space="preserve">on </w:t>
      </w:r>
      <w:r>
        <w:rPr>
          <w:spacing w:val="1"/>
          <w:sz w:val="24"/>
          <w:szCs w:val="24"/>
        </w:rPr>
        <w:t>S</w:t>
      </w:r>
      <w:r>
        <w:rPr>
          <w:sz w:val="24"/>
          <w:szCs w:val="24"/>
        </w:rPr>
        <w:t>oft</w:t>
      </w:r>
      <w:r>
        <w:rPr>
          <w:spacing w:val="-1"/>
          <w:sz w:val="24"/>
          <w:szCs w:val="24"/>
        </w:rPr>
        <w:t>wa</w:t>
      </w:r>
      <w:r>
        <w:rPr>
          <w:sz w:val="24"/>
          <w:szCs w:val="24"/>
        </w:rPr>
        <w:t>r</w:t>
      </w:r>
      <w:r>
        <w:rPr>
          <w:spacing w:val="-2"/>
          <w:sz w:val="24"/>
          <w:szCs w:val="24"/>
        </w:rPr>
        <w:t>e</w:t>
      </w:r>
      <w:r>
        <w:rPr>
          <w:sz w:val="24"/>
          <w:szCs w:val="24"/>
        </w:rPr>
        <w:t xml:space="preserve">) </w:t>
      </w:r>
      <w:r>
        <w:rPr>
          <w:spacing w:val="17"/>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gy;</w:t>
      </w:r>
      <w:r>
        <w:rPr>
          <w:rFonts w:ascii="Bamini" w:eastAsia="Bamini" w:hAnsi="Bamini" w:cs="Bamini"/>
          <w:spacing w:val="1"/>
          <w:sz w:val="24"/>
          <w:szCs w:val="24"/>
        </w:rPr>
        <w:t>Y</w:t>
      </w:r>
      <w:r>
        <w:rPr>
          <w:rFonts w:ascii="Bamini" w:eastAsia="Bamini" w:hAnsi="Bamini" w:cs="Bamini"/>
          <w:sz w:val="24"/>
          <w:szCs w:val="24"/>
        </w:rPr>
        <w:t>}</w:t>
      </w:r>
      <w:r>
        <w:rPr>
          <w:rFonts w:ascii="Bamini" w:eastAsia="Bamini" w:hAnsi="Bamini" w:cs="Bamini"/>
          <w:spacing w:val="-1"/>
          <w:sz w:val="24"/>
          <w:szCs w:val="24"/>
        </w:rPr>
        <w:t>l</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 xml:space="preserve">; </w:t>
      </w:r>
      <w:r>
        <w:rPr>
          <w:sz w:val="24"/>
          <w:szCs w:val="24"/>
        </w:rPr>
        <w:t>(Mult</w:t>
      </w:r>
      <w:r>
        <w:rPr>
          <w:spacing w:val="1"/>
          <w:sz w:val="24"/>
          <w:szCs w:val="24"/>
        </w:rPr>
        <w:t>i</w:t>
      </w:r>
      <w:r>
        <w:rPr>
          <w:sz w:val="24"/>
          <w:szCs w:val="24"/>
        </w:rPr>
        <w:t>medi</w:t>
      </w:r>
      <w:r>
        <w:rPr>
          <w:spacing w:val="-1"/>
          <w:sz w:val="24"/>
          <w:szCs w:val="24"/>
        </w:rPr>
        <w:t>a</w:t>
      </w:r>
      <w:r>
        <w:rPr>
          <w:sz w:val="24"/>
          <w:szCs w:val="24"/>
        </w:rPr>
        <w:t xml:space="preserve">) </w:t>
      </w:r>
      <w:r>
        <w:rPr>
          <w:spacing w:val="17"/>
          <w:sz w:val="24"/>
          <w:szCs w:val="24"/>
        </w:rPr>
        <w:t xml:space="preserve"> </w:t>
      </w:r>
      <w:r>
        <w:rPr>
          <w:rFonts w:ascii="Bamini" w:eastAsia="Bamini" w:hAnsi="Bamini" w:cs="Bamini"/>
          <w:sz w:val="24"/>
          <w:szCs w:val="24"/>
        </w:rPr>
        <w:t>-</w:t>
      </w:r>
    </w:p>
    <w:p w:rsidR="00B21BEF" w:rsidRDefault="00830240">
      <w:pPr>
        <w:spacing w:line="280" w:lineRule="exact"/>
        <w:ind w:left="2260"/>
        <w:rPr>
          <w:rFonts w:ascii="Bamini" w:eastAsia="Bamini" w:hAnsi="Bamini" w:cs="Bamini"/>
          <w:sz w:val="24"/>
          <w:szCs w:val="24"/>
        </w:rPr>
      </w:pPr>
      <w:r>
        <w:rPr>
          <w:rFonts w:ascii="Bamini" w:eastAsia="Bamini" w:hAnsi="Bamini" w:cs="Bamini"/>
          <w:position w:val="1"/>
          <w:sz w:val="24"/>
          <w:szCs w:val="24"/>
        </w:rPr>
        <w:t>,i</w:t>
      </w:r>
      <w:r>
        <w:rPr>
          <w:rFonts w:ascii="Bamini" w:eastAsia="Bamini" w:hAnsi="Bamini" w:cs="Bamini"/>
          <w:spacing w:val="1"/>
          <w:position w:val="1"/>
          <w:sz w:val="24"/>
          <w:szCs w:val="24"/>
        </w:rPr>
        <w:t>z</w:t>
      </w:r>
      <w:r>
        <w:rPr>
          <w:rFonts w:ascii="Bamini" w:eastAsia="Bamini" w:hAnsi="Bamini" w:cs="Bamini"/>
          <w:position w:val="1"/>
          <w:sz w:val="24"/>
          <w:szCs w:val="24"/>
        </w:rPr>
        <w:t>a</w:t>
      </w:r>
      <w:r>
        <w:rPr>
          <w:rFonts w:ascii="Bamini" w:eastAsia="Bamini" w:hAnsi="Bamini" w:cs="Bamini"/>
          <w:spacing w:val="-1"/>
          <w:position w:val="1"/>
          <w:sz w:val="24"/>
          <w:szCs w:val="24"/>
        </w:rPr>
        <w:t>k</w:t>
      </w:r>
      <w:r>
        <w:rPr>
          <w:rFonts w:ascii="Bamini" w:eastAsia="Bamini" w:hAnsi="Bamini" w:cs="Bamini"/>
          <w:position w:val="1"/>
          <w:sz w:val="24"/>
          <w:szCs w:val="24"/>
        </w:rPr>
        <w:t>;</w:t>
      </w:r>
      <w:r>
        <w:rPr>
          <w:rFonts w:ascii="Bamini" w:eastAsia="Bamini" w:hAnsi="Bamini" w:cs="Bamini"/>
          <w:spacing w:val="2"/>
          <w:position w:val="1"/>
          <w:sz w:val="24"/>
          <w:szCs w:val="24"/>
        </w:rPr>
        <w:t xml:space="preserve"> </w:t>
      </w:r>
      <w:r>
        <w:rPr>
          <w:spacing w:val="1"/>
          <w:position w:val="1"/>
          <w:sz w:val="24"/>
          <w:szCs w:val="24"/>
        </w:rPr>
        <w:t>(</w:t>
      </w:r>
      <w:r>
        <w:rPr>
          <w:spacing w:val="-3"/>
          <w:position w:val="1"/>
          <w:sz w:val="24"/>
          <w:szCs w:val="24"/>
        </w:rPr>
        <w:t>I</w:t>
      </w:r>
      <w:r>
        <w:rPr>
          <w:position w:val="1"/>
          <w:sz w:val="24"/>
          <w:szCs w:val="24"/>
        </w:rPr>
        <w:t>nte</w:t>
      </w:r>
      <w:r>
        <w:rPr>
          <w:spacing w:val="-1"/>
          <w:position w:val="1"/>
          <w:sz w:val="24"/>
          <w:szCs w:val="24"/>
        </w:rPr>
        <w:t>r</w:t>
      </w:r>
      <w:r>
        <w:rPr>
          <w:position w:val="1"/>
          <w:sz w:val="24"/>
          <w:szCs w:val="24"/>
        </w:rPr>
        <w:t>n</w:t>
      </w:r>
      <w:r>
        <w:rPr>
          <w:spacing w:val="-1"/>
          <w:position w:val="1"/>
          <w:sz w:val="24"/>
          <w:szCs w:val="24"/>
        </w:rPr>
        <w:t>e</w:t>
      </w:r>
      <w:r>
        <w:rPr>
          <w:position w:val="1"/>
          <w:sz w:val="24"/>
          <w:szCs w:val="24"/>
        </w:rPr>
        <w:t xml:space="preserve">t) </w:t>
      </w:r>
      <w:r>
        <w:rPr>
          <w:spacing w:val="17"/>
          <w:position w:val="1"/>
          <w:sz w:val="24"/>
          <w:szCs w:val="24"/>
        </w:rPr>
        <w:t xml:space="preserve"> </w:t>
      </w:r>
      <w:r>
        <w:rPr>
          <w:rFonts w:ascii="Arial" w:eastAsia="Arial" w:hAnsi="Arial" w:cs="Arial"/>
          <w:position w:val="1"/>
          <w:sz w:val="24"/>
          <w:szCs w:val="24"/>
        </w:rPr>
        <w:t xml:space="preserve">– </w:t>
      </w:r>
      <w:r>
        <w:rPr>
          <w:rFonts w:ascii="Arial" w:eastAsia="Arial" w:hAnsi="Arial" w:cs="Arial"/>
          <w:spacing w:val="5"/>
          <w:position w:val="1"/>
          <w:sz w:val="24"/>
          <w:szCs w:val="24"/>
        </w:rPr>
        <w:t xml:space="preserve"> </w:t>
      </w:r>
      <w:r>
        <w:rPr>
          <w:rFonts w:ascii="Bamini" w:eastAsia="Bamini" w:hAnsi="Bamini" w:cs="Bamini"/>
          <w:position w:val="1"/>
          <w:sz w:val="24"/>
          <w:szCs w:val="24"/>
        </w:rPr>
        <w:t>kp</w:t>
      </w:r>
      <w:r>
        <w:rPr>
          <w:rFonts w:ascii="Bamini" w:eastAsia="Bamini" w:hAnsi="Bamini" w:cs="Bamini"/>
          <w:spacing w:val="-1"/>
          <w:position w:val="1"/>
          <w:sz w:val="24"/>
          <w:szCs w:val="24"/>
        </w:rPr>
        <w:t>d</w:t>
      </w:r>
      <w:r>
        <w:rPr>
          <w:rFonts w:ascii="Bamini" w:eastAsia="Bamini" w:hAnsi="Bamini" w:cs="Bamini"/>
          <w:position w:val="1"/>
          <w:sz w:val="24"/>
          <w:szCs w:val="24"/>
        </w:rPr>
        <w:t>;</w:t>
      </w:r>
      <w:r>
        <w:rPr>
          <w:rFonts w:ascii="Bamini" w:eastAsia="Bamini" w:hAnsi="Bamini" w:cs="Bamini"/>
          <w:spacing w:val="-1"/>
          <w:position w:val="1"/>
          <w:sz w:val="24"/>
          <w:szCs w:val="24"/>
        </w:rPr>
        <w:t>d</w:t>
      </w:r>
      <w:r>
        <w:rPr>
          <w:rFonts w:ascii="Bamini" w:eastAsia="Bamini" w:hAnsi="Bamini" w:cs="Bamini"/>
          <w:position w:val="1"/>
          <w:sz w:val="24"/>
          <w:szCs w:val="24"/>
        </w:rPr>
        <w:t xml:space="preserve">Q;ry; </w:t>
      </w:r>
      <w:r>
        <w:rPr>
          <w:spacing w:val="-1"/>
          <w:position w:val="1"/>
          <w:sz w:val="24"/>
          <w:szCs w:val="24"/>
        </w:rPr>
        <w:t>(</w:t>
      </w:r>
      <w:r>
        <w:rPr>
          <w:position w:val="1"/>
          <w:sz w:val="24"/>
          <w:szCs w:val="24"/>
        </w:rPr>
        <w:t>E</w:t>
      </w:r>
      <w:r>
        <w:rPr>
          <w:spacing w:val="-1"/>
          <w:position w:val="1"/>
          <w:sz w:val="24"/>
          <w:szCs w:val="24"/>
        </w:rPr>
        <w:t>-</w:t>
      </w:r>
      <w:r>
        <w:rPr>
          <w:spacing w:val="3"/>
          <w:position w:val="1"/>
          <w:sz w:val="24"/>
          <w:szCs w:val="24"/>
        </w:rPr>
        <w:t>m</w:t>
      </w:r>
      <w:r>
        <w:rPr>
          <w:spacing w:val="-1"/>
          <w:position w:val="1"/>
          <w:sz w:val="24"/>
          <w:szCs w:val="24"/>
        </w:rPr>
        <w:t>a</w:t>
      </w:r>
      <w:r>
        <w:rPr>
          <w:position w:val="1"/>
          <w:sz w:val="24"/>
          <w:szCs w:val="24"/>
        </w:rPr>
        <w:t>i</w:t>
      </w:r>
      <w:r>
        <w:rPr>
          <w:spacing w:val="1"/>
          <w:position w:val="1"/>
          <w:sz w:val="24"/>
          <w:szCs w:val="24"/>
        </w:rPr>
        <w:t>l</w:t>
      </w:r>
      <w:r>
        <w:rPr>
          <w:position w:val="1"/>
          <w:sz w:val="24"/>
          <w:szCs w:val="24"/>
        </w:rPr>
        <w:t xml:space="preserve">) </w:t>
      </w:r>
      <w:r>
        <w:rPr>
          <w:spacing w:val="17"/>
          <w:position w:val="1"/>
          <w:sz w:val="24"/>
          <w:szCs w:val="24"/>
        </w:rPr>
        <w:t xml:space="preserve"> </w:t>
      </w:r>
      <w:r>
        <w:rPr>
          <w:rFonts w:ascii="Arial" w:eastAsia="Arial" w:hAnsi="Arial" w:cs="Arial"/>
          <w:position w:val="1"/>
          <w:sz w:val="24"/>
          <w:szCs w:val="24"/>
        </w:rPr>
        <w:t xml:space="preserve">– </w:t>
      </w:r>
      <w:r>
        <w:rPr>
          <w:rFonts w:ascii="Arial" w:eastAsia="Arial" w:hAnsi="Arial" w:cs="Arial"/>
          <w:spacing w:val="2"/>
          <w:position w:val="1"/>
          <w:sz w:val="24"/>
          <w:szCs w:val="24"/>
        </w:rPr>
        <w:t xml:space="preserve"> </w:t>
      </w:r>
      <w:r>
        <w:rPr>
          <w:rFonts w:ascii="Bamini" w:eastAsia="Bamini" w:hAnsi="Bamini" w:cs="Bamini"/>
          <w:position w:val="1"/>
          <w:sz w:val="24"/>
          <w:szCs w:val="24"/>
        </w:rPr>
        <w:t>fzp</w:t>
      </w:r>
      <w:r>
        <w:rPr>
          <w:rFonts w:ascii="Bamini" w:eastAsia="Bamini" w:hAnsi="Bamini" w:cs="Bamini"/>
          <w:spacing w:val="-1"/>
          <w:position w:val="1"/>
          <w:sz w:val="24"/>
          <w:szCs w:val="24"/>
        </w:rPr>
        <w:t>d</w:t>
      </w:r>
      <w:r>
        <w:rPr>
          <w:rFonts w:ascii="Bamini" w:eastAsia="Bamini" w:hAnsi="Bamini" w:cs="Bamini"/>
          <w:position w:val="1"/>
          <w:sz w:val="24"/>
          <w:szCs w:val="24"/>
        </w:rPr>
        <w:t>pap</w:t>
      </w:r>
      <w:r>
        <w:rPr>
          <w:rFonts w:ascii="Bamini" w:eastAsia="Bamini" w:hAnsi="Bamini" w:cs="Bamini"/>
          <w:spacing w:val="-2"/>
          <w:position w:val="1"/>
          <w:sz w:val="24"/>
          <w:szCs w:val="24"/>
        </w:rPr>
        <w:t>d</w:t>
      </w:r>
      <w:r>
        <w:rPr>
          <w:rFonts w:ascii="Bamini" w:eastAsia="Bamini" w:hAnsi="Bamini" w:cs="Bamini"/>
          <w:position w:val="1"/>
          <w:sz w:val="24"/>
          <w:szCs w:val="24"/>
        </w:rPr>
        <w:t xml:space="preserve">; </w:t>
      </w:r>
      <w:r>
        <w:rPr>
          <w:rFonts w:ascii="Bamini" w:eastAsia="Bamini" w:hAnsi="Bamini" w:cs="Bamini"/>
          <w:spacing w:val="1"/>
          <w:position w:val="1"/>
          <w:sz w:val="24"/>
          <w:szCs w:val="24"/>
        </w:rPr>
        <w:t>Vi</w:t>
      </w:r>
      <w:r>
        <w:rPr>
          <w:rFonts w:ascii="Bamini" w:eastAsia="Bamini" w:hAnsi="Bamini" w:cs="Bamini"/>
          <w:spacing w:val="-1"/>
          <w:position w:val="1"/>
          <w:sz w:val="24"/>
          <w:szCs w:val="24"/>
        </w:rPr>
        <w:t>d</w:t>
      </w:r>
      <w:r>
        <w:rPr>
          <w:rFonts w:ascii="Bamini" w:eastAsia="Bamini" w:hAnsi="Bamini" w:cs="Bamini"/>
          <w:position w:val="1"/>
          <w:sz w:val="24"/>
          <w:szCs w:val="24"/>
        </w:rPr>
        <w:t>a</w:t>
      </w:r>
    </w:p>
    <w:p w:rsidR="00B21BEF" w:rsidRDefault="00830240">
      <w:pPr>
        <w:spacing w:before="62"/>
        <w:ind w:left="2260"/>
        <w:rPr>
          <w:rFonts w:ascii="Bamini" w:eastAsia="Bamini" w:hAnsi="Bamini" w:cs="Bamini"/>
          <w:sz w:val="24"/>
          <w:szCs w:val="24"/>
        </w:rPr>
      </w:pPr>
      <w:r>
        <w:rPr>
          <w:rFonts w:ascii="Bamini" w:eastAsia="Bamini" w:hAnsi="Bamini" w:cs="Bamini"/>
          <w:sz w:val="24"/>
          <w:szCs w:val="24"/>
        </w:rPr>
        <w:t>gad</w:t>
      </w:r>
      <w:r>
        <w:rPr>
          <w:rFonts w:ascii="Bamini" w:eastAsia="Bamini" w:hAnsi="Bamini" w:cs="Bamini"/>
          <w:spacing w:val="-1"/>
          <w:sz w:val="24"/>
          <w:szCs w:val="24"/>
        </w:rPr>
        <w:t>;</w:t>
      </w:r>
      <w:r>
        <w:rPr>
          <w:rFonts w:ascii="Bamini" w:eastAsia="Bamini" w:hAnsi="Bamini" w:cs="Bamini"/>
          <w:sz w:val="24"/>
          <w:szCs w:val="24"/>
        </w:rPr>
        <w:t>ghLfs;.</w:t>
      </w:r>
    </w:p>
    <w:p w:rsidR="00B21BEF" w:rsidRDefault="00830240">
      <w:pPr>
        <w:spacing w:before="19" w:line="440" w:lineRule="exact"/>
        <w:ind w:left="2260" w:right="360" w:hanging="2023"/>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64"/>
          <w:sz w:val="24"/>
          <w:szCs w:val="24"/>
        </w:rPr>
        <w:t xml:space="preserve"> </w:t>
      </w: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fzp</w:t>
      </w:r>
      <w:r>
        <w:rPr>
          <w:rFonts w:ascii="Bamini" w:eastAsia="Bamini" w:hAnsi="Bamini" w:cs="Bamini"/>
          <w:spacing w:val="-1"/>
          <w:sz w:val="24"/>
          <w:szCs w:val="24"/>
        </w:rPr>
        <w:t>d</w:t>
      </w:r>
      <w:r>
        <w:rPr>
          <w:rFonts w:ascii="Bamini" w:eastAsia="Bamini" w:hAnsi="Bamini" w:cs="Bamini"/>
          <w:sz w:val="24"/>
          <w:szCs w:val="24"/>
        </w:rPr>
        <w:t>p n</w:t>
      </w:r>
      <w:r>
        <w:rPr>
          <w:rFonts w:ascii="Bamini" w:eastAsia="Bamini" w:hAnsi="Bamini" w:cs="Bamini"/>
          <w:spacing w:val="1"/>
          <w:sz w:val="24"/>
          <w:szCs w:val="24"/>
        </w:rPr>
        <w:t>k</w:t>
      </w:r>
      <w:r>
        <w:rPr>
          <w:rFonts w:ascii="Bamini" w:eastAsia="Bamini" w:hAnsi="Bamini" w:cs="Bamini"/>
          <w:sz w:val="24"/>
          <w:szCs w:val="24"/>
        </w:rPr>
        <w:t>hopapay;</w:t>
      </w:r>
      <w:r>
        <w:rPr>
          <w:rFonts w:ascii="Bamini" w:eastAsia="Bamini" w:hAnsi="Bamini" w:cs="Bamini"/>
          <w:spacing w:val="2"/>
          <w:sz w:val="24"/>
          <w:szCs w:val="24"/>
        </w:rPr>
        <w:t xml:space="preserve"> </w:t>
      </w:r>
      <w:r>
        <w:rPr>
          <w:sz w:val="24"/>
          <w:szCs w:val="24"/>
        </w:rPr>
        <w:t>(C</w:t>
      </w:r>
      <w:r>
        <w:rPr>
          <w:spacing w:val="-2"/>
          <w:sz w:val="24"/>
          <w:szCs w:val="24"/>
        </w:rPr>
        <w:t>o</w:t>
      </w:r>
      <w:r>
        <w:rPr>
          <w:sz w:val="24"/>
          <w:szCs w:val="24"/>
        </w:rPr>
        <w:t>mpu</w:t>
      </w:r>
      <w:r>
        <w:rPr>
          <w:spacing w:val="1"/>
          <w:sz w:val="24"/>
          <w:szCs w:val="24"/>
        </w:rPr>
        <w:t>t</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 L</w:t>
      </w:r>
      <w:r>
        <w:rPr>
          <w:spacing w:val="2"/>
          <w:sz w:val="24"/>
          <w:szCs w:val="24"/>
        </w:rPr>
        <w:t>i</w:t>
      </w:r>
      <w:r>
        <w:rPr>
          <w:sz w:val="24"/>
          <w:szCs w:val="24"/>
        </w:rPr>
        <w:t>nguist</w:t>
      </w:r>
      <w:r>
        <w:rPr>
          <w:spacing w:val="1"/>
          <w:sz w:val="24"/>
          <w:szCs w:val="24"/>
        </w:rPr>
        <w:t>i</w:t>
      </w:r>
      <w:r>
        <w:rPr>
          <w:spacing w:val="-1"/>
          <w:sz w:val="24"/>
          <w:szCs w:val="24"/>
        </w:rPr>
        <w:t>c</w:t>
      </w:r>
      <w:r>
        <w:rPr>
          <w:sz w:val="24"/>
          <w:szCs w:val="24"/>
        </w:rPr>
        <w:t xml:space="preserve">s) </w:t>
      </w:r>
      <w:r>
        <w:rPr>
          <w:spacing w:val="14"/>
          <w:sz w:val="24"/>
          <w:szCs w:val="24"/>
        </w:rPr>
        <w:t xml:space="preserve"> </w:t>
      </w:r>
      <w:r>
        <w:rPr>
          <w:rFonts w:ascii="Bamini" w:eastAsia="Bamini" w:hAnsi="Bamini" w:cs="Bamini"/>
          <w:sz w:val="24"/>
          <w:szCs w:val="24"/>
        </w:rPr>
        <w:t>,aw;</w:t>
      </w:r>
      <w:r>
        <w:rPr>
          <w:rFonts w:ascii="Bamini" w:eastAsia="Bamini" w:hAnsi="Bamini" w:cs="Bamini"/>
          <w:spacing w:val="1"/>
          <w:sz w:val="24"/>
          <w:szCs w:val="24"/>
        </w:rPr>
        <w:t>i</w:t>
      </w:r>
      <w:r>
        <w:rPr>
          <w:rFonts w:ascii="Bamini" w:eastAsia="Bamini" w:hAnsi="Bamini" w:cs="Bamini"/>
          <w:sz w:val="24"/>
          <w:szCs w:val="24"/>
        </w:rPr>
        <w:t>f nkhopfs; M</w:t>
      </w:r>
      <w:r>
        <w:rPr>
          <w:rFonts w:ascii="Bamini" w:eastAsia="Bamini" w:hAnsi="Bamini" w:cs="Bamini"/>
          <w:spacing w:val="-2"/>
          <w:sz w:val="24"/>
          <w:szCs w:val="24"/>
        </w:rPr>
        <w:t>a</w:t>
      </w:r>
      <w:r>
        <w:rPr>
          <w:rFonts w:ascii="Bamini" w:eastAsia="Bamini" w:hAnsi="Bamini" w:cs="Bamini"/>
          <w:sz w:val="24"/>
          <w:szCs w:val="24"/>
        </w:rPr>
        <w:t>;T</w:t>
      </w:r>
      <w:r>
        <w:rPr>
          <w:rFonts w:ascii="Bamini" w:eastAsia="Bamini" w:hAnsi="Bamini" w:cs="Bamini"/>
          <w:spacing w:val="2"/>
          <w:sz w:val="24"/>
          <w:szCs w:val="24"/>
        </w:rPr>
        <w:t xml:space="preserve"> </w:t>
      </w:r>
      <w:r>
        <w:rPr>
          <w:sz w:val="24"/>
          <w:szCs w:val="24"/>
        </w:rPr>
        <w:t>(</w:t>
      </w:r>
      <w:r>
        <w:rPr>
          <w:spacing w:val="-1"/>
          <w:sz w:val="24"/>
          <w:szCs w:val="24"/>
        </w:rPr>
        <w:t>Na</w:t>
      </w:r>
      <w:r>
        <w:rPr>
          <w:sz w:val="24"/>
          <w:szCs w:val="24"/>
        </w:rPr>
        <w:t>tu</w:t>
      </w:r>
      <w:r>
        <w:rPr>
          <w:spacing w:val="2"/>
          <w:sz w:val="24"/>
          <w:szCs w:val="24"/>
        </w:rPr>
        <w:t>r</w:t>
      </w:r>
      <w:r>
        <w:rPr>
          <w:spacing w:val="-1"/>
          <w:sz w:val="24"/>
          <w:szCs w:val="24"/>
        </w:rPr>
        <w:t>a</w:t>
      </w:r>
      <w:r>
        <w:rPr>
          <w:sz w:val="24"/>
          <w:szCs w:val="24"/>
        </w:rPr>
        <w:t>l L</w:t>
      </w:r>
      <w:r>
        <w:rPr>
          <w:spacing w:val="-1"/>
          <w:sz w:val="24"/>
          <w:szCs w:val="24"/>
        </w:rPr>
        <w:t>a</w:t>
      </w:r>
      <w:r>
        <w:rPr>
          <w:sz w:val="24"/>
          <w:szCs w:val="24"/>
        </w:rPr>
        <w:t>ngu</w:t>
      </w:r>
      <w:r>
        <w:rPr>
          <w:spacing w:val="-1"/>
          <w:sz w:val="24"/>
          <w:szCs w:val="24"/>
        </w:rPr>
        <w:t>a</w:t>
      </w:r>
      <w:r>
        <w:rPr>
          <w:sz w:val="24"/>
          <w:szCs w:val="24"/>
        </w:rPr>
        <w:t>ge</w:t>
      </w:r>
      <w:r>
        <w:rPr>
          <w:spacing w:val="-1"/>
          <w:sz w:val="24"/>
          <w:szCs w:val="24"/>
        </w:rPr>
        <w:t xml:space="preserve"> </w:t>
      </w:r>
      <w:r>
        <w:rPr>
          <w:spacing w:val="1"/>
          <w:sz w:val="24"/>
          <w:szCs w:val="24"/>
        </w:rPr>
        <w:t>P</w:t>
      </w:r>
      <w:r>
        <w:rPr>
          <w:sz w:val="24"/>
          <w:szCs w:val="24"/>
        </w:rPr>
        <w:t>r</w:t>
      </w:r>
      <w:r>
        <w:rPr>
          <w:spacing w:val="1"/>
          <w:sz w:val="24"/>
          <w:szCs w:val="24"/>
        </w:rPr>
        <w:t>o</w:t>
      </w:r>
      <w:r>
        <w:rPr>
          <w:spacing w:val="-1"/>
          <w:sz w:val="24"/>
          <w:szCs w:val="24"/>
        </w:rPr>
        <w:t>ce</w:t>
      </w:r>
      <w:r>
        <w:rPr>
          <w:sz w:val="24"/>
          <w:szCs w:val="24"/>
        </w:rPr>
        <w:t>ss</w:t>
      </w:r>
      <w:r>
        <w:rPr>
          <w:spacing w:val="1"/>
          <w:sz w:val="24"/>
          <w:szCs w:val="24"/>
        </w:rPr>
        <w:t>i</w:t>
      </w:r>
      <w:r>
        <w:rPr>
          <w:sz w:val="24"/>
          <w:szCs w:val="24"/>
        </w:rPr>
        <w:t>ng</w:t>
      </w:r>
      <w:r>
        <w:rPr>
          <w:spacing w:val="4"/>
          <w:sz w:val="24"/>
          <w:szCs w:val="24"/>
        </w:rPr>
        <w:t xml:space="preserve"> </w:t>
      </w:r>
      <w:r>
        <w:rPr>
          <w:sz w:val="24"/>
          <w:szCs w:val="24"/>
        </w:rPr>
        <w:t>– N</w:t>
      </w:r>
      <w:r>
        <w:rPr>
          <w:spacing w:val="-1"/>
          <w:sz w:val="24"/>
          <w:szCs w:val="24"/>
        </w:rPr>
        <w:t>L</w:t>
      </w:r>
      <w:r>
        <w:rPr>
          <w:spacing w:val="1"/>
          <w:sz w:val="24"/>
          <w:szCs w:val="24"/>
        </w:rPr>
        <w:t>P</w:t>
      </w:r>
      <w:r>
        <w:rPr>
          <w:sz w:val="24"/>
          <w:szCs w:val="24"/>
        </w:rPr>
        <w:t xml:space="preserve">) - </w:t>
      </w:r>
      <w:r>
        <w:rPr>
          <w:spacing w:val="16"/>
          <w:sz w:val="24"/>
          <w:szCs w:val="24"/>
        </w:rPr>
        <w:t xml:space="preserve"> </w:t>
      </w:r>
      <w:r>
        <w:rPr>
          <w:rFonts w:ascii="Bamini" w:eastAsia="Bamini" w:hAnsi="Bamini" w:cs="Bamini"/>
          <w:sz w:val="24"/>
          <w:szCs w:val="24"/>
        </w:rPr>
        <w:t>,a</w:t>
      </w:r>
      <w:r>
        <w:rPr>
          <w:rFonts w:ascii="Bamini" w:eastAsia="Bamini" w:hAnsi="Bamini" w:cs="Bamini"/>
          <w:spacing w:val="-1"/>
          <w:sz w:val="24"/>
          <w:szCs w:val="24"/>
        </w:rPr>
        <w:t>e</w:t>
      </w:r>
      <w:r>
        <w:rPr>
          <w:rFonts w:ascii="Bamini" w:eastAsia="Bamini" w:hAnsi="Bamini" w:cs="Bamini"/>
          <w:sz w:val="24"/>
          <w:szCs w:val="24"/>
        </w:rPr>
        <w:t>;jpu</w:t>
      </w:r>
    </w:p>
    <w:p w:rsidR="00B21BEF" w:rsidRDefault="00830240">
      <w:pPr>
        <w:spacing w:before="6" w:line="265" w:lineRule="auto"/>
        <w:ind w:left="2260" w:right="102"/>
        <w:rPr>
          <w:sz w:val="24"/>
          <w:szCs w:val="24"/>
        </w:rPr>
      </w:pPr>
      <w:r>
        <w:rPr>
          <w:rFonts w:ascii="Bamini" w:eastAsia="Bamini" w:hAnsi="Bamini" w:cs="Bamini"/>
          <w:sz w:val="24"/>
          <w:szCs w:val="24"/>
        </w:rPr>
        <w:t xml:space="preserve">nkhopngah;g;G </w:t>
      </w:r>
      <w:r>
        <w:rPr>
          <w:sz w:val="24"/>
          <w:szCs w:val="24"/>
        </w:rPr>
        <w:t>(M</w:t>
      </w:r>
      <w:r>
        <w:rPr>
          <w:spacing w:val="-1"/>
          <w:sz w:val="24"/>
          <w:szCs w:val="24"/>
        </w:rPr>
        <w:t>ac</w:t>
      </w:r>
      <w:r>
        <w:rPr>
          <w:sz w:val="24"/>
          <w:szCs w:val="24"/>
        </w:rPr>
        <w:t>hine</w:t>
      </w:r>
      <w:r>
        <w:rPr>
          <w:spacing w:val="2"/>
          <w:sz w:val="24"/>
          <w:szCs w:val="24"/>
        </w:rPr>
        <w:t xml:space="preserve"> </w:t>
      </w:r>
      <w:r>
        <w:rPr>
          <w:sz w:val="24"/>
          <w:szCs w:val="24"/>
        </w:rPr>
        <w:t>T</w:t>
      </w:r>
      <w:r>
        <w:rPr>
          <w:spacing w:val="-1"/>
          <w:sz w:val="24"/>
          <w:szCs w:val="24"/>
        </w:rPr>
        <w:t>ra</w:t>
      </w:r>
      <w:r>
        <w:rPr>
          <w:sz w:val="24"/>
          <w:szCs w:val="24"/>
        </w:rPr>
        <w:t xml:space="preserve">nslation) </w:t>
      </w:r>
      <w:r>
        <w:rPr>
          <w:spacing w:val="17"/>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fzp</w:t>
      </w:r>
      <w:r>
        <w:rPr>
          <w:rFonts w:ascii="Bamini" w:eastAsia="Bamini" w:hAnsi="Bamini" w:cs="Bamini"/>
          <w:spacing w:val="-1"/>
          <w:sz w:val="24"/>
          <w:szCs w:val="24"/>
        </w:rPr>
        <w:t>d</w:t>
      </w:r>
      <w:r>
        <w:rPr>
          <w:rFonts w:ascii="Bamini" w:eastAsia="Bamini" w:hAnsi="Bamini" w:cs="Bamini"/>
          <w:sz w:val="24"/>
          <w:szCs w:val="24"/>
        </w:rPr>
        <w:t>p mf</w:t>
      </w:r>
      <w:r>
        <w:rPr>
          <w:rFonts w:ascii="Bamini" w:eastAsia="Bamini" w:hAnsi="Bamini" w:cs="Bamini"/>
          <w:spacing w:val="-1"/>
          <w:sz w:val="24"/>
          <w:szCs w:val="24"/>
        </w:rPr>
        <w:t>u</w:t>
      </w:r>
      <w:r>
        <w:rPr>
          <w:rFonts w:ascii="Bamini" w:eastAsia="Bamini" w:hAnsi="Bamini" w:cs="Bamini"/>
          <w:sz w:val="24"/>
          <w:szCs w:val="24"/>
        </w:rPr>
        <w:t xml:space="preserve">hjpapay; </w:t>
      </w:r>
      <w:r>
        <w:rPr>
          <w:sz w:val="24"/>
          <w:szCs w:val="24"/>
        </w:rPr>
        <w:t>(Compu</w:t>
      </w:r>
      <w:r>
        <w:rPr>
          <w:spacing w:val="1"/>
          <w:sz w:val="24"/>
          <w:szCs w:val="24"/>
        </w:rPr>
        <w:t>t</w:t>
      </w:r>
      <w:r>
        <w:rPr>
          <w:spacing w:val="-1"/>
          <w:sz w:val="24"/>
          <w:szCs w:val="24"/>
        </w:rPr>
        <w:t>e</w:t>
      </w:r>
      <w:r>
        <w:rPr>
          <w:sz w:val="24"/>
          <w:szCs w:val="24"/>
        </w:rPr>
        <w:t xml:space="preserve">r </w:t>
      </w:r>
      <w:r>
        <w:rPr>
          <w:spacing w:val="-1"/>
          <w:sz w:val="24"/>
          <w:szCs w:val="24"/>
        </w:rPr>
        <w:t>Le</w:t>
      </w:r>
      <w:r>
        <w:rPr>
          <w:sz w:val="24"/>
          <w:szCs w:val="24"/>
        </w:rPr>
        <w:t>xicog</w:t>
      </w:r>
      <w:r>
        <w:rPr>
          <w:spacing w:val="1"/>
          <w:sz w:val="24"/>
          <w:szCs w:val="24"/>
        </w:rPr>
        <w:t>r</w:t>
      </w:r>
      <w:r>
        <w:rPr>
          <w:spacing w:val="-1"/>
          <w:sz w:val="24"/>
          <w:szCs w:val="24"/>
        </w:rPr>
        <w:t>a</w:t>
      </w:r>
      <w:r>
        <w:rPr>
          <w:sz w:val="24"/>
          <w:szCs w:val="24"/>
        </w:rPr>
        <w:t>ph</w:t>
      </w:r>
      <w:r>
        <w:rPr>
          <w:spacing w:val="2"/>
          <w:sz w:val="24"/>
          <w:szCs w:val="24"/>
        </w:rPr>
        <w:t>y</w:t>
      </w:r>
      <w:r>
        <w:rPr>
          <w:sz w:val="24"/>
          <w:szCs w:val="24"/>
        </w:rPr>
        <w:t xml:space="preserve">) </w:t>
      </w:r>
      <w:r>
        <w:rPr>
          <w:spacing w:val="17"/>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j</w:t>
      </w:r>
      <w:r>
        <w:rPr>
          <w:rFonts w:ascii="Bamini" w:eastAsia="Bamini" w:hAnsi="Bamini" w:cs="Bamini"/>
          <w:sz w:val="24"/>
          <w:szCs w:val="24"/>
        </w:rPr>
        <w:t xml:space="preserve">uG </w:t>
      </w:r>
      <w:r>
        <w:rPr>
          <w:rFonts w:ascii="Bamini" w:eastAsia="Bamini" w:hAnsi="Bamini" w:cs="Bamini"/>
          <w:spacing w:val="-2"/>
          <w:sz w:val="24"/>
          <w:szCs w:val="24"/>
        </w:rPr>
        <w:t>n</w:t>
      </w:r>
      <w:r>
        <w:rPr>
          <w:rFonts w:ascii="Bamini" w:eastAsia="Bamini" w:hAnsi="Bamini" w:cs="Bamini"/>
          <w:sz w:val="24"/>
          <w:szCs w:val="24"/>
        </w:rPr>
        <w:t>khopap</w:t>
      </w:r>
      <w:r>
        <w:rPr>
          <w:rFonts w:ascii="Bamini" w:eastAsia="Bamini" w:hAnsi="Bamini" w:cs="Bamini"/>
          <w:spacing w:val="-3"/>
          <w:sz w:val="24"/>
          <w:szCs w:val="24"/>
        </w:rPr>
        <w:t>y</w:t>
      </w:r>
      <w:r>
        <w:rPr>
          <w:rFonts w:ascii="Bamini" w:eastAsia="Bamini" w:hAnsi="Bamini" w:cs="Bamini"/>
          <w:sz w:val="24"/>
          <w:szCs w:val="24"/>
        </w:rPr>
        <w:t>;</w:t>
      </w:r>
      <w:r>
        <w:rPr>
          <w:rFonts w:ascii="Bamini" w:eastAsia="Bamini" w:hAnsi="Bamini" w:cs="Bamini"/>
          <w:spacing w:val="1"/>
          <w:sz w:val="24"/>
          <w:szCs w:val="24"/>
        </w:rPr>
        <w:t xml:space="preserve"> </w:t>
      </w:r>
      <w:r>
        <w:rPr>
          <w:sz w:val="24"/>
          <w:szCs w:val="24"/>
        </w:rPr>
        <w:t>(Copus Lingu</w:t>
      </w:r>
      <w:r>
        <w:rPr>
          <w:spacing w:val="1"/>
          <w:sz w:val="24"/>
          <w:szCs w:val="24"/>
        </w:rPr>
        <w:t>i</w:t>
      </w:r>
      <w:r>
        <w:rPr>
          <w:sz w:val="24"/>
          <w:szCs w:val="24"/>
        </w:rPr>
        <w:t>st</w:t>
      </w:r>
      <w:r>
        <w:rPr>
          <w:spacing w:val="1"/>
          <w:sz w:val="24"/>
          <w:szCs w:val="24"/>
        </w:rPr>
        <w:t>i</w:t>
      </w:r>
      <w:r>
        <w:rPr>
          <w:sz w:val="24"/>
          <w:szCs w:val="24"/>
        </w:rPr>
        <w:t xml:space="preserve">ics) </w:t>
      </w:r>
      <w:r>
        <w:rPr>
          <w:spacing w:val="17"/>
          <w:sz w:val="24"/>
          <w:szCs w:val="24"/>
        </w:rPr>
        <w:t xml:space="preserve"> </w:t>
      </w:r>
      <w:r>
        <w:rPr>
          <w:rFonts w:ascii="Arial" w:eastAsia="Arial" w:hAnsi="Arial" w:cs="Arial"/>
          <w:sz w:val="24"/>
          <w:szCs w:val="24"/>
        </w:rPr>
        <w:t xml:space="preserve">– </w:t>
      </w:r>
      <w:r>
        <w:rPr>
          <w:rFonts w:ascii="Bamini" w:eastAsia="Bamini" w:hAnsi="Bamini" w:cs="Bamini"/>
          <w:sz w:val="24"/>
          <w:szCs w:val="24"/>
        </w:rPr>
        <w:t>nr</w:t>
      </w:r>
      <w:r>
        <w:rPr>
          <w:rFonts w:ascii="Bamini" w:eastAsia="Bamini" w:hAnsi="Bamini" w:cs="Bamini"/>
          <w:spacing w:val="-1"/>
          <w:sz w:val="24"/>
          <w:szCs w:val="24"/>
        </w:rPr>
        <w:t>h</w:t>
      </w:r>
      <w:r>
        <w:rPr>
          <w:rFonts w:ascii="Bamini" w:eastAsia="Bamini" w:hAnsi="Bamini" w:cs="Bamini"/>
          <w:sz w:val="24"/>
          <w:szCs w:val="24"/>
        </w:rPr>
        <w:t>y;gp</w:t>
      </w:r>
      <w:r>
        <w:rPr>
          <w:rFonts w:ascii="Bamini" w:eastAsia="Bamini" w:hAnsi="Bamini" w:cs="Bamini"/>
          <w:spacing w:val="-1"/>
          <w:sz w:val="24"/>
          <w:szCs w:val="24"/>
        </w:rPr>
        <w:t>h</w:t>
      </w:r>
      <w:r>
        <w:rPr>
          <w:rFonts w:ascii="Bamini" w:eastAsia="Bamini" w:hAnsi="Bamini" w:cs="Bamini"/>
          <w:sz w:val="24"/>
          <w:szCs w:val="24"/>
        </w:rPr>
        <w:t>pg;gh</w:t>
      </w:r>
      <w:r>
        <w:rPr>
          <w:rFonts w:ascii="Bamini" w:eastAsia="Bamini" w:hAnsi="Bamini" w:cs="Bamini"/>
          <w:spacing w:val="-2"/>
          <w:sz w:val="24"/>
          <w:szCs w:val="24"/>
        </w:rPr>
        <w:t>d</w:t>
      </w:r>
      <w:r>
        <w:rPr>
          <w:rFonts w:ascii="Bamini" w:eastAsia="Bamini" w:hAnsi="Bamini" w:cs="Bamini"/>
          <w:sz w:val="24"/>
          <w:szCs w:val="24"/>
        </w:rPr>
        <w:t xml:space="preserve">; </w:t>
      </w:r>
      <w:r>
        <w:rPr>
          <w:sz w:val="24"/>
          <w:szCs w:val="24"/>
        </w:rPr>
        <w:t>(P</w:t>
      </w:r>
      <w:r>
        <w:rPr>
          <w:spacing w:val="-1"/>
          <w:sz w:val="24"/>
          <w:szCs w:val="24"/>
        </w:rPr>
        <w:t>a</w:t>
      </w:r>
      <w:r>
        <w:rPr>
          <w:spacing w:val="2"/>
          <w:sz w:val="24"/>
          <w:szCs w:val="24"/>
        </w:rPr>
        <w:t>s</w:t>
      </w:r>
      <w:r>
        <w:rPr>
          <w:spacing w:val="-1"/>
          <w:sz w:val="24"/>
          <w:szCs w:val="24"/>
        </w:rPr>
        <w:t>e</w:t>
      </w:r>
      <w:r>
        <w:rPr>
          <w:sz w:val="24"/>
          <w:szCs w:val="24"/>
        </w:rPr>
        <w:t>r)</w:t>
      </w:r>
    </w:p>
    <w:p w:rsidR="00B21BEF" w:rsidRDefault="00B21BEF">
      <w:pPr>
        <w:spacing w:before="9" w:line="100" w:lineRule="exact"/>
        <w:rPr>
          <w:sz w:val="11"/>
          <w:szCs w:val="11"/>
        </w:rPr>
      </w:pPr>
    </w:p>
    <w:p w:rsidR="00B21BEF" w:rsidRDefault="00830240">
      <w:pPr>
        <w:ind w:left="100"/>
        <w:rPr>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 xml:space="preserve">xsp top </w:t>
      </w:r>
      <w:r>
        <w:rPr>
          <w:rFonts w:ascii="Bamini" w:eastAsia="Bamini" w:hAnsi="Bamini" w:cs="Bamini"/>
          <w:spacing w:val="1"/>
          <w:sz w:val="24"/>
          <w:szCs w:val="24"/>
        </w:rPr>
        <w:t>v</w:t>
      </w:r>
      <w:r>
        <w:rPr>
          <w:rFonts w:ascii="Bamini" w:eastAsia="Bamini" w:hAnsi="Bamini" w:cs="Bamini"/>
          <w:spacing w:val="-1"/>
          <w:sz w:val="24"/>
          <w:szCs w:val="24"/>
        </w:rPr>
        <w:t>O</w:t>
      </w:r>
      <w:r>
        <w:rPr>
          <w:rFonts w:ascii="Bamini" w:eastAsia="Bamini" w:hAnsi="Bamini" w:cs="Bamini"/>
          <w:spacing w:val="-2"/>
          <w:sz w:val="24"/>
          <w:szCs w:val="24"/>
        </w:rPr>
        <w:t>j</w:t>
      </w:r>
      <w:r>
        <w:rPr>
          <w:rFonts w:ascii="Bamini" w:eastAsia="Bamini" w:hAnsi="Bamini" w:cs="Bamini"/>
          <w:sz w:val="24"/>
          <w:szCs w:val="24"/>
        </w:rPr>
        <w:t>;Jg; gbg</w:t>
      </w:r>
      <w:r>
        <w:rPr>
          <w:rFonts w:ascii="Bamini" w:eastAsia="Bamini" w:hAnsi="Bamini" w:cs="Bamini"/>
          <w:spacing w:val="2"/>
          <w:sz w:val="24"/>
          <w:szCs w:val="24"/>
        </w:rPr>
        <w:t>;</w:t>
      </w:r>
      <w:r>
        <w:rPr>
          <w:rFonts w:ascii="Bamini" w:eastAsia="Bamini" w:hAnsi="Bamini" w:cs="Bamini"/>
          <w:sz w:val="24"/>
          <w:szCs w:val="24"/>
        </w:rPr>
        <w:t>gh</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3"/>
          <w:sz w:val="24"/>
          <w:szCs w:val="24"/>
        </w:rPr>
        <w:t xml:space="preserve"> </w:t>
      </w:r>
      <w:r>
        <w:rPr>
          <w:spacing w:val="-1"/>
          <w:sz w:val="24"/>
          <w:szCs w:val="24"/>
        </w:rPr>
        <w:t>(</w:t>
      </w:r>
      <w:r>
        <w:rPr>
          <w:sz w:val="24"/>
          <w:szCs w:val="24"/>
        </w:rPr>
        <w:t>Ootu</w:t>
      </w:r>
      <w:r>
        <w:rPr>
          <w:spacing w:val="-1"/>
          <w:sz w:val="24"/>
          <w:szCs w:val="24"/>
        </w:rPr>
        <w:t>ca</w:t>
      </w:r>
      <w:r>
        <w:rPr>
          <w:sz w:val="24"/>
          <w:szCs w:val="24"/>
        </w:rPr>
        <w:t>k Ch</w:t>
      </w:r>
      <w:r>
        <w:rPr>
          <w:spacing w:val="1"/>
          <w:sz w:val="24"/>
          <w:szCs w:val="24"/>
        </w:rPr>
        <w:t>a</w:t>
      </w:r>
      <w:r>
        <w:rPr>
          <w:sz w:val="24"/>
          <w:szCs w:val="24"/>
        </w:rPr>
        <w:t>ra</w:t>
      </w:r>
      <w:r>
        <w:rPr>
          <w:spacing w:val="-1"/>
          <w:sz w:val="24"/>
          <w:szCs w:val="24"/>
        </w:rPr>
        <w:t>c</w:t>
      </w:r>
      <w:r>
        <w:rPr>
          <w:sz w:val="24"/>
          <w:szCs w:val="24"/>
        </w:rPr>
        <w:t>ter</w:t>
      </w:r>
    </w:p>
    <w:p w:rsidR="00B21BEF" w:rsidRDefault="00B21BEF">
      <w:pPr>
        <w:spacing w:before="9" w:line="140" w:lineRule="exact"/>
        <w:rPr>
          <w:sz w:val="14"/>
          <w:szCs w:val="14"/>
        </w:rPr>
      </w:pPr>
    </w:p>
    <w:p w:rsidR="00B21BEF" w:rsidRDefault="00830240">
      <w:pPr>
        <w:spacing w:line="277" w:lineRule="auto"/>
        <w:ind w:left="2260" w:right="188"/>
        <w:rPr>
          <w:rFonts w:ascii="Bamini" w:eastAsia="Bamini" w:hAnsi="Bamini" w:cs="Bamini"/>
          <w:sz w:val="24"/>
          <w:szCs w:val="24"/>
        </w:rPr>
      </w:pPr>
      <w:r>
        <w:rPr>
          <w:sz w:val="24"/>
          <w:szCs w:val="24"/>
        </w:rPr>
        <w:t>R</w:t>
      </w:r>
      <w:r>
        <w:rPr>
          <w:spacing w:val="-1"/>
          <w:sz w:val="24"/>
          <w:szCs w:val="24"/>
        </w:rPr>
        <w:t>ec</w:t>
      </w:r>
      <w:r>
        <w:rPr>
          <w:sz w:val="24"/>
          <w:szCs w:val="24"/>
        </w:rPr>
        <w:t>ogniz</w:t>
      </w:r>
      <w:r>
        <w:rPr>
          <w:spacing w:val="-1"/>
          <w:sz w:val="24"/>
          <w:szCs w:val="24"/>
        </w:rPr>
        <w:t>e</w:t>
      </w:r>
      <w:r>
        <w:rPr>
          <w:spacing w:val="1"/>
          <w:sz w:val="24"/>
          <w:szCs w:val="24"/>
        </w:rPr>
        <w:t>r</w:t>
      </w:r>
      <w:r>
        <w:rPr>
          <w:sz w:val="24"/>
          <w:szCs w:val="24"/>
        </w:rPr>
        <w:t xml:space="preserve">) </w:t>
      </w:r>
      <w:r>
        <w:rPr>
          <w:spacing w:val="17"/>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fzp</w:t>
      </w:r>
      <w:r>
        <w:rPr>
          <w:rFonts w:ascii="Bamini" w:eastAsia="Bamini" w:hAnsi="Bamini" w:cs="Bamini"/>
          <w:spacing w:val="-1"/>
          <w:sz w:val="24"/>
          <w:szCs w:val="24"/>
        </w:rPr>
        <w:t>d</w:t>
      </w:r>
      <w:r>
        <w:rPr>
          <w:rFonts w:ascii="Bamini" w:eastAsia="Bamini" w:hAnsi="Bamini" w:cs="Bamini"/>
          <w:sz w:val="24"/>
          <w:szCs w:val="24"/>
        </w:rPr>
        <w:t xml:space="preserve">p </w:t>
      </w:r>
      <w:r>
        <w:rPr>
          <w:rFonts w:ascii="Bamini" w:eastAsia="Bamini" w:hAnsi="Bamini" w:cs="Bamini"/>
          <w:spacing w:val="1"/>
          <w:sz w:val="24"/>
          <w:szCs w:val="24"/>
        </w:rPr>
        <w:t>N</w:t>
      </w:r>
      <w:r>
        <w:rPr>
          <w:rFonts w:ascii="Bamini" w:eastAsia="Bamini" w:hAnsi="Bamini" w:cs="Bamini"/>
          <w:spacing w:val="-1"/>
          <w:sz w:val="24"/>
          <w:szCs w:val="24"/>
        </w:rPr>
        <w:t>e</w:t>
      </w:r>
      <w:r>
        <w:rPr>
          <w:rFonts w:ascii="Bamini" w:eastAsia="Bamini" w:hAnsi="Bamini" w:cs="Bamini"/>
          <w:sz w:val="24"/>
          <w:szCs w:val="24"/>
        </w:rPr>
        <w:t>hf</w:t>
      </w:r>
      <w:r>
        <w:rPr>
          <w:rFonts w:ascii="Bamini" w:eastAsia="Bamini" w:hAnsi="Bamini" w:cs="Bamini"/>
          <w:spacing w:val="-1"/>
          <w:sz w:val="24"/>
          <w:szCs w:val="24"/>
        </w:rPr>
        <w:t>;</w:t>
      </w:r>
      <w:r>
        <w:rPr>
          <w:rFonts w:ascii="Bamini" w:eastAsia="Bamini" w:hAnsi="Bamini" w:cs="Bamini"/>
          <w:sz w:val="24"/>
          <w:szCs w:val="24"/>
        </w:rPr>
        <w:t>fpy; n</w:t>
      </w:r>
      <w:r>
        <w:rPr>
          <w:rFonts w:ascii="Bamini" w:eastAsia="Bamini" w:hAnsi="Bamini" w:cs="Bamini"/>
          <w:spacing w:val="1"/>
          <w:sz w:val="24"/>
          <w:szCs w:val="24"/>
        </w:rPr>
        <w:t>k</w:t>
      </w:r>
      <w:r>
        <w:rPr>
          <w:rFonts w:ascii="Bamini" w:eastAsia="Bamini" w:hAnsi="Bamini" w:cs="Bamini"/>
          <w:sz w:val="24"/>
          <w:szCs w:val="24"/>
        </w:rPr>
        <w:t>hop M</w:t>
      </w:r>
      <w:r>
        <w:rPr>
          <w:rFonts w:ascii="Bamini" w:eastAsia="Bamini" w:hAnsi="Bamini" w:cs="Bamini"/>
          <w:spacing w:val="-2"/>
          <w:sz w:val="24"/>
          <w:szCs w:val="24"/>
        </w:rPr>
        <w:t>a</w:t>
      </w:r>
      <w:r>
        <w:rPr>
          <w:rFonts w:ascii="Bamini" w:eastAsia="Bamini" w:hAnsi="Bamini" w:cs="Bamini"/>
          <w:sz w:val="24"/>
          <w:szCs w:val="24"/>
        </w:rPr>
        <w:t>;T</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nkhop</w:t>
      </w:r>
      <w:r>
        <w:rPr>
          <w:rFonts w:ascii="Bamini" w:eastAsia="Bamini" w:hAnsi="Bamini" w:cs="Bamini"/>
          <w:spacing w:val="-2"/>
          <w:sz w:val="24"/>
          <w:szCs w:val="24"/>
        </w:rPr>
        <w:t xml:space="preserve"> </w:t>
      </w:r>
      <w:r>
        <w:rPr>
          <w:rFonts w:ascii="Bamini" w:eastAsia="Bamini" w:hAnsi="Bamini" w:cs="Bamini"/>
          <w:spacing w:val="1"/>
          <w:sz w:val="24"/>
          <w:szCs w:val="24"/>
        </w:rPr>
        <w:t>N</w:t>
      </w:r>
      <w:r>
        <w:rPr>
          <w:rFonts w:ascii="Bamini" w:eastAsia="Bamini" w:hAnsi="Bamini" w:cs="Bamini"/>
          <w:spacing w:val="-1"/>
          <w:sz w:val="24"/>
          <w:szCs w:val="24"/>
        </w:rPr>
        <w:t>e</w:t>
      </w:r>
      <w:r>
        <w:rPr>
          <w:rFonts w:ascii="Bamini" w:eastAsia="Bamini" w:hAnsi="Bamini" w:cs="Bamini"/>
          <w:sz w:val="24"/>
          <w:szCs w:val="24"/>
        </w:rPr>
        <w:t>hf</w:t>
      </w:r>
      <w:r>
        <w:rPr>
          <w:rFonts w:ascii="Bamini" w:eastAsia="Bamini" w:hAnsi="Bamini" w:cs="Bamini"/>
          <w:spacing w:val="-1"/>
          <w:sz w:val="24"/>
          <w:szCs w:val="24"/>
        </w:rPr>
        <w:t>;</w:t>
      </w:r>
      <w:r>
        <w:rPr>
          <w:rFonts w:ascii="Bamini" w:eastAsia="Bamini" w:hAnsi="Bamini" w:cs="Bamini"/>
          <w:sz w:val="24"/>
          <w:szCs w:val="24"/>
        </w:rPr>
        <w:t>fpy; fzp</w:t>
      </w:r>
      <w:r>
        <w:rPr>
          <w:rFonts w:ascii="Bamini" w:eastAsia="Bamini" w:hAnsi="Bamini" w:cs="Bamini"/>
          <w:spacing w:val="-1"/>
          <w:sz w:val="24"/>
          <w:szCs w:val="24"/>
        </w:rPr>
        <w:t>d</w:t>
      </w:r>
      <w:r>
        <w:rPr>
          <w:rFonts w:ascii="Bamini" w:eastAsia="Bamini" w:hAnsi="Bamini" w:cs="Bamini"/>
          <w:sz w:val="24"/>
          <w:szCs w:val="24"/>
        </w:rPr>
        <w:t>p Ma;T</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nra</w:t>
      </w:r>
      <w:r>
        <w:rPr>
          <w:rFonts w:ascii="Bamini" w:eastAsia="Bamini" w:hAnsi="Bamini" w:cs="Bamini"/>
          <w:spacing w:val="-2"/>
          <w:sz w:val="24"/>
          <w:szCs w:val="24"/>
        </w:rPr>
        <w:t>w</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f </w:t>
      </w:r>
      <w:r>
        <w:rPr>
          <w:rFonts w:ascii="Bamini" w:eastAsia="Bamini" w:hAnsi="Bamini" w:cs="Bamini"/>
          <w:spacing w:val="-1"/>
          <w:sz w:val="24"/>
          <w:szCs w:val="24"/>
        </w:rPr>
        <w:t>m</w:t>
      </w:r>
      <w:r>
        <w:rPr>
          <w:rFonts w:ascii="Bamini" w:eastAsia="Bamini" w:hAnsi="Bamini" w:cs="Bamini"/>
          <w:sz w:val="24"/>
          <w:szCs w:val="24"/>
        </w:rPr>
        <w:t>w</w:t>
      </w:r>
      <w:r>
        <w:rPr>
          <w:rFonts w:ascii="Bamini" w:eastAsia="Bamini" w:hAnsi="Bamini" w:cs="Bamini"/>
          <w:spacing w:val="1"/>
          <w:sz w:val="24"/>
          <w:szCs w:val="24"/>
        </w:rPr>
        <w:t>p</w:t>
      </w:r>
      <w:r>
        <w:rPr>
          <w:rFonts w:ascii="Bamini" w:eastAsia="Bamini" w:hAnsi="Bamini" w:cs="Bamini"/>
          <w:sz w:val="24"/>
          <w:szCs w:val="24"/>
        </w:rPr>
        <w:t>T</w:t>
      </w:r>
      <w:r>
        <w:rPr>
          <w:rFonts w:ascii="Bamini" w:eastAsia="Bamini" w:hAnsi="Bamini" w:cs="Bamini"/>
          <w:spacing w:val="-1"/>
          <w:sz w:val="24"/>
          <w:szCs w:val="24"/>
        </w:rPr>
        <w:t>j</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pw</w:t>
      </w:r>
      <w:r>
        <w:rPr>
          <w:rFonts w:ascii="Bamini" w:eastAsia="Bamini" w:hAnsi="Bamini" w:cs="Bamini"/>
          <w:spacing w:val="-1"/>
          <w:sz w:val="24"/>
          <w:szCs w:val="24"/>
        </w:rPr>
        <w:t>d</w:t>
      </w:r>
      <w:r>
        <w:rPr>
          <w:rFonts w:ascii="Bamini" w:eastAsia="Bamini" w:hAnsi="Bamini" w:cs="Bamini"/>
          <w:sz w:val="24"/>
          <w:szCs w:val="24"/>
        </w:rPr>
        <w:t xml:space="preserve">; - </w:t>
      </w:r>
      <w:r>
        <w:rPr>
          <w:rFonts w:ascii="Bamini" w:eastAsia="Bamini" w:hAnsi="Bamini" w:cs="Bamini"/>
          <w:spacing w:val="-2"/>
          <w:sz w:val="24"/>
          <w:szCs w:val="24"/>
        </w:rPr>
        <w:t>f</w:t>
      </w:r>
      <w:r>
        <w:rPr>
          <w:rFonts w:ascii="Bamini" w:eastAsia="Bamini" w:hAnsi="Bamini" w:cs="Bamini"/>
          <w:sz w:val="24"/>
          <w:szCs w:val="24"/>
        </w:rPr>
        <w:t>zp</w:t>
      </w:r>
      <w:r>
        <w:rPr>
          <w:rFonts w:ascii="Bamini" w:eastAsia="Bamini" w:hAnsi="Bamini" w:cs="Bamini"/>
          <w:spacing w:val="-1"/>
          <w:sz w:val="24"/>
          <w:szCs w:val="24"/>
        </w:rPr>
        <w:t>d</w:t>
      </w:r>
      <w:r>
        <w:rPr>
          <w:rFonts w:ascii="Bamini" w:eastAsia="Bamini" w:hAnsi="Bamini" w:cs="Bamini"/>
          <w:sz w:val="24"/>
          <w:szCs w:val="24"/>
        </w:rPr>
        <w:t>p ,yf;fpa Ma;T</w:t>
      </w:r>
    </w:p>
    <w:p w:rsidR="00B21BEF" w:rsidRDefault="00B21BEF">
      <w:pPr>
        <w:spacing w:before="10" w:line="120" w:lineRule="exact"/>
        <w:rPr>
          <w:sz w:val="13"/>
          <w:szCs w:val="13"/>
        </w:rPr>
      </w:pPr>
    </w:p>
    <w:p w:rsidR="00B21BEF" w:rsidRDefault="00830240">
      <w:pPr>
        <w:ind w:left="100"/>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;r; nr</w:t>
      </w:r>
      <w:r>
        <w:rPr>
          <w:rFonts w:ascii="Bamini" w:eastAsia="Bamini" w:hAnsi="Bamini" w:cs="Bamini"/>
          <w:spacing w:val="-1"/>
          <w:sz w:val="24"/>
          <w:szCs w:val="24"/>
        </w:rPr>
        <w:t>h</w:t>
      </w:r>
      <w:r>
        <w:rPr>
          <w:rFonts w:ascii="Bamini" w:eastAsia="Bamini" w:hAnsi="Bamini" w:cs="Bamini"/>
          <w:sz w:val="24"/>
          <w:szCs w:val="24"/>
        </w:rPr>
        <w:t>y;yhsh;</w:t>
      </w:r>
      <w:r>
        <w:rPr>
          <w:rFonts w:ascii="Bamini" w:eastAsia="Bamini" w:hAnsi="Bamini" w:cs="Bamini"/>
          <w:spacing w:val="2"/>
          <w:sz w:val="24"/>
          <w:szCs w:val="24"/>
        </w:rPr>
        <w:t xml:space="preserve"> </w:t>
      </w:r>
      <w:r>
        <w:rPr>
          <w:rFonts w:ascii="Bamini" w:eastAsia="Bamini" w:hAnsi="Bamini" w:cs="Bamini"/>
          <w:sz w:val="24"/>
          <w:szCs w:val="24"/>
        </w:rPr>
        <w:t>- nr</w:t>
      </w:r>
      <w:r>
        <w:rPr>
          <w:rFonts w:ascii="Bamini" w:eastAsia="Bamini" w:hAnsi="Bamini" w:cs="Bamini"/>
          <w:spacing w:val="-1"/>
          <w:sz w:val="24"/>
          <w:szCs w:val="24"/>
        </w:rPr>
        <w:t>h</w:t>
      </w:r>
      <w:r>
        <w:rPr>
          <w:rFonts w:ascii="Bamini" w:eastAsia="Bamini" w:hAnsi="Bamini" w:cs="Bamini"/>
          <w:sz w:val="24"/>
          <w:szCs w:val="24"/>
        </w:rPr>
        <w:t>y;yhsh</w:t>
      </w:r>
      <w:r>
        <w:rPr>
          <w:rFonts w:ascii="Bamini" w:eastAsia="Bamini" w:hAnsi="Bamini" w:cs="Bamini"/>
          <w:spacing w:val="-1"/>
          <w:sz w:val="24"/>
          <w:szCs w:val="24"/>
        </w:rPr>
        <w:t>p</w:t>
      </w:r>
      <w:r>
        <w:rPr>
          <w:rFonts w:ascii="Bamini" w:eastAsia="Bamini" w:hAnsi="Bamini" w:cs="Bamini"/>
          <w:sz w:val="24"/>
          <w:szCs w:val="24"/>
        </w:rPr>
        <w:t>y; ,</w:t>
      </w:r>
      <w:r>
        <w:rPr>
          <w:rFonts w:ascii="Bamini" w:eastAsia="Bamini" w:hAnsi="Bamini" w:cs="Bamini"/>
          <w:spacing w:val="-1"/>
          <w:sz w:val="24"/>
          <w:szCs w:val="24"/>
        </w:rPr>
        <w:t>l</w:t>
      </w:r>
      <w:r>
        <w:rPr>
          <w:rFonts w:ascii="Bamini" w:eastAsia="Bamini" w:hAnsi="Bamini" w:cs="Bamini"/>
          <w:sz w:val="24"/>
          <w:szCs w:val="24"/>
        </w:rPr>
        <w:t>k; ng</w:t>
      </w:r>
      <w:r>
        <w:rPr>
          <w:rFonts w:ascii="Bamini" w:eastAsia="Bamini" w:hAnsi="Bamini" w:cs="Bamini"/>
          <w:spacing w:val="1"/>
          <w:sz w:val="24"/>
          <w:szCs w:val="24"/>
        </w:rPr>
        <w:t>W</w:t>
      </w:r>
      <w:r>
        <w:rPr>
          <w:rFonts w:ascii="Bamini" w:eastAsia="Bamini" w:hAnsi="Bamini" w:cs="Bamini"/>
          <w:sz w:val="24"/>
          <w:szCs w:val="24"/>
        </w:rPr>
        <w:t>k; n</w:t>
      </w:r>
      <w:r>
        <w:rPr>
          <w:rFonts w:ascii="Bamini" w:eastAsia="Bamini" w:hAnsi="Bamini" w:cs="Bamini"/>
          <w:spacing w:val="1"/>
          <w:sz w:val="24"/>
          <w:szCs w:val="24"/>
        </w:rPr>
        <w:t>k</w:t>
      </w:r>
      <w:r>
        <w:rPr>
          <w:rFonts w:ascii="Bamini" w:eastAsia="Bamini" w:hAnsi="Bamini" w:cs="Bamini"/>
          <w:sz w:val="24"/>
          <w:szCs w:val="24"/>
        </w:rPr>
        <w:t>hop</w:t>
      </w:r>
      <w:r>
        <w:rPr>
          <w:rFonts w:ascii="Bamini" w:eastAsia="Bamini" w:hAnsi="Bamini" w:cs="Bamini"/>
          <w:spacing w:val="-3"/>
          <w:sz w:val="24"/>
          <w:szCs w:val="24"/>
        </w:rPr>
        <w:t>f</w:t>
      </w:r>
      <w:r>
        <w:rPr>
          <w:rFonts w:ascii="Bamini" w:eastAsia="Bamini" w:hAnsi="Bamini" w:cs="Bamini"/>
          <w:sz w:val="24"/>
          <w:szCs w:val="24"/>
        </w:rPr>
        <w:t>; f</w:t>
      </w:r>
      <w:r>
        <w:rPr>
          <w:rFonts w:ascii="Bamini" w:eastAsia="Bamini" w:hAnsi="Bamini" w:cs="Bamini"/>
          <w:spacing w:val="2"/>
          <w:sz w:val="24"/>
          <w:szCs w:val="24"/>
        </w:rPr>
        <w:t>U</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fs;</w:t>
      </w:r>
    </w:p>
    <w:p w:rsidR="00B21BEF" w:rsidRDefault="00830240">
      <w:pPr>
        <w:spacing w:before="26"/>
        <w:ind w:left="782" w:right="770"/>
        <w:jc w:val="center"/>
        <w:rPr>
          <w:rFonts w:ascii="Bamini" w:eastAsia="Bamini" w:hAnsi="Bamini" w:cs="Bamini"/>
          <w:sz w:val="24"/>
          <w:szCs w:val="24"/>
        </w:rPr>
      </w:pPr>
      <w:r>
        <w:rPr>
          <w:rFonts w:ascii="Bamini" w:eastAsia="Bamini" w:hAnsi="Bamini" w:cs="Bamini"/>
          <w:sz w:val="24"/>
          <w:szCs w:val="24"/>
        </w:rPr>
        <w:t xml:space="preserve">-         </w:t>
      </w:r>
      <w:r>
        <w:rPr>
          <w:rFonts w:ascii="Bamini" w:eastAsia="Bamini" w:hAnsi="Bamini" w:cs="Bamini"/>
          <w:spacing w:val="24"/>
          <w:sz w:val="24"/>
          <w:szCs w:val="24"/>
        </w:rPr>
        <w:t xml:space="preserve"> </w:t>
      </w:r>
      <w:r>
        <w:rPr>
          <w:rFonts w:ascii="Bamini" w:eastAsia="Bamini" w:hAnsi="Bamini" w:cs="Bamini"/>
          <w:sz w:val="24"/>
          <w:szCs w:val="24"/>
        </w:rPr>
        <w:t>nr</w:t>
      </w:r>
      <w:r>
        <w:rPr>
          <w:rFonts w:ascii="Bamini" w:eastAsia="Bamini" w:hAnsi="Bamini" w:cs="Bamini"/>
          <w:spacing w:val="-1"/>
          <w:sz w:val="24"/>
          <w:szCs w:val="24"/>
        </w:rPr>
        <w:t>h</w:t>
      </w:r>
      <w:r>
        <w:rPr>
          <w:rFonts w:ascii="Bamini" w:eastAsia="Bamini" w:hAnsi="Bamini" w:cs="Bamini"/>
          <w:sz w:val="24"/>
          <w:szCs w:val="24"/>
        </w:rPr>
        <w:t>w;gp</w:t>
      </w:r>
      <w:r>
        <w:rPr>
          <w:rFonts w:ascii="Bamini" w:eastAsia="Bamini" w:hAnsi="Bamini" w:cs="Bamini"/>
          <w:spacing w:val="1"/>
          <w:sz w:val="24"/>
          <w:szCs w:val="24"/>
        </w:rPr>
        <w:t>i</w:t>
      </w:r>
      <w:r>
        <w:rPr>
          <w:rFonts w:ascii="Bamini" w:eastAsia="Bamini" w:hAnsi="Bamini" w:cs="Bamini"/>
          <w:sz w:val="24"/>
          <w:szCs w:val="24"/>
        </w:rPr>
        <w:t>o</w:t>
      </w:r>
      <w:r>
        <w:rPr>
          <w:rFonts w:ascii="Bamini" w:eastAsia="Bamini" w:hAnsi="Bamini" w:cs="Bamini"/>
          <w:spacing w:val="2"/>
          <w:sz w:val="24"/>
          <w:szCs w:val="24"/>
        </w:rPr>
        <w:t xml:space="preserve"> </w:t>
      </w:r>
      <w:r>
        <w:rPr>
          <w:rFonts w:ascii="Bamini" w:eastAsia="Bamini" w:hAnsi="Bamini" w:cs="Bamini"/>
          <w:spacing w:val="1"/>
          <w:sz w:val="24"/>
          <w:szCs w:val="24"/>
        </w:rPr>
        <w:t>j</w:t>
      </w:r>
      <w:r>
        <w:rPr>
          <w:rFonts w:ascii="Bamini" w:eastAsia="Bamini" w:hAnsi="Bamini" w:cs="Bamini"/>
          <w:spacing w:val="-3"/>
          <w:sz w:val="24"/>
          <w:szCs w:val="24"/>
        </w:rPr>
        <w:t>p</w:t>
      </w:r>
      <w:r>
        <w:rPr>
          <w:rFonts w:ascii="Bamini" w:eastAsia="Bamini" w:hAnsi="Bamini" w:cs="Bamini"/>
          <w:spacing w:val="1"/>
          <w:sz w:val="24"/>
          <w:szCs w:val="24"/>
        </w:rPr>
        <w:t>U</w:t>
      </w:r>
      <w:r>
        <w:rPr>
          <w:rFonts w:ascii="Bamini" w:eastAsia="Bamini" w:hAnsi="Bamini" w:cs="Bamini"/>
          <w:spacing w:val="-2"/>
          <w:sz w:val="24"/>
          <w:szCs w:val="24"/>
        </w:rPr>
        <w:t>j</w:t>
      </w:r>
      <w:r>
        <w:rPr>
          <w:rFonts w:ascii="Bamini" w:eastAsia="Bamini" w:hAnsi="Bamini" w:cs="Bamini"/>
          <w:sz w:val="24"/>
          <w:szCs w:val="24"/>
        </w:rPr>
        <w:t>;jp</w:t>
      </w:r>
      <w:r>
        <w:rPr>
          <w:rFonts w:ascii="Bamini" w:eastAsia="Bamini" w:hAnsi="Bamini" w:cs="Bamini"/>
          <w:spacing w:val="3"/>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3"/>
          <w:sz w:val="24"/>
          <w:szCs w:val="24"/>
        </w:rPr>
        <w:t>r</w:t>
      </w:r>
      <w:r>
        <w:rPr>
          <w:rFonts w:ascii="Bamini" w:eastAsia="Bamini" w:hAnsi="Bamini" w:cs="Bamini"/>
          <w:spacing w:val="-1"/>
          <w:sz w:val="24"/>
          <w:szCs w:val="24"/>
        </w:rPr>
        <w:t>e</w:t>
      </w:r>
      <w:r>
        <w:rPr>
          <w:rFonts w:ascii="Bamini" w:eastAsia="Bamini" w:hAnsi="Bamini" w:cs="Bamini"/>
          <w:sz w:val="24"/>
          <w:szCs w:val="24"/>
        </w:rPr>
        <w:t>;jpg;gp</w:t>
      </w:r>
      <w:r>
        <w:rPr>
          <w:rFonts w:ascii="Bamini" w:eastAsia="Bamini" w:hAnsi="Bamini" w:cs="Bamini"/>
          <w:spacing w:val="1"/>
          <w:sz w:val="24"/>
          <w:szCs w:val="24"/>
        </w:rPr>
        <w:t>i</w:t>
      </w:r>
      <w:r>
        <w:rPr>
          <w:rFonts w:ascii="Bamini" w:eastAsia="Bamini" w:hAnsi="Bamini" w:cs="Bamini"/>
          <w:sz w:val="24"/>
          <w:szCs w:val="24"/>
        </w:rPr>
        <w:t>o</w:t>
      </w:r>
      <w:r>
        <w:rPr>
          <w:rFonts w:ascii="Bamini" w:eastAsia="Bamini" w:hAnsi="Bamini" w:cs="Bamini"/>
          <w:spacing w:val="2"/>
          <w:sz w:val="24"/>
          <w:szCs w:val="24"/>
        </w:rPr>
        <w:t xml:space="preserve"> </w:t>
      </w:r>
      <w:r>
        <w:rPr>
          <w:rFonts w:ascii="Bamini" w:eastAsia="Bamini" w:hAnsi="Bamini" w:cs="Bamini"/>
          <w:spacing w:val="1"/>
          <w:sz w:val="24"/>
          <w:szCs w:val="24"/>
        </w:rPr>
        <w:t>j</w:t>
      </w:r>
      <w:r>
        <w:rPr>
          <w:rFonts w:ascii="Bamini" w:eastAsia="Bamini" w:hAnsi="Bamini" w:cs="Bamini"/>
          <w:spacing w:val="-3"/>
          <w:sz w:val="24"/>
          <w:szCs w:val="24"/>
        </w:rPr>
        <w:t>p</w:t>
      </w:r>
      <w:r>
        <w:rPr>
          <w:rFonts w:ascii="Bamini" w:eastAsia="Bamini" w:hAnsi="Bamini" w:cs="Bamini"/>
          <w:spacing w:val="1"/>
          <w:sz w:val="24"/>
          <w:szCs w:val="24"/>
        </w:rPr>
        <w:t>U</w:t>
      </w:r>
      <w:r>
        <w:rPr>
          <w:rFonts w:ascii="Bamini" w:eastAsia="Bamini" w:hAnsi="Bamini" w:cs="Bamini"/>
          <w:spacing w:val="-2"/>
          <w:sz w:val="24"/>
          <w:szCs w:val="24"/>
        </w:rPr>
        <w:t>j</w:t>
      </w:r>
      <w:r>
        <w:rPr>
          <w:rFonts w:ascii="Bamini" w:eastAsia="Bamini" w:hAnsi="Bamini" w:cs="Bamini"/>
          <w:sz w:val="24"/>
          <w:szCs w:val="24"/>
        </w:rPr>
        <w:t>;jp</w:t>
      </w:r>
      <w:r>
        <w:rPr>
          <w:rFonts w:ascii="Bamini" w:eastAsia="Bamini" w:hAnsi="Bamini" w:cs="Bamini"/>
          <w:spacing w:val="3"/>
          <w:sz w:val="24"/>
          <w:szCs w:val="24"/>
        </w:rPr>
        <w:t xml:space="preserve"> </w:t>
      </w:r>
      <w:r>
        <w:rPr>
          <w:rFonts w:ascii="Bamini" w:eastAsia="Bamini" w:hAnsi="Bamini" w:cs="Bamini"/>
          <w:sz w:val="24"/>
          <w:szCs w:val="24"/>
        </w:rPr>
        <w:t>- ,yf;fzg</w:t>
      </w:r>
      <w:r>
        <w:rPr>
          <w:rFonts w:ascii="Bamini" w:eastAsia="Bamini" w:hAnsi="Bamini" w:cs="Bamini"/>
          <w:spacing w:val="1"/>
          <w:sz w:val="24"/>
          <w:szCs w:val="24"/>
        </w:rPr>
        <w:t>;</w:t>
      </w:r>
      <w:r>
        <w:rPr>
          <w:rFonts w:ascii="Bamini" w:eastAsia="Bamini" w:hAnsi="Bamini" w:cs="Bamini"/>
          <w:sz w:val="24"/>
          <w:szCs w:val="24"/>
        </w:rPr>
        <w:t>gp</w:t>
      </w:r>
      <w:r>
        <w:rPr>
          <w:rFonts w:ascii="Bamini" w:eastAsia="Bamini" w:hAnsi="Bamini" w:cs="Bamini"/>
          <w:spacing w:val="1"/>
          <w:sz w:val="24"/>
          <w:szCs w:val="24"/>
        </w:rPr>
        <w:t>i</w:t>
      </w:r>
      <w:r>
        <w:rPr>
          <w:rFonts w:ascii="Bamini" w:eastAsia="Bamini" w:hAnsi="Bamini" w:cs="Bamini"/>
          <w:sz w:val="24"/>
          <w:szCs w:val="24"/>
        </w:rPr>
        <w:t>o</w:t>
      </w:r>
    </w:p>
    <w:p w:rsidR="00B21BEF" w:rsidRDefault="00B21BEF">
      <w:pPr>
        <w:spacing w:before="1" w:line="140" w:lineRule="exact"/>
        <w:rPr>
          <w:sz w:val="15"/>
          <w:szCs w:val="15"/>
        </w:rPr>
      </w:pPr>
    </w:p>
    <w:p w:rsidR="00B21BEF" w:rsidRDefault="00830240">
      <w:pPr>
        <w:spacing w:line="278" w:lineRule="auto"/>
        <w:ind w:left="2260" w:right="227"/>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j</w:t>
      </w:r>
      <w:r>
        <w:rPr>
          <w:rFonts w:ascii="Bamini" w:eastAsia="Bamini" w:hAnsi="Bamini" w:cs="Bamini"/>
          <w:sz w:val="24"/>
          <w:szCs w:val="24"/>
        </w:rPr>
        <w:t>;jp</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g</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1"/>
          <w:sz w:val="24"/>
          <w:szCs w:val="24"/>
        </w:rPr>
        <w:t>N</w:t>
      </w:r>
      <w:r>
        <w:rPr>
          <w:rFonts w:ascii="Bamini" w:eastAsia="Bamini" w:hAnsi="Bamini" w:cs="Bamini"/>
          <w:sz w:val="24"/>
          <w:szCs w:val="24"/>
        </w:rPr>
        <w:t xml:space="preserve">tW </w:t>
      </w:r>
      <w:r>
        <w:rPr>
          <w:rFonts w:ascii="Bamini" w:eastAsia="Bamini" w:hAnsi="Bamini" w:cs="Bamini"/>
          <w:spacing w:val="-1"/>
          <w:sz w:val="24"/>
          <w:szCs w:val="24"/>
        </w:rPr>
        <w:t>m</w:t>
      </w:r>
      <w:r>
        <w:rPr>
          <w:rFonts w:ascii="Bamini" w:eastAsia="Bamini" w:hAnsi="Bamini" w:cs="Bamini"/>
          <w:spacing w:val="-2"/>
          <w:sz w:val="24"/>
          <w:szCs w:val="24"/>
        </w:rPr>
        <w:t>f</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pfs;</w:t>
      </w:r>
      <w:r>
        <w:rPr>
          <w:rFonts w:ascii="Bamini" w:eastAsia="Bamini" w:hAnsi="Bamini" w:cs="Bamini"/>
          <w:spacing w:val="2"/>
          <w:sz w:val="24"/>
          <w:szCs w:val="24"/>
        </w:rPr>
        <w:t xml:space="preserve"> </w:t>
      </w:r>
      <w:r>
        <w:rPr>
          <w:rFonts w:ascii="Bamini" w:eastAsia="Bamini" w:hAnsi="Bamini" w:cs="Bamini"/>
          <w:sz w:val="24"/>
          <w:szCs w:val="24"/>
        </w:rPr>
        <w:t>- nr</w:t>
      </w:r>
      <w:r>
        <w:rPr>
          <w:rFonts w:ascii="Bamini" w:eastAsia="Bamini" w:hAnsi="Bamini" w:cs="Bamini"/>
          <w:spacing w:val="-1"/>
          <w:sz w:val="24"/>
          <w:szCs w:val="24"/>
        </w:rPr>
        <w:t>h</w:t>
      </w:r>
      <w:r>
        <w:rPr>
          <w:rFonts w:ascii="Bamini" w:eastAsia="Bamini" w:hAnsi="Bamini" w:cs="Bamini"/>
          <w:sz w:val="24"/>
          <w:szCs w:val="24"/>
        </w:rPr>
        <w:t>y;y</w:t>
      </w:r>
      <w:r>
        <w:rPr>
          <w:rFonts w:ascii="Bamini" w:eastAsia="Bamini" w:hAnsi="Bamini" w:cs="Bamini"/>
          <w:spacing w:val="1"/>
          <w:sz w:val="24"/>
          <w:szCs w:val="24"/>
        </w:rPr>
        <w:t>i</w:t>
      </w:r>
      <w:r>
        <w:rPr>
          <w:rFonts w:ascii="Bamini" w:eastAsia="Bamini" w:hAnsi="Bamini" w:cs="Bamini"/>
          <w:sz w:val="24"/>
          <w:szCs w:val="24"/>
        </w:rPr>
        <w:t>lT</w:t>
      </w:r>
      <w:r>
        <w:rPr>
          <w:rFonts w:ascii="Bamini" w:eastAsia="Bamini" w:hAnsi="Bamini" w:cs="Bamini"/>
          <w:spacing w:val="-1"/>
          <w:sz w:val="24"/>
          <w:szCs w:val="24"/>
        </w:rPr>
        <w:t xml:space="preserve"> </w:t>
      </w:r>
      <w:r>
        <w:rPr>
          <w:rFonts w:ascii="Arial" w:eastAsia="Arial" w:hAnsi="Arial" w:cs="Arial"/>
          <w:sz w:val="24"/>
          <w:szCs w:val="24"/>
        </w:rPr>
        <w:t xml:space="preserve">– </w:t>
      </w:r>
      <w:r>
        <w:rPr>
          <w:rFonts w:ascii="Bamini" w:eastAsia="Bamini" w:hAnsi="Bamini" w:cs="Bamini"/>
          <w:spacing w:val="-1"/>
          <w:sz w:val="24"/>
          <w:szCs w:val="24"/>
        </w:rPr>
        <w:t>m</w:t>
      </w:r>
      <w:r>
        <w:rPr>
          <w:rFonts w:ascii="Bamini" w:eastAsia="Bamini" w:hAnsi="Bamini" w:cs="Bamini"/>
          <w:sz w:val="24"/>
          <w:szCs w:val="24"/>
        </w:rPr>
        <w:t>fu</w:t>
      </w:r>
      <w:r>
        <w:rPr>
          <w:rFonts w:ascii="Bamini" w:eastAsia="Bamini" w:hAnsi="Bamini" w:cs="Bamini"/>
          <w:spacing w:val="-1"/>
          <w:sz w:val="24"/>
          <w:szCs w:val="24"/>
        </w:rPr>
        <w:t>t</w:t>
      </w:r>
      <w:r>
        <w:rPr>
          <w:rFonts w:ascii="Bamini" w:eastAsia="Bamini" w:hAnsi="Bamini" w:cs="Bamini"/>
          <w:sz w:val="24"/>
          <w:szCs w:val="24"/>
        </w:rPr>
        <w:t>h</w:t>
      </w:r>
      <w:r>
        <w:rPr>
          <w:rFonts w:ascii="Bamini" w:eastAsia="Bamini" w:hAnsi="Bamini" w:cs="Bamini"/>
          <w:spacing w:val="-1"/>
          <w:sz w:val="24"/>
          <w:szCs w:val="24"/>
        </w:rPr>
        <w:t>p</w:t>
      </w:r>
      <w:r>
        <w:rPr>
          <w:rFonts w:ascii="Bamini" w:eastAsia="Bamini" w:hAnsi="Bamini" w:cs="Bamini"/>
          <w:spacing w:val="1"/>
          <w:sz w:val="24"/>
          <w:szCs w:val="24"/>
        </w:rPr>
        <w:t>i</w:t>
      </w:r>
      <w:r>
        <w:rPr>
          <w:rFonts w:ascii="Bamini" w:eastAsia="Bamini" w:hAnsi="Bamini" w:cs="Bamini"/>
          <w:sz w:val="24"/>
          <w:szCs w:val="24"/>
        </w:rPr>
        <w:t>rg;gL</w:t>
      </w:r>
      <w:r>
        <w:rPr>
          <w:rFonts w:ascii="Bamini" w:eastAsia="Bamini" w:hAnsi="Bamini" w:cs="Bamini"/>
          <w:spacing w:val="1"/>
          <w:sz w:val="24"/>
          <w:szCs w:val="24"/>
        </w:rPr>
        <w:t>Oj</w:t>
      </w:r>
      <w:r>
        <w:rPr>
          <w:rFonts w:ascii="Bamini" w:eastAsia="Bamini" w:hAnsi="Bamini" w:cs="Bamini"/>
          <w:sz w:val="24"/>
          <w:szCs w:val="24"/>
        </w:rPr>
        <w:t>;j</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V</w:t>
      </w:r>
      <w:r>
        <w:rPr>
          <w:rFonts w:ascii="Bamini" w:eastAsia="Bamini" w:hAnsi="Bamini" w:cs="Bamini"/>
          <w:spacing w:val="2"/>
          <w:sz w:val="24"/>
          <w:szCs w:val="24"/>
        </w:rPr>
        <w:t>i</w:t>
      </w:r>
      <w:r>
        <w:rPr>
          <w:rFonts w:ascii="Bamini" w:eastAsia="Bamini" w:hAnsi="Bamini" w:cs="Bamini"/>
          <w:spacing w:val="-1"/>
          <w:sz w:val="24"/>
          <w:szCs w:val="24"/>
        </w:rPr>
        <w:t>d</w:t>
      </w:r>
      <w:r>
        <w:rPr>
          <w:rFonts w:ascii="Bamini" w:eastAsia="Bamini" w:hAnsi="Bamini" w:cs="Bamini"/>
          <w:sz w:val="24"/>
          <w:szCs w:val="24"/>
        </w:rPr>
        <w:t>a nk</w:t>
      </w:r>
      <w:r>
        <w:rPr>
          <w:rFonts w:ascii="Bamini" w:eastAsia="Bamini" w:hAnsi="Bamini" w:cs="Bamini"/>
          <w:spacing w:val="-3"/>
          <w:sz w:val="24"/>
          <w:szCs w:val="24"/>
        </w:rPr>
        <w:t>h</w:t>
      </w:r>
      <w:r>
        <w:rPr>
          <w:rFonts w:ascii="Bamini" w:eastAsia="Bamini" w:hAnsi="Bamini" w:cs="Bamini"/>
          <w:spacing w:val="1"/>
          <w:sz w:val="24"/>
          <w:szCs w:val="24"/>
        </w:rPr>
        <w:t>o</w:t>
      </w:r>
      <w:r>
        <w:rPr>
          <w:rFonts w:ascii="Bamini" w:eastAsia="Bamini" w:hAnsi="Bamini" w:cs="Bamini"/>
          <w:sz w:val="24"/>
          <w:szCs w:val="24"/>
        </w:rPr>
        <w:t>pf;fUtp</w:t>
      </w:r>
      <w:r>
        <w:rPr>
          <w:rFonts w:ascii="Bamini" w:eastAsia="Bamini" w:hAnsi="Bamini" w:cs="Bamini"/>
          <w:spacing w:val="-3"/>
          <w:sz w:val="24"/>
          <w:szCs w:val="24"/>
        </w:rPr>
        <w:t>f</w:t>
      </w:r>
      <w:r>
        <w:rPr>
          <w:rFonts w:ascii="Bamini" w:eastAsia="Bamini" w:hAnsi="Bamini" w:cs="Bamini"/>
          <w:sz w:val="24"/>
          <w:szCs w:val="24"/>
        </w:rPr>
        <w:t>s;</w:t>
      </w:r>
      <w:r>
        <w:rPr>
          <w:rFonts w:ascii="Bamini" w:eastAsia="Bamini" w:hAnsi="Bamini" w:cs="Bamini"/>
          <w:spacing w:val="2"/>
          <w:sz w:val="24"/>
          <w:szCs w:val="24"/>
        </w:rPr>
        <w:t xml:space="preserve"> </w:t>
      </w:r>
      <w:r>
        <w:rPr>
          <w:rFonts w:ascii="Bamini" w:eastAsia="Bamini" w:hAnsi="Bamini" w:cs="Bamini"/>
          <w:sz w:val="24"/>
          <w:szCs w:val="24"/>
        </w:rPr>
        <w:t>- gf;f t</w:t>
      </w:r>
      <w:r>
        <w:rPr>
          <w:rFonts w:ascii="Bamini" w:eastAsia="Bamini" w:hAnsi="Bamini" w:cs="Bamini"/>
          <w:spacing w:val="-1"/>
          <w:sz w:val="24"/>
          <w:szCs w:val="24"/>
        </w:rPr>
        <w:t>b</w:t>
      </w:r>
      <w:r>
        <w:rPr>
          <w:rFonts w:ascii="Bamini" w:eastAsia="Bamini" w:hAnsi="Bamini" w:cs="Bamini"/>
          <w:sz w:val="24"/>
          <w:szCs w:val="24"/>
        </w:rPr>
        <w:t>ti</w:t>
      </w:r>
      <w:r>
        <w:rPr>
          <w:rFonts w:ascii="Bamini" w:eastAsia="Bamini" w:hAnsi="Bamini" w:cs="Bamini"/>
          <w:spacing w:val="1"/>
          <w:sz w:val="24"/>
          <w:szCs w:val="24"/>
        </w:rPr>
        <w:t>k</w:t>
      </w:r>
      <w:r>
        <w:rPr>
          <w:rFonts w:ascii="Bamini" w:eastAsia="Bamini" w:hAnsi="Bamini" w:cs="Bamini"/>
          <w:sz w:val="24"/>
          <w:szCs w:val="24"/>
        </w:rPr>
        <w:t>g;G</w:t>
      </w:r>
      <w:r>
        <w:rPr>
          <w:rFonts w:ascii="Bamini" w:eastAsia="Bamini" w:hAnsi="Bamini" w:cs="Bamini"/>
          <w:spacing w:val="2"/>
          <w:sz w:val="24"/>
          <w:szCs w:val="24"/>
        </w:rPr>
        <w:t xml:space="preserve"> </w:t>
      </w:r>
      <w:r>
        <w:rPr>
          <w:rFonts w:ascii="Bamini" w:eastAsia="Bamini" w:hAnsi="Bamini" w:cs="Bamini"/>
          <w:sz w:val="24"/>
          <w:szCs w:val="24"/>
        </w:rPr>
        <w:t xml:space="preserve">- ,ilntsp </w:t>
      </w:r>
      <w:r>
        <w:rPr>
          <w:rFonts w:ascii="Bamini" w:eastAsia="Bamini" w:hAnsi="Bamini" w:cs="Bamini"/>
          <w:spacing w:val="-1"/>
          <w:sz w:val="24"/>
          <w:szCs w:val="24"/>
        </w:rPr>
        <w:t>m</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1"/>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;jp t</w:t>
      </w:r>
      <w:r>
        <w:rPr>
          <w:rFonts w:ascii="Bamini" w:eastAsia="Bamini" w:hAnsi="Bamini" w:cs="Bamini"/>
          <w:spacing w:val="-1"/>
          <w:sz w:val="24"/>
          <w:szCs w:val="24"/>
        </w:rPr>
        <w:t>b</w:t>
      </w:r>
      <w:r>
        <w:rPr>
          <w:rFonts w:ascii="Bamini" w:eastAsia="Bamini" w:hAnsi="Bamini" w:cs="Bamini"/>
          <w:sz w:val="24"/>
          <w:szCs w:val="24"/>
        </w:rPr>
        <w:t>ti</w:t>
      </w:r>
      <w:r>
        <w:rPr>
          <w:rFonts w:ascii="Bamini" w:eastAsia="Bamini" w:hAnsi="Bamini" w:cs="Bamini"/>
          <w:spacing w:val="1"/>
          <w:sz w:val="24"/>
          <w:szCs w:val="24"/>
        </w:rPr>
        <w:t>k</w:t>
      </w:r>
      <w:r>
        <w:rPr>
          <w:rFonts w:ascii="Bamini" w:eastAsia="Bamini" w:hAnsi="Bamini" w:cs="Bamini"/>
          <w:sz w:val="24"/>
          <w:szCs w:val="24"/>
        </w:rPr>
        <w:t>g;G</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Bamini" w:eastAsia="Bamini" w:hAnsi="Bamini" w:cs="Bamini"/>
          <w:sz w:val="24"/>
          <w:szCs w:val="24"/>
        </w:rPr>
        <w:t>v</w:t>
      </w:r>
      <w:r>
        <w:rPr>
          <w:rFonts w:ascii="Bamini" w:eastAsia="Bamini" w:hAnsi="Bamini" w:cs="Bamini"/>
          <w:spacing w:val="2"/>
          <w:sz w:val="24"/>
          <w:szCs w:val="24"/>
        </w:rPr>
        <w:t>O</w:t>
      </w:r>
      <w:r>
        <w:rPr>
          <w:rFonts w:ascii="Bamini" w:eastAsia="Bamini" w:hAnsi="Bamini" w:cs="Bamini"/>
          <w:spacing w:val="-2"/>
          <w:sz w:val="24"/>
          <w:szCs w:val="24"/>
        </w:rPr>
        <w:t>j</w:t>
      </w:r>
      <w:r>
        <w:rPr>
          <w:rFonts w:ascii="Bamini" w:eastAsia="Bamini" w:hAnsi="Bamini" w:cs="Bamini"/>
          <w:sz w:val="24"/>
          <w:szCs w:val="24"/>
        </w:rPr>
        <w:t>;JU</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g</w:t>
      </w:r>
      <w:r>
        <w:rPr>
          <w:rFonts w:ascii="Bamini" w:eastAsia="Bamini" w:hAnsi="Bamini" w:cs="Bamini"/>
          <w:spacing w:val="-3"/>
          <w:sz w:val="24"/>
          <w:szCs w:val="24"/>
        </w:rPr>
        <w:t>l</w:t>
      </w:r>
      <w:r>
        <w:rPr>
          <w:rFonts w:ascii="Bamini" w:eastAsia="Bamini" w:hAnsi="Bamini" w:cs="Bamini"/>
          <w:spacing w:val="-2"/>
          <w:sz w:val="24"/>
          <w:szCs w:val="24"/>
        </w:rPr>
        <w:t>k</w:t>
      </w:r>
      <w:r>
        <w:rPr>
          <w:rFonts w:ascii="Bamini" w:eastAsia="Bamini" w:hAnsi="Bamini" w:cs="Bamini"/>
          <w:sz w:val="24"/>
          <w:szCs w:val="24"/>
        </w:rPr>
        <w:t>;&gt; m</w:t>
      </w:r>
      <w:r>
        <w:rPr>
          <w:rFonts w:ascii="Bamini" w:eastAsia="Bamini" w:hAnsi="Bamini" w:cs="Bamini"/>
          <w:spacing w:val="-1"/>
          <w:sz w:val="24"/>
          <w:szCs w:val="24"/>
        </w:rPr>
        <w:t>l</w:t>
      </w:r>
      <w:r>
        <w:rPr>
          <w:rFonts w:ascii="Bamini" w:eastAsia="Bamini" w:hAnsi="Bamini" w:cs="Bamini"/>
          <w:sz w:val="24"/>
          <w:szCs w:val="24"/>
        </w:rPr>
        <w:t>;</w:t>
      </w:r>
      <w:r>
        <w:rPr>
          <w:rFonts w:ascii="Bamini" w:eastAsia="Bamini" w:hAnsi="Bamini" w:cs="Bamini"/>
          <w:spacing w:val="1"/>
          <w:sz w:val="24"/>
          <w:szCs w:val="24"/>
        </w:rPr>
        <w:t>l</w:t>
      </w:r>
      <w:r>
        <w:rPr>
          <w:rFonts w:ascii="Bamini" w:eastAsia="Bamini" w:hAnsi="Bamini" w:cs="Bamini"/>
          <w:sz w:val="24"/>
          <w:szCs w:val="24"/>
        </w:rPr>
        <w:t>tiz ,i</w:t>
      </w:r>
      <w:r>
        <w:rPr>
          <w:rFonts w:ascii="Bamini" w:eastAsia="Bamini" w:hAnsi="Bamini" w:cs="Bamini"/>
          <w:spacing w:val="1"/>
          <w:sz w:val="24"/>
          <w:szCs w:val="24"/>
        </w:rPr>
        <w:t>z</w:t>
      </w:r>
      <w:r>
        <w:rPr>
          <w:rFonts w:ascii="Bamini" w:eastAsia="Bamini" w:hAnsi="Bamini" w:cs="Bamini"/>
          <w:spacing w:val="-2"/>
          <w:sz w:val="24"/>
          <w:szCs w:val="24"/>
        </w:rPr>
        <w:t>j</w:t>
      </w:r>
      <w:r>
        <w:rPr>
          <w:rFonts w:ascii="Bamini" w:eastAsia="Bamini" w:hAnsi="Bamini" w:cs="Bamini"/>
          <w:sz w:val="24"/>
          <w:szCs w:val="24"/>
        </w:rPr>
        <w:t>;j</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N</w:t>
      </w:r>
      <w:r>
        <w:rPr>
          <w:rFonts w:ascii="Bamini" w:eastAsia="Bamini" w:hAnsi="Bamini" w:cs="Bamini"/>
          <w:sz w:val="24"/>
          <w:szCs w:val="24"/>
        </w:rPr>
        <w:t xml:space="preserve">fhL </w:t>
      </w:r>
      <w:r>
        <w:rPr>
          <w:rFonts w:ascii="Bamini" w:eastAsia="Bamini" w:hAnsi="Bamini" w:cs="Bamini"/>
          <w:spacing w:val="1"/>
          <w:sz w:val="24"/>
          <w:szCs w:val="24"/>
        </w:rPr>
        <w:t>N</w:t>
      </w:r>
      <w:r>
        <w:rPr>
          <w:rFonts w:ascii="Bamini" w:eastAsia="Bamini" w:hAnsi="Bamini" w:cs="Bamini"/>
          <w:sz w:val="24"/>
          <w:szCs w:val="24"/>
        </w:rPr>
        <w:t>gh</w:t>
      </w:r>
      <w:r>
        <w:rPr>
          <w:rFonts w:ascii="Bamini" w:eastAsia="Bamini" w:hAnsi="Bamini" w:cs="Bamini"/>
          <w:spacing w:val="-1"/>
          <w:sz w:val="24"/>
          <w:szCs w:val="24"/>
        </w:rPr>
        <w:t>d</w:t>
      </w:r>
      <w:r>
        <w:rPr>
          <w:rFonts w:ascii="Bamini" w:eastAsia="Bamini" w:hAnsi="Bamini" w:cs="Bamini"/>
          <w:sz w:val="24"/>
          <w:szCs w:val="24"/>
        </w:rPr>
        <w:t>;w</w:t>
      </w:r>
      <w:r>
        <w:rPr>
          <w:rFonts w:ascii="Bamini" w:eastAsia="Bamini" w:hAnsi="Bamini" w:cs="Bamini"/>
          <w:spacing w:val="1"/>
          <w:sz w:val="24"/>
          <w:szCs w:val="24"/>
        </w:rPr>
        <w:t>i</w:t>
      </w:r>
      <w:r>
        <w:rPr>
          <w:rFonts w:ascii="Bamini" w:eastAsia="Bamini" w:hAnsi="Bamini" w:cs="Bamini"/>
          <w:sz w:val="24"/>
          <w:szCs w:val="24"/>
        </w:rPr>
        <w:t>t tiu</w:t>
      </w:r>
      <w:r>
        <w:rPr>
          <w:rFonts w:ascii="Bamini" w:eastAsia="Bamini" w:hAnsi="Bamini" w:cs="Bamini"/>
          <w:spacing w:val="1"/>
          <w:sz w:val="24"/>
          <w:szCs w:val="24"/>
        </w:rPr>
        <w:t>j</w:t>
      </w:r>
      <w:r>
        <w:rPr>
          <w:rFonts w:ascii="Bamini" w:eastAsia="Bamini" w:hAnsi="Bamini" w:cs="Bamini"/>
          <w:sz w:val="24"/>
          <w:szCs w:val="24"/>
        </w:rPr>
        <w:t>y;</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pacing w:val="1"/>
          <w:sz w:val="24"/>
          <w:szCs w:val="24"/>
        </w:rPr>
        <w:t>i</w:t>
      </w:r>
      <w:r>
        <w:rPr>
          <w:rFonts w:ascii="Bamini" w:eastAsia="Bamini" w:hAnsi="Bamini" w:cs="Bamini"/>
          <w:sz w:val="24"/>
          <w:szCs w:val="24"/>
        </w:rPr>
        <w:t>l</w:t>
      </w:r>
      <w:r>
        <w:rPr>
          <w:rFonts w:ascii="Bamini" w:eastAsia="Bamini" w:hAnsi="Bamini" w:cs="Bamini"/>
          <w:spacing w:val="-3"/>
          <w:sz w:val="24"/>
          <w:szCs w:val="24"/>
        </w:rPr>
        <w:t>g</w:t>
      </w:r>
      <w:r>
        <w:rPr>
          <w:rFonts w:ascii="Bamini" w:eastAsia="Bamini" w:hAnsi="Bamini" w:cs="Bamini"/>
          <w:sz w:val="24"/>
          <w:szCs w:val="24"/>
        </w:rPr>
        <w:t>;Gg; ngl;b cUt</w:t>
      </w:r>
      <w:r>
        <w:rPr>
          <w:rFonts w:ascii="Bamini" w:eastAsia="Bamini" w:hAnsi="Bamini" w:cs="Bamini"/>
          <w:spacing w:val="-1"/>
          <w:sz w:val="24"/>
          <w:szCs w:val="24"/>
        </w:rPr>
        <w:t>h</w:t>
      </w:r>
      <w:r>
        <w:rPr>
          <w:rFonts w:ascii="Bamini" w:eastAsia="Bamini" w:hAnsi="Bamini" w:cs="Bamini"/>
          <w:sz w:val="24"/>
          <w:szCs w:val="24"/>
        </w:rPr>
        <w:t>f;Fjy;</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bf</w:t>
      </w:r>
      <w:r>
        <w:rPr>
          <w:rFonts w:ascii="Bamini" w:eastAsia="Bamini" w:hAnsi="Bamini" w:cs="Bamini"/>
          <w:spacing w:val="-1"/>
          <w:sz w:val="24"/>
          <w:szCs w:val="24"/>
        </w:rPr>
        <w:t>;</w:t>
      </w:r>
      <w:r>
        <w:rPr>
          <w:rFonts w:ascii="Bamini" w:eastAsia="Bamini" w:hAnsi="Bamini" w:cs="Bamini"/>
          <w:sz w:val="24"/>
          <w:szCs w:val="24"/>
        </w:rPr>
        <w:t xml:space="preserve">Fwp </w:t>
      </w:r>
      <w:r>
        <w:rPr>
          <w:rFonts w:ascii="Bamini" w:eastAsia="Bamini" w:hAnsi="Bamini" w:cs="Bamini"/>
          <w:spacing w:val="1"/>
          <w:sz w:val="24"/>
          <w:szCs w:val="24"/>
        </w:rPr>
        <w:t>v</w:t>
      </w:r>
      <w:r>
        <w:rPr>
          <w:rFonts w:ascii="Bamini" w:eastAsia="Bamini" w:hAnsi="Bamini" w:cs="Bamini"/>
          <w:sz w:val="24"/>
          <w:szCs w:val="24"/>
        </w:rPr>
        <w:t>z;zply;</w:t>
      </w:r>
    </w:p>
    <w:p w:rsidR="00B21BEF" w:rsidRDefault="00830240">
      <w:pPr>
        <w:spacing w:before="19"/>
        <w:ind w:left="2260"/>
        <w:rPr>
          <w:rFonts w:ascii="Bamini" w:eastAsia="Bamini" w:hAnsi="Bamini" w:cs="Bamini"/>
          <w:sz w:val="24"/>
          <w:szCs w:val="24"/>
        </w:rPr>
      </w:pPr>
      <w:r>
        <w:rPr>
          <w:rFonts w:ascii="Bamini" w:eastAsia="Bamini" w:hAnsi="Bamini" w:cs="Bamini"/>
          <w:sz w:val="24"/>
          <w:szCs w:val="24"/>
        </w:rPr>
        <w:t>- ngh</w:t>
      </w:r>
      <w:r>
        <w:rPr>
          <w:rFonts w:ascii="Bamini" w:eastAsia="Bamini" w:hAnsi="Bamini" w:cs="Bamini"/>
          <w:spacing w:val="-1"/>
          <w:sz w:val="24"/>
          <w:szCs w:val="24"/>
        </w:rPr>
        <w:t>l</w:t>
      </w:r>
      <w:r>
        <w:rPr>
          <w:rFonts w:ascii="Bamini" w:eastAsia="Bamini" w:hAnsi="Bamini" w:cs="Bamini"/>
          <w:sz w:val="24"/>
          <w:szCs w:val="24"/>
        </w:rPr>
        <w:t>;b</w:t>
      </w:r>
      <w:r>
        <w:rPr>
          <w:rFonts w:ascii="Bamini" w:eastAsia="Bamini" w:hAnsi="Bamini" w:cs="Bamini"/>
          <w:spacing w:val="-1"/>
          <w:sz w:val="24"/>
          <w:szCs w:val="24"/>
        </w:rPr>
        <w:t>l</w:t>
      </w:r>
      <w:r>
        <w:rPr>
          <w:rFonts w:ascii="Bamini" w:eastAsia="Bamini" w:hAnsi="Bamini" w:cs="Bamini"/>
          <w:sz w:val="24"/>
          <w:szCs w:val="24"/>
        </w:rPr>
        <w:t xml:space="preserve">y; - </w:t>
      </w:r>
      <w:r>
        <w:rPr>
          <w:rFonts w:ascii="Bamini" w:eastAsia="Bamini" w:hAnsi="Bamini" w:cs="Bamini"/>
          <w:spacing w:val="-1"/>
          <w:sz w:val="24"/>
          <w:szCs w:val="24"/>
        </w:rPr>
        <w:t>m</w:t>
      </w:r>
      <w:r>
        <w:rPr>
          <w:rFonts w:ascii="Bamini" w:eastAsia="Bamini" w:hAnsi="Bamini" w:cs="Bamini"/>
          <w:sz w:val="24"/>
          <w:szCs w:val="24"/>
        </w:rPr>
        <w:t>r;</w:t>
      </w:r>
      <w:r>
        <w:rPr>
          <w:rFonts w:ascii="Bamini" w:eastAsia="Bamini" w:hAnsi="Bamini" w:cs="Bamini"/>
          <w:spacing w:val="-1"/>
          <w:sz w:val="24"/>
          <w:szCs w:val="24"/>
        </w:rPr>
        <w:t>r</w:t>
      </w:r>
      <w:r>
        <w:rPr>
          <w:rFonts w:ascii="Bamini" w:eastAsia="Bamini" w:hAnsi="Bamini" w:cs="Bamini"/>
          <w:sz w:val="24"/>
          <w:szCs w:val="24"/>
        </w:rPr>
        <w:t>pL</w:t>
      </w:r>
      <w:r>
        <w:rPr>
          <w:rFonts w:ascii="Bamini" w:eastAsia="Bamini" w:hAnsi="Bamini" w:cs="Bamini"/>
          <w:spacing w:val="1"/>
          <w:sz w:val="24"/>
          <w:szCs w:val="24"/>
        </w:rPr>
        <w:t>j</w:t>
      </w:r>
      <w:r>
        <w:rPr>
          <w:rFonts w:ascii="Bamini" w:eastAsia="Bamini" w:hAnsi="Bamini" w:cs="Bamini"/>
          <w:sz w:val="24"/>
          <w:szCs w:val="24"/>
        </w:rPr>
        <w:t>y;.</w:t>
      </w:r>
    </w:p>
    <w:p w:rsidR="00B21BEF" w:rsidRDefault="00B21BEF">
      <w:pPr>
        <w:spacing w:before="8" w:line="180" w:lineRule="exact"/>
        <w:rPr>
          <w:sz w:val="19"/>
          <w:szCs w:val="19"/>
        </w:rPr>
      </w:pPr>
    </w:p>
    <w:p w:rsidR="00B21BEF" w:rsidRDefault="00830240">
      <w:pPr>
        <w:ind w:left="10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p>
    <w:p w:rsidR="00B21BEF" w:rsidRDefault="00B21BEF">
      <w:pPr>
        <w:spacing w:before="7" w:line="140" w:lineRule="exact"/>
        <w:rPr>
          <w:sz w:val="14"/>
          <w:szCs w:val="14"/>
        </w:rPr>
      </w:pPr>
    </w:p>
    <w:p w:rsidR="00B21BEF" w:rsidRDefault="00830240">
      <w:pPr>
        <w:ind w:left="460"/>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24"/>
          <w:szCs w:val="24"/>
        </w:rPr>
        <w:t>N</w:t>
      </w:r>
      <w:r>
        <w:rPr>
          <w:rFonts w:ascii="Bamini" w:eastAsia="Bamini" w:hAnsi="Bamini" w:cs="Bamini"/>
          <w:sz w:val="24"/>
          <w:szCs w:val="24"/>
        </w:rPr>
        <w:t>f. G</w:t>
      </w:r>
      <w:r>
        <w:rPr>
          <w:rFonts w:ascii="Bamini" w:eastAsia="Bamini" w:hAnsi="Bamini" w:cs="Bamini"/>
          <w:spacing w:val="-1"/>
          <w:sz w:val="24"/>
          <w:szCs w:val="24"/>
        </w:rPr>
        <w:t>t</w:t>
      </w:r>
      <w:r>
        <w:rPr>
          <w:rFonts w:ascii="Bamini" w:eastAsia="Bamini" w:hAnsi="Bamini" w:cs="Bamini"/>
          <w:spacing w:val="1"/>
          <w:sz w:val="24"/>
          <w:szCs w:val="24"/>
        </w:rPr>
        <w:t>N</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 xml:space="preserve">hp  </w:t>
      </w:r>
      <w:r>
        <w:rPr>
          <w:rFonts w:ascii="Bamini" w:eastAsia="Bamini" w:hAnsi="Bamini" w:cs="Bamini"/>
          <w:spacing w:val="11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w:t>
      </w:r>
      <w:r>
        <w:rPr>
          <w:rFonts w:ascii="Bamini" w:eastAsia="Bamini" w:hAnsi="Bamini" w:cs="Bamini"/>
          <w:sz w:val="24"/>
          <w:szCs w:val="24"/>
        </w:rPr>
        <w:t>gh;</w:t>
      </w:r>
      <w:r>
        <w:rPr>
          <w:rFonts w:ascii="Bamini" w:eastAsia="Bamini" w:hAnsi="Bamini" w:cs="Bamini"/>
          <w:spacing w:val="1"/>
          <w:sz w:val="24"/>
          <w:szCs w:val="24"/>
        </w:rPr>
        <w:t>Nk</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 nlf;</w:t>
      </w:r>
      <w:r>
        <w:rPr>
          <w:rFonts w:ascii="Bamini" w:eastAsia="Bamini" w:hAnsi="Bamini" w:cs="Bamini"/>
          <w:spacing w:val="-1"/>
          <w:sz w:val="24"/>
          <w:szCs w:val="24"/>
        </w:rPr>
        <w:t>d</w:t>
      </w:r>
      <w:r>
        <w:rPr>
          <w:rFonts w:ascii="Bamini" w:eastAsia="Bamini" w:hAnsi="Bamini" w:cs="Bamini"/>
          <w:spacing w:val="2"/>
          <w:sz w:val="24"/>
          <w:szCs w:val="24"/>
        </w:rPr>
        <w:t>h</w:t>
      </w:r>
      <w:r>
        <w:rPr>
          <w:rFonts w:ascii="Bamini" w:eastAsia="Bamini" w:hAnsi="Bamini" w:cs="Bamini"/>
          <w:sz w:val="24"/>
          <w:szCs w:val="24"/>
        </w:rPr>
        <w:t xml:space="preserve">y[p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z w:val="24"/>
          <w:szCs w:val="24"/>
        </w:rPr>
        <w:t>X</w:t>
      </w:r>
      <w:r>
        <w:rPr>
          <w:rFonts w:ascii="Bamini" w:eastAsia="Bamini" w:hAnsi="Bamini" w:cs="Bamini"/>
          <w:spacing w:val="-3"/>
          <w:sz w:val="24"/>
          <w:szCs w:val="24"/>
        </w:rPr>
        <w:t>h</w:t>
      </w:r>
      <w:r>
        <w:rPr>
          <w:rFonts w:ascii="Bamini" w:eastAsia="Bamini" w:hAnsi="Bamini" w:cs="Bamini"/>
          <w:sz w:val="24"/>
          <w:szCs w:val="24"/>
        </w:rPr>
        <w:t>; mwpKf</w:t>
      </w:r>
      <w:r>
        <w:rPr>
          <w:rFonts w:ascii="Bamini" w:eastAsia="Bamini" w:hAnsi="Bamini" w:cs="Bamini"/>
          <w:spacing w:val="1"/>
          <w:sz w:val="24"/>
          <w:szCs w:val="24"/>
        </w:rPr>
        <w:t>k</w:t>
      </w:r>
      <w:r>
        <w:rPr>
          <w:rFonts w:ascii="Bamini" w:eastAsia="Bamini" w:hAnsi="Bamini" w:cs="Bamini"/>
          <w:sz w:val="24"/>
          <w:szCs w:val="24"/>
        </w:rPr>
        <w:t>;&gt;</w:t>
      </w:r>
    </w:p>
    <w:p w:rsidR="00B21BEF" w:rsidRDefault="00830240">
      <w:pPr>
        <w:spacing w:before="29"/>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05</w:t>
      </w:r>
      <w:r>
        <w:rPr>
          <w:rFonts w:ascii="Bamini" w:eastAsia="Bamini" w:hAnsi="Bamini" w:cs="Bamini"/>
          <w:sz w:val="24"/>
          <w:szCs w:val="24"/>
        </w:rPr>
        <w:t>.</w:t>
      </w:r>
    </w:p>
    <w:p w:rsidR="00B21BEF" w:rsidRDefault="00830240">
      <w:pPr>
        <w:spacing w:before="62"/>
        <w:ind w:left="460"/>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24"/>
          <w:szCs w:val="24"/>
        </w:rPr>
        <w:t>N</w:t>
      </w:r>
      <w:r>
        <w:rPr>
          <w:rFonts w:ascii="Bamini" w:eastAsia="Bamini" w:hAnsi="Bamini" w:cs="Bamini"/>
          <w:sz w:val="24"/>
          <w:szCs w:val="24"/>
        </w:rPr>
        <w:t>f. G</w:t>
      </w:r>
      <w:r>
        <w:rPr>
          <w:rFonts w:ascii="Bamini" w:eastAsia="Bamini" w:hAnsi="Bamini" w:cs="Bamini"/>
          <w:spacing w:val="-1"/>
          <w:sz w:val="24"/>
          <w:szCs w:val="24"/>
        </w:rPr>
        <w:t>t</w:t>
      </w:r>
      <w:r>
        <w:rPr>
          <w:rFonts w:ascii="Bamini" w:eastAsia="Bamini" w:hAnsi="Bamini" w:cs="Bamini"/>
          <w:spacing w:val="1"/>
          <w:sz w:val="24"/>
          <w:szCs w:val="24"/>
        </w:rPr>
        <w:t>N</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 xml:space="preserve">hp  </w:t>
      </w:r>
      <w:r>
        <w:rPr>
          <w:rFonts w:ascii="Bamini" w:eastAsia="Bamini" w:hAnsi="Bamini" w:cs="Bamini"/>
          <w:spacing w:val="11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t</w:t>
      </w:r>
      <w:r>
        <w:rPr>
          <w:rFonts w:ascii="Bamini" w:eastAsia="Bamini" w:hAnsi="Bamini" w:cs="Bamini"/>
          <w:sz w:val="24"/>
          <w:szCs w:val="24"/>
        </w:rPr>
        <w:t>p\P</w:t>
      </w:r>
      <w:r>
        <w:rPr>
          <w:rFonts w:ascii="Bamini" w:eastAsia="Bamini" w:hAnsi="Bamini" w:cs="Bamini"/>
          <w:spacing w:val="-1"/>
          <w:sz w:val="24"/>
          <w:szCs w:val="24"/>
        </w:rPr>
        <w:t>t</w:t>
      </w:r>
      <w:r>
        <w:rPr>
          <w:rFonts w:ascii="Bamini" w:eastAsia="Bamini" w:hAnsi="Bamini" w:cs="Bamini"/>
          <w:sz w:val="24"/>
          <w:szCs w:val="24"/>
        </w:rPr>
        <w:t xml:space="preserve">y; </w:t>
      </w:r>
      <w:r>
        <w:rPr>
          <w:rFonts w:ascii="Bamini" w:eastAsia="Bamini" w:hAnsi="Bamini" w:cs="Bamini"/>
          <w:spacing w:val="1"/>
          <w:sz w:val="24"/>
          <w:szCs w:val="24"/>
        </w:rPr>
        <w:t>N</w:t>
      </w:r>
      <w:r>
        <w:rPr>
          <w:rFonts w:ascii="Bamini" w:eastAsia="Bamini" w:hAnsi="Bamini" w:cs="Bamini"/>
          <w:sz w:val="24"/>
          <w:szCs w:val="24"/>
        </w:rPr>
        <w:t>gr</w:t>
      </w:r>
      <w:r>
        <w:rPr>
          <w:rFonts w:ascii="Bamini" w:eastAsia="Bamini" w:hAnsi="Bamini" w:cs="Bamini"/>
          <w:spacing w:val="-1"/>
          <w:sz w:val="24"/>
          <w:szCs w:val="24"/>
        </w:rPr>
        <w:t>p</w:t>
      </w:r>
      <w:r>
        <w:rPr>
          <w:rFonts w:ascii="Bamini" w:eastAsia="Bamini" w:hAnsi="Bamini" w:cs="Bamini"/>
          <w:sz w:val="24"/>
          <w:szCs w:val="24"/>
        </w:rPr>
        <w:t>f;&gt;</w:t>
      </w:r>
    </w:p>
    <w:p w:rsidR="00B21BEF" w:rsidRDefault="00830240">
      <w:pPr>
        <w:spacing w:before="26"/>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05</w:t>
      </w:r>
      <w:r>
        <w:rPr>
          <w:rFonts w:ascii="Bamini" w:eastAsia="Bamini" w:hAnsi="Bamini" w:cs="Bamini"/>
          <w:sz w:val="24"/>
          <w:szCs w:val="24"/>
        </w:rPr>
        <w:t>.</w:t>
      </w:r>
    </w:p>
    <w:p w:rsidR="00B21BEF" w:rsidRDefault="00830240">
      <w:pPr>
        <w:spacing w:before="60"/>
        <w:ind w:left="460"/>
        <w:rPr>
          <w:rFonts w:ascii="Bamini" w:eastAsia="Bamini" w:hAnsi="Bamini" w:cs="Bamini"/>
          <w:sz w:val="24"/>
          <w:szCs w:val="24"/>
        </w:rPr>
      </w:pPr>
      <w:r>
        <w:rPr>
          <w:rFonts w:ascii="Bamini" w:eastAsia="Bamini" w:hAnsi="Bamini" w:cs="Bamini"/>
          <w:spacing w:val="1"/>
          <w:sz w:val="24"/>
          <w:szCs w:val="24"/>
        </w:rPr>
        <w:t>3</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24"/>
          <w:szCs w:val="24"/>
        </w:rPr>
        <w:t>N</w:t>
      </w:r>
      <w:r>
        <w:rPr>
          <w:rFonts w:ascii="Bamini" w:eastAsia="Bamini" w:hAnsi="Bamini" w:cs="Bamini"/>
          <w:sz w:val="24"/>
          <w:szCs w:val="24"/>
        </w:rPr>
        <w:t>f. G</w:t>
      </w:r>
      <w:r>
        <w:rPr>
          <w:rFonts w:ascii="Bamini" w:eastAsia="Bamini" w:hAnsi="Bamini" w:cs="Bamini"/>
          <w:spacing w:val="-1"/>
          <w:sz w:val="24"/>
          <w:szCs w:val="24"/>
        </w:rPr>
        <w:t>t</w:t>
      </w:r>
      <w:r>
        <w:rPr>
          <w:rFonts w:ascii="Bamini" w:eastAsia="Bamini" w:hAnsi="Bamini" w:cs="Bamini"/>
          <w:spacing w:val="1"/>
          <w:sz w:val="24"/>
          <w:szCs w:val="24"/>
        </w:rPr>
        <w:t>N</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 xml:space="preserve">hp  </w:t>
      </w:r>
      <w:r>
        <w:rPr>
          <w:rFonts w:ascii="Bamini" w:eastAsia="Bamini" w:hAnsi="Bamini" w:cs="Bamini"/>
          <w:spacing w:val="11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,z;</w:t>
      </w:r>
      <w:r>
        <w:rPr>
          <w:rFonts w:ascii="Bamini" w:eastAsia="Bamini" w:hAnsi="Bamini" w:cs="Bamini"/>
          <w:spacing w:val="-1"/>
          <w:sz w:val="24"/>
          <w:szCs w:val="24"/>
        </w:rPr>
        <w:t>l</w:t>
      </w:r>
      <w:r>
        <w:rPr>
          <w:rFonts w:ascii="Bamini" w:eastAsia="Bamini" w:hAnsi="Bamini" w:cs="Bamini"/>
          <w:sz w:val="24"/>
          <w:szCs w:val="24"/>
        </w:rPr>
        <w:t>h;</w:t>
      </w:r>
      <w:r>
        <w:rPr>
          <w:rFonts w:ascii="Bamini" w:eastAsia="Bamini" w:hAnsi="Bamini" w:cs="Bamini"/>
          <w:spacing w:val="-1"/>
          <w:sz w:val="24"/>
          <w:szCs w:val="24"/>
        </w:rPr>
        <w:t>ne</w:t>
      </w:r>
      <w:r>
        <w:rPr>
          <w:rFonts w:ascii="Bamini" w:eastAsia="Bamini" w:hAnsi="Bamini" w:cs="Bamini"/>
          <w:sz w:val="24"/>
          <w:szCs w:val="24"/>
        </w:rPr>
        <w:t>l;&gt;</w:t>
      </w:r>
    </w:p>
    <w:p w:rsidR="00B21BEF" w:rsidRDefault="00830240">
      <w:pPr>
        <w:spacing w:before="26"/>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 nr</w:t>
      </w:r>
      <w:r>
        <w:rPr>
          <w:rFonts w:ascii="Bamini" w:eastAsia="Bamini" w:hAnsi="Bamini" w:cs="Bamini"/>
          <w:spacing w:val="-1"/>
          <w:sz w:val="24"/>
          <w:szCs w:val="24"/>
        </w:rPr>
        <w:t>d</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05</w:t>
      </w:r>
      <w:r>
        <w:rPr>
          <w:rFonts w:ascii="Bamini" w:eastAsia="Bamini" w:hAnsi="Bamini" w:cs="Bamini"/>
          <w:sz w:val="24"/>
          <w:szCs w:val="24"/>
        </w:rPr>
        <w:t>.</w:t>
      </w:r>
    </w:p>
    <w:p w:rsidR="00B21BEF" w:rsidRDefault="00830240">
      <w:pPr>
        <w:spacing w:before="62"/>
        <w:ind w:left="460"/>
        <w:rPr>
          <w:rFonts w:ascii="Bamini" w:eastAsia="Bamini" w:hAnsi="Bamini" w:cs="Bamini"/>
          <w:sz w:val="24"/>
          <w:szCs w:val="24"/>
        </w:rPr>
      </w:pPr>
      <w:r>
        <w:rPr>
          <w:rFonts w:ascii="Bamini" w:eastAsia="Bamini" w:hAnsi="Bamini" w:cs="Bamini"/>
          <w:spacing w:val="1"/>
          <w:sz w:val="24"/>
          <w:szCs w:val="24"/>
        </w:rPr>
        <w:t>4</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24"/>
          <w:szCs w:val="24"/>
        </w:rPr>
        <w:t>N</w:t>
      </w:r>
      <w:r>
        <w:rPr>
          <w:rFonts w:ascii="Bamini" w:eastAsia="Bamini" w:hAnsi="Bamini" w:cs="Bamini"/>
          <w:sz w:val="24"/>
          <w:szCs w:val="24"/>
        </w:rPr>
        <w:t>f. G</w:t>
      </w:r>
      <w:r>
        <w:rPr>
          <w:rFonts w:ascii="Bamini" w:eastAsia="Bamini" w:hAnsi="Bamini" w:cs="Bamini"/>
          <w:spacing w:val="-1"/>
          <w:sz w:val="24"/>
          <w:szCs w:val="24"/>
        </w:rPr>
        <w:t>t</w:t>
      </w:r>
      <w:r>
        <w:rPr>
          <w:rFonts w:ascii="Bamini" w:eastAsia="Bamini" w:hAnsi="Bamini" w:cs="Bamini"/>
          <w:spacing w:val="1"/>
          <w:sz w:val="24"/>
          <w:szCs w:val="24"/>
        </w:rPr>
        <w:t>N</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 xml:space="preserve">hp  </w:t>
      </w:r>
      <w:r>
        <w:rPr>
          <w:rFonts w:ascii="Bamini" w:eastAsia="Bamini" w:hAnsi="Bamini" w:cs="Bamini"/>
          <w:spacing w:val="11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 - fhkh;];&gt;</w:t>
      </w:r>
    </w:p>
    <w:p w:rsidR="00B21BEF" w:rsidRDefault="00830240">
      <w:pPr>
        <w:spacing w:before="27"/>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;G&gt;</w:t>
      </w:r>
      <w:r>
        <w:rPr>
          <w:rFonts w:ascii="Bamini" w:eastAsia="Bamini" w:hAnsi="Bamini" w:cs="Bamini"/>
          <w:spacing w:val="2"/>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05</w:t>
      </w:r>
      <w:r>
        <w:rPr>
          <w:rFonts w:ascii="Bamini" w:eastAsia="Bamini" w:hAnsi="Bamini" w:cs="Bamini"/>
          <w:sz w:val="24"/>
          <w:szCs w:val="24"/>
        </w:rPr>
        <w:t>.</w:t>
      </w:r>
    </w:p>
    <w:p w:rsidR="00B21BEF" w:rsidRDefault="00830240">
      <w:pPr>
        <w:spacing w:before="60"/>
        <w:ind w:left="460"/>
        <w:rPr>
          <w:rFonts w:ascii="Bamini" w:eastAsia="Bamini" w:hAnsi="Bamini" w:cs="Bamini"/>
          <w:sz w:val="24"/>
          <w:szCs w:val="24"/>
        </w:rPr>
      </w:pPr>
      <w:r>
        <w:rPr>
          <w:rFonts w:ascii="Bamini" w:eastAsia="Bamini" w:hAnsi="Bamini" w:cs="Bamini"/>
          <w:spacing w:val="1"/>
          <w:sz w:val="24"/>
          <w:szCs w:val="24"/>
        </w:rPr>
        <w:t>5</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24"/>
          <w:szCs w:val="24"/>
        </w:rPr>
        <w:t>N</w:t>
      </w:r>
      <w:r>
        <w:rPr>
          <w:rFonts w:ascii="Bamini" w:eastAsia="Bamini" w:hAnsi="Bamini" w:cs="Bamini"/>
          <w:sz w:val="24"/>
          <w:szCs w:val="24"/>
        </w:rPr>
        <w:t>f. G</w:t>
      </w:r>
      <w:r>
        <w:rPr>
          <w:rFonts w:ascii="Bamini" w:eastAsia="Bamini" w:hAnsi="Bamini" w:cs="Bamini"/>
          <w:spacing w:val="-1"/>
          <w:sz w:val="24"/>
          <w:szCs w:val="24"/>
        </w:rPr>
        <w:t>t</w:t>
      </w:r>
      <w:r>
        <w:rPr>
          <w:rFonts w:ascii="Bamini" w:eastAsia="Bamini" w:hAnsi="Bamini" w:cs="Bamini"/>
          <w:spacing w:val="1"/>
          <w:sz w:val="24"/>
          <w:szCs w:val="24"/>
        </w:rPr>
        <w:t>N</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 xml:space="preserve">hp  </w:t>
      </w:r>
      <w:r>
        <w:rPr>
          <w:rFonts w:ascii="Bamini" w:eastAsia="Bamini" w:hAnsi="Bamini" w:cs="Bamini"/>
          <w:spacing w:val="11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v</w:t>
      </w:r>
      <w:r>
        <w:rPr>
          <w:rFonts w:ascii="Bamini" w:eastAsia="Bamini" w:hAnsi="Bamini" w:cs="Bamini"/>
          <w:spacing w:val="-1"/>
          <w:sz w:val="24"/>
          <w:szCs w:val="24"/>
        </w:rPr>
        <w:t>k</w:t>
      </w:r>
      <w:r>
        <w:rPr>
          <w:rFonts w:ascii="Bamini" w:eastAsia="Bamini" w:hAnsi="Bamini" w:cs="Bamini"/>
          <w:sz w:val="24"/>
          <w:szCs w:val="24"/>
        </w:rPr>
        <w:t>;.v];.</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 xml:space="preserve">;l; - </w:t>
      </w:r>
      <w:r>
        <w:rPr>
          <w:rFonts w:ascii="Bamini" w:eastAsia="Bamini" w:hAnsi="Bamini" w:cs="Bamini"/>
          <w:spacing w:val="1"/>
          <w:sz w:val="24"/>
          <w:szCs w:val="24"/>
        </w:rPr>
        <w:t>20</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z w:val="24"/>
          <w:szCs w:val="24"/>
        </w:rPr>
        <w:t>&gt;</w:t>
      </w:r>
    </w:p>
    <w:p w:rsidR="00B21BEF" w:rsidRDefault="00BA6288">
      <w:pPr>
        <w:spacing w:before="26"/>
        <w:ind w:left="3701"/>
        <w:rPr>
          <w:rFonts w:ascii="Bamini" w:eastAsia="Bamini" w:hAnsi="Bamini" w:cs="Bamini"/>
          <w:sz w:val="24"/>
          <w:szCs w:val="24"/>
        </w:rPr>
      </w:pPr>
      <w:r w:rsidRPr="00BA6288">
        <w:lastRenderedPageBreak/>
        <w:pict>
          <v:shape id="_x0000_s1026" type="#_x0000_t202" style="position:absolute;left:0;text-align:left;margin-left:88pt;margin-top:15.05pt;width:418.55pt;height:96.7pt;z-index:-4692;mso-position-horizontal-relative:page" filled="f" stroked="f">
            <v:textbox inset="0,0,0,0">
              <w:txbxContent>
                <w:tbl>
                  <w:tblPr>
                    <w:tblW w:w="0" w:type="auto"/>
                    <w:tblLayout w:type="fixed"/>
                    <w:tblCellMar>
                      <w:left w:w="0" w:type="dxa"/>
                      <w:right w:w="0" w:type="dxa"/>
                    </w:tblCellMar>
                    <w:tblLook w:val="01E0"/>
                  </w:tblPr>
                  <w:tblGrid>
                    <w:gridCol w:w="299"/>
                    <w:gridCol w:w="498"/>
                    <w:gridCol w:w="2148"/>
                    <w:gridCol w:w="5427"/>
                  </w:tblGrid>
                  <w:tr w:rsidR="00AE5FE6">
                    <w:trPr>
                      <w:trHeight w:hRule="exact" w:val="649"/>
                    </w:trPr>
                    <w:tc>
                      <w:tcPr>
                        <w:tcW w:w="299" w:type="dxa"/>
                        <w:tcBorders>
                          <w:top w:val="nil"/>
                          <w:left w:val="nil"/>
                          <w:bottom w:val="nil"/>
                          <w:right w:val="nil"/>
                        </w:tcBorders>
                      </w:tcPr>
                      <w:p w:rsidR="00AE5FE6" w:rsidRDefault="00AE5FE6">
                        <w:pPr>
                          <w:spacing w:before="78"/>
                          <w:ind w:left="40"/>
                          <w:rPr>
                            <w:rFonts w:ascii="Bamini" w:eastAsia="Bamini" w:hAnsi="Bamini" w:cs="Bamini"/>
                            <w:sz w:val="24"/>
                            <w:szCs w:val="24"/>
                          </w:rPr>
                        </w:pPr>
                        <w:r>
                          <w:rPr>
                            <w:rFonts w:ascii="Bamini" w:eastAsia="Bamini" w:hAnsi="Bamini" w:cs="Bamini"/>
                            <w:spacing w:val="1"/>
                            <w:sz w:val="24"/>
                            <w:szCs w:val="24"/>
                          </w:rPr>
                          <w:t>6.</w:t>
                        </w:r>
                      </w:p>
                    </w:tc>
                    <w:tc>
                      <w:tcPr>
                        <w:tcW w:w="498" w:type="dxa"/>
                        <w:tcBorders>
                          <w:top w:val="nil"/>
                          <w:left w:val="nil"/>
                          <w:bottom w:val="nil"/>
                          <w:right w:val="nil"/>
                        </w:tcBorders>
                      </w:tcPr>
                      <w:p w:rsidR="00AE5FE6" w:rsidRDefault="00AE5FE6">
                        <w:pPr>
                          <w:spacing w:before="78"/>
                          <w:ind w:left="101"/>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f.</w:t>
                        </w:r>
                      </w:p>
                    </w:tc>
                    <w:tc>
                      <w:tcPr>
                        <w:tcW w:w="2148" w:type="dxa"/>
                        <w:tcBorders>
                          <w:top w:val="nil"/>
                          <w:left w:val="nil"/>
                          <w:bottom w:val="nil"/>
                          <w:right w:val="nil"/>
                        </w:tcBorders>
                      </w:tcPr>
                      <w:p w:rsidR="00AE5FE6" w:rsidRDefault="00AE5FE6">
                        <w:pPr>
                          <w:spacing w:before="78"/>
                          <w:ind w:left="68"/>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t</w:t>
                        </w:r>
                        <w:r>
                          <w:rPr>
                            <w:rFonts w:ascii="Bamini" w:eastAsia="Bamini" w:hAnsi="Bamini" w:cs="Bamini"/>
                            <w:spacing w:val="1"/>
                            <w:sz w:val="24"/>
                            <w:szCs w:val="24"/>
                          </w:rPr>
                          <w:t>N</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 xml:space="preserve">hp  </w:t>
                        </w:r>
                        <w:r>
                          <w:rPr>
                            <w:rFonts w:ascii="Bamini" w:eastAsia="Bamini" w:hAnsi="Bamini" w:cs="Bamini"/>
                            <w:spacing w:val="119"/>
                            <w:sz w:val="24"/>
                            <w:szCs w:val="24"/>
                          </w:rPr>
                          <w:t xml:space="preserve"> </w:t>
                        </w:r>
                        <w:r>
                          <w:rPr>
                            <w:rFonts w:ascii="Bamini" w:eastAsia="Bamini" w:hAnsi="Bamini" w:cs="Bamini"/>
                            <w:sz w:val="24"/>
                            <w:szCs w:val="24"/>
                          </w:rPr>
                          <w:t>:</w:t>
                        </w:r>
                      </w:p>
                    </w:tc>
                    <w:tc>
                      <w:tcPr>
                        <w:tcW w:w="5427" w:type="dxa"/>
                        <w:tcBorders>
                          <w:top w:val="nil"/>
                          <w:left w:val="nil"/>
                          <w:bottom w:val="nil"/>
                          <w:right w:val="nil"/>
                        </w:tcBorders>
                      </w:tcPr>
                      <w:p w:rsidR="00AE5FE6" w:rsidRDefault="00AE5FE6">
                        <w:pPr>
                          <w:spacing w:before="78"/>
                          <w:ind w:left="336"/>
                          <w:rPr>
                            <w:rFonts w:ascii="Bamini" w:eastAsia="Bamini" w:hAnsi="Bamini" w:cs="Bamini"/>
                            <w:sz w:val="24"/>
                            <w:szCs w:val="24"/>
                          </w:rPr>
                        </w:pPr>
                        <w:r>
                          <w:rPr>
                            <w:rFonts w:ascii="Bamini" w:eastAsia="Bamini" w:hAnsi="Bamini" w:cs="Bamini"/>
                            <w:sz w:val="24"/>
                            <w:szCs w:val="24"/>
                          </w:rPr>
                          <w:t>v</w:t>
                        </w:r>
                        <w:r>
                          <w:rPr>
                            <w:rFonts w:ascii="Bamini" w:eastAsia="Bamini" w:hAnsi="Bamini" w:cs="Bamini"/>
                            <w:spacing w:val="-1"/>
                            <w:sz w:val="24"/>
                            <w:szCs w:val="24"/>
                          </w:rPr>
                          <w:t>k</w:t>
                        </w:r>
                        <w:r>
                          <w:rPr>
                            <w:rFonts w:ascii="Bamini" w:eastAsia="Bamini" w:hAnsi="Bamini" w:cs="Bamini"/>
                            <w:sz w:val="24"/>
                            <w:szCs w:val="24"/>
                          </w:rPr>
                          <w:t>;.v];.gt</w:t>
                        </w:r>
                        <w:r>
                          <w:rPr>
                            <w:rFonts w:ascii="Bamini" w:eastAsia="Bamini" w:hAnsi="Bamini" w:cs="Bamini"/>
                            <w:spacing w:val="-1"/>
                            <w:sz w:val="24"/>
                            <w:szCs w:val="24"/>
                          </w:rPr>
                          <w:t>h</w:t>
                        </w:r>
                        <w:r>
                          <w:rPr>
                            <w:rFonts w:ascii="Bamini" w:eastAsia="Bamini" w:hAnsi="Bamini" w:cs="Bamini"/>
                            <w:sz w:val="24"/>
                            <w:szCs w:val="24"/>
                          </w:rPr>
                          <w:t>;ghapz;</w:t>
                        </w:r>
                        <w:r>
                          <w:rPr>
                            <w:rFonts w:ascii="Bamini" w:eastAsia="Bamini" w:hAnsi="Bamini" w:cs="Bamini"/>
                            <w:spacing w:val="-1"/>
                            <w:sz w:val="24"/>
                            <w:szCs w:val="24"/>
                          </w:rPr>
                          <w:t>l</w:t>
                        </w:r>
                        <w:r>
                          <w:rPr>
                            <w:rFonts w:ascii="Bamini" w:eastAsia="Bamini" w:hAnsi="Bamini" w:cs="Bamini"/>
                            <w:sz w:val="24"/>
                            <w:szCs w:val="24"/>
                          </w:rPr>
                          <w:t xml:space="preserve">;&gt; </w:t>
                        </w:r>
                        <w:r>
                          <w:rPr>
                            <w:rFonts w:ascii="Bamini" w:eastAsia="Bamini" w:hAnsi="Bamini" w:cs="Bamini"/>
                            <w:spacing w:val="3"/>
                            <w:sz w:val="24"/>
                            <w:szCs w:val="24"/>
                          </w:rPr>
                          <w:t>v</w:t>
                        </w:r>
                        <w:r>
                          <w:rPr>
                            <w:rFonts w:ascii="Bamini" w:eastAsia="Bamini" w:hAnsi="Bamini" w:cs="Bamini"/>
                            <w:sz w:val="24"/>
                            <w:szCs w:val="24"/>
                          </w:rPr>
                          <w:t>k;.v];.mf;]];</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z w:val="24"/>
                            <w:szCs w:val="24"/>
                          </w:rPr>
                          <w:t>&gt;</w:t>
                        </w:r>
                      </w:p>
                      <w:p w:rsidR="00AE5FE6" w:rsidRDefault="00AE5FE6">
                        <w:pPr>
                          <w:spacing w:before="26"/>
                          <w:ind w:left="336"/>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w:t>
                        </w:r>
                        <w:r>
                          <w:rPr>
                            <w:rFonts w:ascii="Bamini" w:eastAsia="Bamini" w:hAnsi="Bamini" w:cs="Bamini"/>
                            <w:spacing w:val="1"/>
                            <w:sz w:val="24"/>
                            <w:szCs w:val="24"/>
                          </w:rPr>
                          <w:t>f</w:t>
                        </w:r>
                        <w:r>
                          <w:rPr>
                            <w:rFonts w:ascii="Bamini" w:eastAsia="Bamini" w:hAnsi="Bamini" w:cs="Bamini"/>
                            <w:sz w:val="24"/>
                            <w:szCs w:val="24"/>
                          </w:rPr>
                          <w:t>k;&gt;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06</w:t>
                        </w:r>
                        <w:r>
                          <w:rPr>
                            <w:rFonts w:ascii="Bamini" w:eastAsia="Bamini" w:hAnsi="Bamini" w:cs="Bamini"/>
                            <w:sz w:val="24"/>
                            <w:szCs w:val="24"/>
                          </w:rPr>
                          <w:t>.</w:t>
                        </w:r>
                      </w:p>
                    </w:tc>
                  </w:tr>
                  <w:tr w:rsidR="00AE5FE6">
                    <w:trPr>
                      <w:trHeight w:hRule="exact" w:val="904"/>
                    </w:trPr>
                    <w:tc>
                      <w:tcPr>
                        <w:tcW w:w="299" w:type="dxa"/>
                        <w:tcBorders>
                          <w:top w:val="nil"/>
                          <w:left w:val="nil"/>
                          <w:bottom w:val="nil"/>
                          <w:right w:val="nil"/>
                        </w:tcBorders>
                      </w:tcPr>
                      <w:p w:rsidR="00AE5FE6" w:rsidRDefault="00AE5FE6">
                        <w:pPr>
                          <w:spacing w:before="45"/>
                          <w:ind w:left="40"/>
                          <w:rPr>
                            <w:rFonts w:ascii="Bamini" w:eastAsia="Bamini" w:hAnsi="Bamini" w:cs="Bamini"/>
                            <w:sz w:val="24"/>
                            <w:szCs w:val="24"/>
                          </w:rPr>
                        </w:pPr>
                        <w:r>
                          <w:rPr>
                            <w:rFonts w:ascii="Bamini" w:eastAsia="Bamini" w:hAnsi="Bamini" w:cs="Bamini"/>
                            <w:spacing w:val="1"/>
                            <w:sz w:val="24"/>
                            <w:szCs w:val="24"/>
                          </w:rPr>
                          <w:t>7.</w:t>
                        </w:r>
                      </w:p>
                      <w:p w:rsidR="00AE5FE6" w:rsidRDefault="00AE5FE6">
                        <w:pPr>
                          <w:spacing w:before="8" w:line="140" w:lineRule="exact"/>
                          <w:rPr>
                            <w:sz w:val="15"/>
                            <w:szCs w:val="15"/>
                          </w:rPr>
                        </w:pPr>
                      </w:p>
                      <w:p w:rsidR="00AE5FE6" w:rsidRDefault="00AE5FE6">
                        <w:pPr>
                          <w:spacing w:line="200" w:lineRule="exact"/>
                        </w:pPr>
                      </w:p>
                      <w:p w:rsidR="00AE5FE6" w:rsidRDefault="00AE5FE6">
                        <w:pPr>
                          <w:ind w:left="40"/>
                          <w:rPr>
                            <w:rFonts w:ascii="Bamini" w:eastAsia="Bamini" w:hAnsi="Bamini" w:cs="Bamini"/>
                            <w:sz w:val="24"/>
                            <w:szCs w:val="24"/>
                          </w:rPr>
                        </w:pPr>
                        <w:r>
                          <w:rPr>
                            <w:rFonts w:ascii="Bamini" w:eastAsia="Bamini" w:hAnsi="Bamini" w:cs="Bamini"/>
                            <w:spacing w:val="1"/>
                            <w:sz w:val="24"/>
                            <w:szCs w:val="24"/>
                          </w:rPr>
                          <w:t>8.</w:t>
                        </w:r>
                      </w:p>
                    </w:tc>
                    <w:tc>
                      <w:tcPr>
                        <w:tcW w:w="498" w:type="dxa"/>
                        <w:tcBorders>
                          <w:top w:val="nil"/>
                          <w:left w:val="nil"/>
                          <w:bottom w:val="nil"/>
                          <w:right w:val="nil"/>
                        </w:tcBorders>
                      </w:tcPr>
                      <w:p w:rsidR="00AE5FE6" w:rsidRDefault="00AE5FE6">
                        <w:pPr>
                          <w:spacing w:before="45"/>
                          <w:ind w:left="101"/>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f.</w:t>
                        </w:r>
                      </w:p>
                      <w:p w:rsidR="00AE5FE6" w:rsidRDefault="00AE5FE6">
                        <w:pPr>
                          <w:spacing w:before="8" w:line="140" w:lineRule="exact"/>
                          <w:rPr>
                            <w:sz w:val="15"/>
                            <w:szCs w:val="15"/>
                          </w:rPr>
                        </w:pPr>
                      </w:p>
                      <w:p w:rsidR="00AE5FE6" w:rsidRDefault="00AE5FE6">
                        <w:pPr>
                          <w:spacing w:line="200" w:lineRule="exact"/>
                        </w:pPr>
                      </w:p>
                      <w:p w:rsidR="00AE5FE6" w:rsidRDefault="00AE5FE6">
                        <w:pPr>
                          <w:ind w:left="101"/>
                          <w:rPr>
                            <w:rFonts w:ascii="Bamini" w:eastAsia="Bamini" w:hAnsi="Bamini" w:cs="Bamini"/>
                            <w:sz w:val="24"/>
                            <w:szCs w:val="24"/>
                          </w:rPr>
                        </w:pPr>
                        <w:r>
                          <w:rPr>
                            <w:rFonts w:ascii="Bamini" w:eastAsia="Bamini" w:hAnsi="Bamini" w:cs="Bamini"/>
                            <w:spacing w:val="1"/>
                            <w:sz w:val="24"/>
                            <w:szCs w:val="24"/>
                          </w:rPr>
                          <w:t>N</w:t>
                        </w:r>
                        <w:r>
                          <w:rPr>
                            <w:rFonts w:ascii="Bamini" w:eastAsia="Bamini" w:hAnsi="Bamini" w:cs="Bamini"/>
                            <w:sz w:val="24"/>
                            <w:szCs w:val="24"/>
                          </w:rPr>
                          <w:t>f.</w:t>
                        </w:r>
                      </w:p>
                    </w:tc>
                    <w:tc>
                      <w:tcPr>
                        <w:tcW w:w="2148" w:type="dxa"/>
                        <w:tcBorders>
                          <w:top w:val="nil"/>
                          <w:left w:val="nil"/>
                          <w:bottom w:val="nil"/>
                          <w:right w:val="nil"/>
                        </w:tcBorders>
                      </w:tcPr>
                      <w:p w:rsidR="00AE5FE6" w:rsidRDefault="00AE5FE6">
                        <w:pPr>
                          <w:spacing w:before="45"/>
                          <w:ind w:left="68"/>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t</w:t>
                        </w:r>
                        <w:r>
                          <w:rPr>
                            <w:rFonts w:ascii="Bamini" w:eastAsia="Bamini" w:hAnsi="Bamini" w:cs="Bamini"/>
                            <w:spacing w:val="1"/>
                            <w:sz w:val="24"/>
                            <w:szCs w:val="24"/>
                          </w:rPr>
                          <w:t>N</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 xml:space="preserve">hp  </w:t>
                        </w:r>
                        <w:r>
                          <w:rPr>
                            <w:rFonts w:ascii="Bamini" w:eastAsia="Bamini" w:hAnsi="Bamini" w:cs="Bamini"/>
                            <w:spacing w:val="119"/>
                            <w:sz w:val="24"/>
                            <w:szCs w:val="24"/>
                          </w:rPr>
                          <w:t xml:space="preserve"> </w:t>
                        </w:r>
                        <w:r>
                          <w:rPr>
                            <w:rFonts w:ascii="Bamini" w:eastAsia="Bamini" w:hAnsi="Bamini" w:cs="Bamini"/>
                            <w:sz w:val="24"/>
                            <w:szCs w:val="24"/>
                          </w:rPr>
                          <w:t>:</w:t>
                        </w:r>
                      </w:p>
                      <w:p w:rsidR="00AE5FE6" w:rsidRDefault="00AE5FE6">
                        <w:pPr>
                          <w:spacing w:before="8" w:line="140" w:lineRule="exact"/>
                          <w:rPr>
                            <w:sz w:val="15"/>
                            <w:szCs w:val="15"/>
                          </w:rPr>
                        </w:pPr>
                      </w:p>
                      <w:p w:rsidR="00AE5FE6" w:rsidRDefault="00AE5FE6">
                        <w:pPr>
                          <w:spacing w:line="200" w:lineRule="exact"/>
                        </w:pPr>
                      </w:p>
                      <w:p w:rsidR="00AE5FE6" w:rsidRDefault="00AE5FE6">
                        <w:pPr>
                          <w:ind w:left="68"/>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t</w:t>
                        </w:r>
                        <w:r>
                          <w:rPr>
                            <w:rFonts w:ascii="Bamini" w:eastAsia="Bamini" w:hAnsi="Bamini" w:cs="Bamini"/>
                            <w:spacing w:val="1"/>
                            <w:sz w:val="24"/>
                            <w:szCs w:val="24"/>
                          </w:rPr>
                          <w:t>N</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 xml:space="preserve">hp  </w:t>
                        </w:r>
                        <w:r>
                          <w:rPr>
                            <w:rFonts w:ascii="Bamini" w:eastAsia="Bamini" w:hAnsi="Bamini" w:cs="Bamini"/>
                            <w:spacing w:val="119"/>
                            <w:sz w:val="24"/>
                            <w:szCs w:val="24"/>
                          </w:rPr>
                          <w:t xml:space="preserve"> </w:t>
                        </w:r>
                        <w:r>
                          <w:rPr>
                            <w:rFonts w:ascii="Bamini" w:eastAsia="Bamini" w:hAnsi="Bamini" w:cs="Bamini"/>
                            <w:sz w:val="24"/>
                            <w:szCs w:val="24"/>
                          </w:rPr>
                          <w:t>:</w:t>
                        </w:r>
                      </w:p>
                    </w:tc>
                    <w:tc>
                      <w:tcPr>
                        <w:tcW w:w="5427" w:type="dxa"/>
                        <w:tcBorders>
                          <w:top w:val="nil"/>
                          <w:left w:val="nil"/>
                          <w:bottom w:val="nil"/>
                          <w:right w:val="nil"/>
                        </w:tcBorders>
                      </w:tcPr>
                      <w:p w:rsidR="00AE5FE6" w:rsidRDefault="00AE5FE6">
                        <w:pPr>
                          <w:spacing w:before="45"/>
                          <w:ind w:left="336"/>
                          <w:rPr>
                            <w:rFonts w:ascii="Bamini" w:eastAsia="Bamini" w:hAnsi="Bamini" w:cs="Bamini"/>
                            <w:sz w:val="24"/>
                            <w:szCs w:val="24"/>
                          </w:rPr>
                        </w:pPr>
                        <w:r>
                          <w:rPr>
                            <w:rFonts w:ascii="Bamini" w:eastAsia="Bamini" w:hAnsi="Bamini" w:cs="Bamini"/>
                            <w:sz w:val="24"/>
                            <w:szCs w:val="24"/>
                          </w:rPr>
                          <w:t>v</w:t>
                        </w:r>
                        <w:r>
                          <w:rPr>
                            <w:rFonts w:ascii="Bamini" w:eastAsia="Bamini" w:hAnsi="Bamini" w:cs="Bamini"/>
                            <w:spacing w:val="-1"/>
                            <w:sz w:val="24"/>
                            <w:szCs w:val="24"/>
                          </w:rPr>
                          <w:t>k</w:t>
                        </w:r>
                        <w:r>
                          <w:rPr>
                            <w:rFonts w:ascii="Bamini" w:eastAsia="Bamini" w:hAnsi="Bamini" w:cs="Bamini"/>
                            <w:sz w:val="24"/>
                            <w:szCs w:val="24"/>
                          </w:rPr>
                          <w:t>;.v];.</w:t>
                        </w:r>
                        <w:r>
                          <w:rPr>
                            <w:rFonts w:ascii="Bamini" w:eastAsia="Bamini" w:hAnsi="Bamini" w:cs="Bamini"/>
                            <w:spacing w:val="1"/>
                            <w:sz w:val="24"/>
                            <w:szCs w:val="24"/>
                          </w:rPr>
                          <w:t>v</w:t>
                        </w:r>
                        <w:r>
                          <w:rPr>
                            <w:rFonts w:ascii="Bamini" w:eastAsia="Bamini" w:hAnsi="Bamini" w:cs="Bamini"/>
                            <w:sz w:val="24"/>
                            <w:szCs w:val="24"/>
                          </w:rPr>
                          <w:t>f;]y;</w:t>
                        </w:r>
                        <w:r>
                          <w:rPr>
                            <w:rFonts w:ascii="Bamini" w:eastAsia="Bamini" w:hAnsi="Bamini" w:cs="Bamini"/>
                            <w:spacing w:val="1"/>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z w:val="24"/>
                            <w:szCs w:val="24"/>
                          </w:rPr>
                          <w:t>&gt;</w:t>
                        </w:r>
                      </w:p>
                      <w:p w:rsidR="00AE5FE6" w:rsidRDefault="00AE5FE6">
                        <w:pPr>
                          <w:spacing w:before="57"/>
                          <w:ind w:left="336"/>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 nrd;</w:t>
                        </w:r>
                        <w:r>
                          <w:rPr>
                            <w:rFonts w:ascii="Bamini" w:eastAsia="Bamini" w:hAnsi="Bamini" w:cs="Bamini"/>
                            <w:spacing w:val="1"/>
                            <w:sz w:val="24"/>
                            <w:szCs w:val="24"/>
                          </w:rPr>
                          <w:t>i</w:t>
                        </w:r>
                        <w:r>
                          <w:rPr>
                            <w:rFonts w:ascii="Bamini" w:eastAsia="Bamini" w:hAnsi="Bamini" w:cs="Bamini"/>
                            <w:sz w:val="24"/>
                            <w:szCs w:val="24"/>
                          </w:rPr>
                          <w:t xml:space="preserve">d </w:t>
                        </w:r>
                        <w:r>
                          <w:rPr>
                            <w:rFonts w:ascii="Bamini" w:eastAsia="Bamini" w:hAnsi="Bamini" w:cs="Bamini"/>
                            <w:spacing w:val="1"/>
                            <w:sz w:val="24"/>
                            <w:szCs w:val="24"/>
                          </w:rPr>
                          <w:t>17</w:t>
                        </w:r>
                        <w:r>
                          <w:rPr>
                            <w:rFonts w:ascii="Bamini" w:eastAsia="Bamini" w:hAnsi="Bamini" w:cs="Bamini"/>
                            <w:sz w:val="24"/>
                            <w:szCs w:val="24"/>
                          </w:rPr>
                          <w:t xml:space="preserve">&gt; </w:t>
                        </w:r>
                        <w:r>
                          <w:rPr>
                            <w:rFonts w:ascii="Bamini" w:eastAsia="Bamini" w:hAnsi="Bamini" w:cs="Bamini"/>
                            <w:spacing w:val="-2"/>
                            <w:sz w:val="24"/>
                            <w:szCs w:val="24"/>
                          </w:rPr>
                          <w:t>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6</w:t>
                        </w:r>
                        <w:r>
                          <w:rPr>
                            <w:rFonts w:ascii="Bamini" w:eastAsia="Bamini" w:hAnsi="Bamini" w:cs="Bamini"/>
                            <w:sz w:val="24"/>
                            <w:szCs w:val="24"/>
                          </w:rPr>
                          <w:t>.</w:t>
                        </w:r>
                      </w:p>
                      <w:p w:rsidR="00AE5FE6" w:rsidRDefault="00AE5FE6">
                        <w:pPr>
                          <w:spacing w:before="60"/>
                          <w:ind w:left="336"/>
                          <w:rPr>
                            <w:rFonts w:ascii="Bamini" w:eastAsia="Bamini" w:hAnsi="Bamini" w:cs="Bamini"/>
                            <w:sz w:val="24"/>
                            <w:szCs w:val="24"/>
                          </w:rPr>
                        </w:pP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.gp.];f</w:t>
                        </w:r>
                        <w:r>
                          <w:rPr>
                            <w:rFonts w:ascii="Bamini" w:eastAsia="Bamini" w:hAnsi="Bamini" w:cs="Bamini"/>
                            <w:spacing w:val="-1"/>
                            <w:sz w:val="24"/>
                            <w:szCs w:val="24"/>
                          </w:rPr>
                          <w:t>p</w:t>
                        </w:r>
                        <w:r>
                          <w:rPr>
                            <w:rFonts w:ascii="Bamini" w:eastAsia="Bamini" w:hAnsi="Bamini" w:cs="Bamini"/>
                            <w:sz w:val="24"/>
                            <w:szCs w:val="24"/>
                          </w:rPr>
                          <w:t>h</w:t>
                        </w:r>
                        <w:r>
                          <w:rPr>
                            <w:rFonts w:ascii="Bamini" w:eastAsia="Bamini" w:hAnsi="Bamini" w:cs="Bamini"/>
                            <w:spacing w:val="-1"/>
                            <w:sz w:val="24"/>
                            <w:szCs w:val="24"/>
                          </w:rPr>
                          <w:t>p</w:t>
                        </w:r>
                        <w:r>
                          <w:rPr>
                            <w:rFonts w:ascii="Bamini" w:eastAsia="Bamini" w:hAnsi="Bamini" w:cs="Bamini"/>
                            <w:sz w:val="24"/>
                            <w:szCs w:val="24"/>
                          </w:rPr>
                          <w:t>g;l;&gt;</w:t>
                        </w:r>
                      </w:p>
                    </w:tc>
                  </w:tr>
                  <w:tr w:rsidR="00AE5FE6">
                    <w:trPr>
                      <w:trHeight w:hRule="exact" w:val="380"/>
                    </w:trPr>
                    <w:tc>
                      <w:tcPr>
                        <w:tcW w:w="299" w:type="dxa"/>
                        <w:tcBorders>
                          <w:top w:val="nil"/>
                          <w:left w:val="nil"/>
                          <w:bottom w:val="nil"/>
                          <w:right w:val="nil"/>
                        </w:tcBorders>
                      </w:tcPr>
                      <w:p w:rsidR="00AE5FE6" w:rsidRDefault="00AE5FE6"/>
                    </w:tc>
                    <w:tc>
                      <w:tcPr>
                        <w:tcW w:w="498" w:type="dxa"/>
                        <w:tcBorders>
                          <w:top w:val="nil"/>
                          <w:left w:val="nil"/>
                          <w:bottom w:val="nil"/>
                          <w:right w:val="nil"/>
                        </w:tcBorders>
                      </w:tcPr>
                      <w:p w:rsidR="00AE5FE6" w:rsidRDefault="00AE5FE6"/>
                    </w:tc>
                    <w:tc>
                      <w:tcPr>
                        <w:tcW w:w="2148" w:type="dxa"/>
                        <w:tcBorders>
                          <w:top w:val="nil"/>
                          <w:left w:val="nil"/>
                          <w:bottom w:val="nil"/>
                          <w:right w:val="nil"/>
                        </w:tcBorders>
                      </w:tcPr>
                      <w:p w:rsidR="00AE5FE6" w:rsidRDefault="00AE5FE6"/>
                    </w:tc>
                    <w:tc>
                      <w:tcPr>
                        <w:tcW w:w="5427" w:type="dxa"/>
                        <w:tcBorders>
                          <w:top w:val="nil"/>
                          <w:left w:val="nil"/>
                          <w:bottom w:val="nil"/>
                          <w:right w:val="nil"/>
                        </w:tcBorders>
                      </w:tcPr>
                      <w:p w:rsidR="00AE5FE6" w:rsidRDefault="00AE5FE6">
                        <w:pPr>
                          <w:spacing w:before="5"/>
                          <w:ind w:left="336"/>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2"/>
                            <w:sz w:val="24"/>
                            <w:szCs w:val="24"/>
                          </w:rPr>
                          <w:t>g</w:t>
                        </w:r>
                        <w:r>
                          <w:rPr>
                            <w:rFonts w:ascii="Bamini" w:eastAsia="Bamini" w:hAnsi="Bamini" w:cs="Bamini"/>
                            <w:sz w:val="24"/>
                            <w:szCs w:val="24"/>
                          </w:rPr>
                          <w:t>;fk;&gt;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06</w:t>
                        </w:r>
                        <w:r>
                          <w:rPr>
                            <w:rFonts w:ascii="Bamini" w:eastAsia="Bamini" w:hAnsi="Bamini" w:cs="Bamini"/>
                            <w:sz w:val="24"/>
                            <w:szCs w:val="24"/>
                          </w:rPr>
                          <w:t>.</w:t>
                        </w:r>
                      </w:p>
                    </w:tc>
                  </w:tr>
                </w:tbl>
                <w:p w:rsidR="00AE5FE6" w:rsidRDefault="00AE5FE6"/>
              </w:txbxContent>
            </v:textbox>
            <w10:wrap anchorx="page"/>
          </v:shape>
        </w:pict>
      </w:r>
      <w:r w:rsidR="00830240">
        <w:rPr>
          <w:rFonts w:ascii="Bamini" w:eastAsia="Bamini" w:hAnsi="Bamini" w:cs="Bamini"/>
          <w:sz w:val="24"/>
          <w:szCs w:val="24"/>
        </w:rPr>
        <w:t>f</w:t>
      </w:r>
      <w:r w:rsidR="00830240">
        <w:rPr>
          <w:rFonts w:ascii="Bamini" w:eastAsia="Bamini" w:hAnsi="Bamini" w:cs="Bamini"/>
          <w:spacing w:val="1"/>
          <w:sz w:val="24"/>
          <w:szCs w:val="24"/>
        </w:rPr>
        <w:t>i</w:t>
      </w:r>
      <w:r w:rsidR="00830240">
        <w:rPr>
          <w:rFonts w:ascii="Bamini" w:eastAsia="Bamini" w:hAnsi="Bamini" w:cs="Bamini"/>
          <w:sz w:val="24"/>
          <w:szCs w:val="24"/>
        </w:rPr>
        <w:t>yQd; g</w:t>
      </w:r>
      <w:r w:rsidR="00830240">
        <w:rPr>
          <w:rFonts w:ascii="Bamini" w:eastAsia="Bamini" w:hAnsi="Bamini" w:cs="Bamini"/>
          <w:spacing w:val="1"/>
          <w:sz w:val="24"/>
          <w:szCs w:val="24"/>
        </w:rPr>
        <w:t>j</w:t>
      </w:r>
      <w:r w:rsidR="00830240">
        <w:rPr>
          <w:rFonts w:ascii="Bamini" w:eastAsia="Bamini" w:hAnsi="Bamini" w:cs="Bamini"/>
          <w:sz w:val="24"/>
          <w:szCs w:val="24"/>
        </w:rPr>
        <w:t>p</w:t>
      </w:r>
      <w:r w:rsidR="00830240">
        <w:rPr>
          <w:rFonts w:ascii="Bamini" w:eastAsia="Bamini" w:hAnsi="Bamini" w:cs="Bamini"/>
          <w:spacing w:val="-3"/>
          <w:sz w:val="24"/>
          <w:szCs w:val="24"/>
        </w:rPr>
        <w:t>g</w:t>
      </w:r>
      <w:r w:rsidR="00830240">
        <w:rPr>
          <w:rFonts w:ascii="Bamini" w:eastAsia="Bamini" w:hAnsi="Bamini" w:cs="Bamini"/>
          <w:sz w:val="24"/>
          <w:szCs w:val="24"/>
        </w:rPr>
        <w:t>;gfk;. nr</w:t>
      </w:r>
      <w:r w:rsidR="00830240">
        <w:rPr>
          <w:rFonts w:ascii="Bamini" w:eastAsia="Bamini" w:hAnsi="Bamini" w:cs="Bamini"/>
          <w:spacing w:val="-1"/>
          <w:sz w:val="24"/>
          <w:szCs w:val="24"/>
        </w:rPr>
        <w:t>d</w:t>
      </w:r>
      <w:r w:rsidR="00830240">
        <w:rPr>
          <w:rFonts w:ascii="Bamini" w:eastAsia="Bamini" w:hAnsi="Bamini" w:cs="Bamini"/>
          <w:sz w:val="24"/>
          <w:szCs w:val="24"/>
        </w:rPr>
        <w:t>;</w:t>
      </w:r>
      <w:r w:rsidR="00830240">
        <w:rPr>
          <w:rFonts w:ascii="Bamini" w:eastAsia="Bamini" w:hAnsi="Bamini" w:cs="Bamini"/>
          <w:spacing w:val="1"/>
          <w:sz w:val="24"/>
          <w:szCs w:val="24"/>
        </w:rPr>
        <w:t>i</w:t>
      </w:r>
      <w:r w:rsidR="00830240">
        <w:rPr>
          <w:rFonts w:ascii="Bamini" w:eastAsia="Bamini" w:hAnsi="Bamini" w:cs="Bamini"/>
          <w:sz w:val="24"/>
          <w:szCs w:val="24"/>
        </w:rPr>
        <w:t>d</w:t>
      </w:r>
      <w:r w:rsidR="00830240">
        <w:rPr>
          <w:rFonts w:ascii="Bamini" w:eastAsia="Bamini" w:hAnsi="Bamini" w:cs="Bamini"/>
          <w:spacing w:val="2"/>
          <w:sz w:val="24"/>
          <w:szCs w:val="24"/>
        </w:rPr>
        <w:t xml:space="preserve"> </w:t>
      </w:r>
      <w:r w:rsidR="00830240">
        <w:rPr>
          <w:rFonts w:ascii="Arial" w:eastAsia="Arial" w:hAnsi="Arial" w:cs="Arial"/>
          <w:sz w:val="24"/>
          <w:szCs w:val="24"/>
        </w:rPr>
        <w:t xml:space="preserve">– </w:t>
      </w:r>
      <w:r w:rsidR="00830240">
        <w:rPr>
          <w:rFonts w:ascii="Arial" w:eastAsia="Arial" w:hAnsi="Arial" w:cs="Arial"/>
          <w:spacing w:val="5"/>
          <w:sz w:val="24"/>
          <w:szCs w:val="24"/>
        </w:rPr>
        <w:t xml:space="preserve"> </w:t>
      </w:r>
      <w:r w:rsidR="00830240">
        <w:rPr>
          <w:rFonts w:ascii="Bamini" w:eastAsia="Bamini" w:hAnsi="Bamini" w:cs="Bamini"/>
          <w:spacing w:val="-1"/>
          <w:sz w:val="24"/>
          <w:szCs w:val="24"/>
        </w:rPr>
        <w:t>1</w:t>
      </w:r>
      <w:r w:rsidR="00830240">
        <w:rPr>
          <w:rFonts w:ascii="Bamini" w:eastAsia="Bamini" w:hAnsi="Bamini" w:cs="Bamini"/>
          <w:spacing w:val="1"/>
          <w:sz w:val="24"/>
          <w:szCs w:val="24"/>
        </w:rPr>
        <w:t>7</w:t>
      </w:r>
      <w:r w:rsidR="00830240">
        <w:rPr>
          <w:rFonts w:ascii="Bamini" w:eastAsia="Bamini" w:hAnsi="Bamini" w:cs="Bamini"/>
          <w:sz w:val="24"/>
          <w:szCs w:val="24"/>
        </w:rPr>
        <w:t>&gt; g</w:t>
      </w:r>
      <w:r w:rsidR="00830240">
        <w:rPr>
          <w:rFonts w:ascii="Bamini" w:eastAsia="Bamini" w:hAnsi="Bamini" w:cs="Bamini"/>
          <w:spacing w:val="1"/>
          <w:sz w:val="24"/>
          <w:szCs w:val="24"/>
        </w:rPr>
        <w:t>j</w:t>
      </w:r>
      <w:r w:rsidR="00830240">
        <w:rPr>
          <w:rFonts w:ascii="Bamini" w:eastAsia="Bamini" w:hAnsi="Bamini" w:cs="Bamini"/>
          <w:sz w:val="24"/>
          <w:szCs w:val="24"/>
        </w:rPr>
        <w:t>p</w:t>
      </w:r>
      <w:r w:rsidR="00830240">
        <w:rPr>
          <w:rFonts w:ascii="Bamini" w:eastAsia="Bamini" w:hAnsi="Bamini" w:cs="Bamini"/>
          <w:spacing w:val="-3"/>
          <w:sz w:val="24"/>
          <w:szCs w:val="24"/>
        </w:rPr>
        <w:t>g</w:t>
      </w:r>
      <w:r w:rsidR="00830240">
        <w:rPr>
          <w:rFonts w:ascii="Bamini" w:eastAsia="Bamini" w:hAnsi="Bamini" w:cs="Bamini"/>
          <w:sz w:val="24"/>
          <w:szCs w:val="24"/>
        </w:rPr>
        <w:t xml:space="preserve">;G&gt; </w:t>
      </w:r>
      <w:r w:rsidR="00830240">
        <w:rPr>
          <w:rFonts w:ascii="Bamini" w:eastAsia="Bamini" w:hAnsi="Bamini" w:cs="Bamini"/>
          <w:spacing w:val="1"/>
          <w:sz w:val="24"/>
          <w:szCs w:val="24"/>
        </w:rPr>
        <w:t>2</w:t>
      </w:r>
      <w:r w:rsidR="00830240">
        <w:rPr>
          <w:rFonts w:ascii="Bamini" w:eastAsia="Bamini" w:hAnsi="Bamini" w:cs="Bamini"/>
          <w:spacing w:val="-1"/>
          <w:sz w:val="24"/>
          <w:szCs w:val="24"/>
        </w:rPr>
        <w:t>0</w:t>
      </w:r>
      <w:r w:rsidR="00830240">
        <w:rPr>
          <w:rFonts w:ascii="Bamini" w:eastAsia="Bamini" w:hAnsi="Bamini" w:cs="Bamini"/>
          <w:spacing w:val="1"/>
          <w:sz w:val="24"/>
          <w:szCs w:val="24"/>
        </w:rPr>
        <w:t>05</w:t>
      </w:r>
      <w:r w:rsidR="00830240">
        <w:rPr>
          <w:rFonts w:ascii="Bamini" w:eastAsia="Bamini" w:hAnsi="Bamini" w:cs="Bamini"/>
          <w:sz w:val="24"/>
          <w:szCs w:val="24"/>
        </w:rPr>
        <w:t>.</w:t>
      </w:r>
    </w:p>
    <w:p w:rsidR="00A00D63" w:rsidRDefault="00A00D63">
      <w:pPr>
        <w:spacing w:before="26"/>
        <w:ind w:left="3701"/>
        <w:rPr>
          <w:rFonts w:ascii="Bamini" w:eastAsia="Bamini" w:hAnsi="Bamini" w:cs="Bamini"/>
          <w:sz w:val="24"/>
          <w:szCs w:val="24"/>
        </w:rPr>
      </w:pPr>
    </w:p>
    <w:p w:rsidR="00A00D63" w:rsidRDefault="00A00D63">
      <w:pPr>
        <w:spacing w:before="26"/>
        <w:ind w:left="3701"/>
        <w:rPr>
          <w:rFonts w:ascii="Bamini" w:eastAsia="Bamini" w:hAnsi="Bamini" w:cs="Bamini"/>
          <w:sz w:val="24"/>
          <w:szCs w:val="24"/>
        </w:rPr>
        <w:sectPr w:rsidR="00A00D63">
          <w:pgSz w:w="11920" w:h="16840"/>
          <w:pgMar w:top="1360" w:right="1380" w:bottom="280" w:left="1340" w:header="720" w:footer="720" w:gutter="0"/>
          <w:cols w:space="720"/>
        </w:sectPr>
      </w:pPr>
    </w:p>
    <w:p w:rsidR="00B21BEF" w:rsidRDefault="00B21BEF">
      <w:pPr>
        <w:spacing w:before="3" w:line="100" w:lineRule="exact"/>
        <w:rPr>
          <w:sz w:val="11"/>
          <w:szCs w:val="11"/>
        </w:rPr>
      </w:pPr>
    </w:p>
    <w:p w:rsidR="00B21BEF" w:rsidRDefault="00830240">
      <w:pPr>
        <w:ind w:left="460"/>
        <w:rPr>
          <w:rFonts w:ascii="Bamini" w:eastAsia="Bamini" w:hAnsi="Bamini" w:cs="Bamini"/>
          <w:sz w:val="24"/>
          <w:szCs w:val="24"/>
        </w:rPr>
      </w:pPr>
      <w:r>
        <w:rPr>
          <w:rFonts w:ascii="Bamini" w:eastAsia="Bamini" w:hAnsi="Bamini" w:cs="Bamini"/>
          <w:spacing w:val="1"/>
          <w:sz w:val="24"/>
          <w:szCs w:val="24"/>
        </w:rPr>
        <w:t>9</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K. r</w:t>
      </w:r>
      <w:r>
        <w:rPr>
          <w:rFonts w:ascii="Bamini" w:eastAsia="Bamini" w:hAnsi="Bamini" w:cs="Bamini"/>
          <w:spacing w:val="-1"/>
          <w:sz w:val="24"/>
          <w:szCs w:val="24"/>
        </w:rPr>
        <w:t>p</w:t>
      </w:r>
      <w:r>
        <w:rPr>
          <w:rFonts w:ascii="Bamini" w:eastAsia="Bamini" w:hAnsi="Bamini" w:cs="Bamini"/>
          <w:sz w:val="24"/>
          <w:szCs w:val="24"/>
        </w:rPr>
        <w:t>ty</w:t>
      </w:r>
      <w:r>
        <w:rPr>
          <w:rFonts w:ascii="Bamini" w:eastAsia="Bamini" w:hAnsi="Bamini" w:cs="Bamini"/>
          <w:spacing w:val="-1"/>
          <w:sz w:val="24"/>
          <w:szCs w:val="24"/>
        </w:rPr>
        <w:t>p</w:t>
      </w:r>
      <w:r>
        <w:rPr>
          <w:rFonts w:ascii="Bamini" w:eastAsia="Bamini" w:hAnsi="Bamini" w:cs="Bamini"/>
          <w:sz w:val="24"/>
          <w:szCs w:val="24"/>
        </w:rPr>
        <w:t>q;f</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4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 f</w:t>
      </w:r>
      <w:r>
        <w:rPr>
          <w:rFonts w:ascii="Bamini" w:eastAsia="Bamini" w:hAnsi="Bamini" w:cs="Bamini"/>
          <w:spacing w:val="1"/>
          <w:sz w:val="24"/>
          <w:szCs w:val="24"/>
        </w:rPr>
        <w:t>i</w:t>
      </w:r>
      <w:r>
        <w:rPr>
          <w:rFonts w:ascii="Bamini" w:eastAsia="Bamini" w:hAnsi="Bamini" w:cs="Bamini"/>
          <w:sz w:val="24"/>
          <w:szCs w:val="24"/>
        </w:rPr>
        <w:t>na</w:t>
      </w:r>
      <w:r>
        <w:rPr>
          <w:rFonts w:ascii="Bamini" w:eastAsia="Bamini" w:hAnsi="Bamini" w:cs="Bamini"/>
          <w:spacing w:val="1"/>
          <w:sz w:val="24"/>
          <w:szCs w:val="24"/>
        </w:rPr>
        <w:t>L</w:t>
      </w:r>
      <w:r>
        <w:rPr>
          <w:rFonts w:ascii="Bamini" w:eastAsia="Bamini" w:hAnsi="Bamini" w:cs="Bamini"/>
          <w:sz w:val="24"/>
          <w:szCs w:val="24"/>
        </w:rPr>
        <w:t>&gt;</w:t>
      </w:r>
    </w:p>
    <w:p w:rsidR="00B21BEF" w:rsidRDefault="00830240">
      <w:pPr>
        <w:spacing w:before="27"/>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g</w:t>
      </w:r>
      <w:r>
        <w:rPr>
          <w:rFonts w:ascii="Bamini" w:eastAsia="Bamini" w:hAnsi="Bamini" w:cs="Bamini"/>
          <w:sz w:val="24"/>
          <w:szCs w:val="24"/>
        </w:rPr>
        <w:t xml:space="preserve">;G&gt;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06</w:t>
      </w:r>
      <w:r>
        <w:rPr>
          <w:rFonts w:ascii="Bamini" w:eastAsia="Bamini" w:hAnsi="Bamini" w:cs="Bamini"/>
          <w:sz w:val="24"/>
          <w:szCs w:val="24"/>
        </w:rPr>
        <w:t>.</w:t>
      </w:r>
    </w:p>
    <w:p w:rsidR="00B21BEF" w:rsidRDefault="00830240">
      <w:pPr>
        <w:spacing w:before="32"/>
        <w:ind w:left="460"/>
        <w:rPr>
          <w:rFonts w:ascii="Bamini" w:eastAsia="Bamini" w:hAnsi="Bamini" w:cs="Bamini"/>
          <w:sz w:val="24"/>
          <w:szCs w:val="24"/>
        </w:rPr>
      </w:pPr>
      <w:r>
        <w:rPr>
          <w:rFonts w:ascii="Bamini" w:eastAsia="Bamini" w:hAnsi="Bamini" w:cs="Bamini"/>
          <w:spacing w:val="1"/>
          <w:sz w:val="24"/>
          <w:szCs w:val="24"/>
        </w:rPr>
        <w:t>10</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ghf;f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25"/>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 xml:space="preserve">vspa </w:t>
      </w: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sz w:val="24"/>
          <w:szCs w:val="24"/>
        </w:rPr>
        <w:t>ORAC</w:t>
      </w:r>
      <w:r>
        <w:rPr>
          <w:spacing w:val="-2"/>
          <w:sz w:val="24"/>
          <w:szCs w:val="24"/>
        </w:rPr>
        <w:t>L</w:t>
      </w:r>
      <w:r>
        <w:rPr>
          <w:sz w:val="24"/>
          <w:szCs w:val="24"/>
        </w:rPr>
        <w:t>E</w:t>
      </w:r>
      <w:r>
        <w:rPr>
          <w:rFonts w:ascii="Bamini" w:eastAsia="Bamini" w:hAnsi="Bamini" w:cs="Bamini"/>
          <w:sz w:val="24"/>
          <w:szCs w:val="24"/>
        </w:rPr>
        <w:t>&gt;</w:t>
      </w:r>
    </w:p>
    <w:p w:rsidR="00B21BEF" w:rsidRDefault="00830240">
      <w:pPr>
        <w:spacing w:before="26"/>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;G&gt;</w:t>
      </w:r>
      <w:r>
        <w:rPr>
          <w:rFonts w:ascii="Bamini" w:eastAsia="Bamini" w:hAnsi="Bamini" w:cs="Bamini"/>
          <w:spacing w:val="2"/>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06</w:t>
      </w:r>
      <w:r>
        <w:rPr>
          <w:rFonts w:ascii="Bamini" w:eastAsia="Bamini" w:hAnsi="Bamini" w:cs="Bamini"/>
          <w:sz w:val="24"/>
          <w:szCs w:val="24"/>
        </w:rPr>
        <w:t>.</w:t>
      </w:r>
    </w:p>
    <w:p w:rsidR="00B21BEF" w:rsidRDefault="00830240">
      <w:pPr>
        <w:spacing w:before="32"/>
        <w:ind w:left="460"/>
        <w:rPr>
          <w:sz w:val="24"/>
          <w:szCs w:val="24"/>
        </w:rPr>
      </w:pPr>
      <w:r>
        <w:rPr>
          <w:sz w:val="24"/>
          <w:szCs w:val="24"/>
        </w:rPr>
        <w:t xml:space="preserve">11. </w:t>
      </w:r>
      <w:r>
        <w:rPr>
          <w:rFonts w:ascii="Bamini" w:eastAsia="Bamini" w:hAnsi="Bamini" w:cs="Bamini"/>
          <w:sz w:val="24"/>
          <w:szCs w:val="24"/>
        </w:rPr>
        <w:t>=</w:t>
      </w:r>
      <w:r>
        <w:rPr>
          <w:rFonts w:ascii="Bamini" w:eastAsia="Bamini" w:hAnsi="Bamini" w:cs="Bamini"/>
          <w:spacing w:val="1"/>
          <w:sz w:val="24"/>
          <w:szCs w:val="24"/>
        </w:rPr>
        <w:t xml:space="preserve"> Nj</w:t>
      </w:r>
      <w:r>
        <w:rPr>
          <w:rFonts w:ascii="Bamini" w:eastAsia="Bamini" w:hAnsi="Bamini" w:cs="Bamini"/>
          <w:sz w:val="24"/>
          <w:szCs w:val="24"/>
        </w:rPr>
        <w:t xml:space="preserve">tp        </w:t>
      </w:r>
      <w:r>
        <w:rPr>
          <w:rFonts w:ascii="Bamini" w:eastAsia="Bamini" w:hAnsi="Bamini" w:cs="Bamini"/>
          <w:spacing w:val="105"/>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 xml:space="preserve">vspa </w:t>
      </w: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sz w:val="24"/>
          <w:szCs w:val="24"/>
        </w:rPr>
        <w:t>C</w:t>
      </w:r>
      <w:r>
        <w:rPr>
          <w:spacing w:val="-1"/>
          <w:sz w:val="24"/>
          <w:szCs w:val="24"/>
        </w:rPr>
        <w:t>+</w:t>
      </w:r>
      <w:r>
        <w:rPr>
          <w:sz w:val="24"/>
          <w:szCs w:val="24"/>
        </w:rPr>
        <w:t>+</w:t>
      </w:r>
    </w:p>
    <w:p w:rsidR="00B21BEF" w:rsidRDefault="00830240">
      <w:pPr>
        <w:spacing w:before="29"/>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06</w:t>
      </w:r>
      <w:r>
        <w:rPr>
          <w:rFonts w:ascii="Bamini" w:eastAsia="Bamini" w:hAnsi="Bamini" w:cs="Bamini"/>
          <w:sz w:val="24"/>
          <w:szCs w:val="24"/>
        </w:rPr>
        <w:t>.</w:t>
      </w:r>
    </w:p>
    <w:p w:rsidR="00B21BEF" w:rsidRDefault="00830240">
      <w:pPr>
        <w:spacing w:before="30"/>
        <w:ind w:left="460"/>
        <w:rPr>
          <w:sz w:val="24"/>
          <w:szCs w:val="24"/>
        </w:rPr>
      </w:pPr>
      <w:r>
        <w:rPr>
          <w:rFonts w:ascii="Bamini" w:eastAsia="Bamini" w:hAnsi="Bamini" w:cs="Bamini"/>
          <w:spacing w:val="1"/>
          <w:sz w:val="24"/>
          <w:szCs w:val="24"/>
        </w:rPr>
        <w:t>12</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ghf;f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25"/>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 xml:space="preserve">vspa </w:t>
      </w: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sz w:val="24"/>
          <w:szCs w:val="24"/>
        </w:rPr>
        <w:t>VC++</w:t>
      </w:r>
    </w:p>
    <w:p w:rsidR="00B21BEF" w:rsidRDefault="00830240">
      <w:pPr>
        <w:spacing w:before="29"/>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2"/>
          <w:sz w:val="24"/>
          <w:szCs w:val="24"/>
        </w:rPr>
        <w:t>g</w:t>
      </w:r>
      <w:r>
        <w:rPr>
          <w:rFonts w:ascii="Bamini" w:eastAsia="Bamini" w:hAnsi="Bamini" w:cs="Bamini"/>
          <w:sz w:val="24"/>
          <w:szCs w:val="24"/>
        </w:rPr>
        <w:t>;fk;&gt;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06</w:t>
      </w:r>
      <w:r>
        <w:rPr>
          <w:rFonts w:ascii="Bamini" w:eastAsia="Bamini" w:hAnsi="Bamini" w:cs="Bamini"/>
          <w:sz w:val="24"/>
          <w:szCs w:val="24"/>
        </w:rPr>
        <w:t>.</w:t>
      </w:r>
    </w:p>
    <w:p w:rsidR="00B21BEF" w:rsidRDefault="00830240">
      <w:pPr>
        <w:spacing w:before="30"/>
        <w:ind w:left="460"/>
        <w:rPr>
          <w:rFonts w:ascii="Bamini" w:eastAsia="Bamini" w:hAnsi="Bamini" w:cs="Bamini"/>
          <w:sz w:val="24"/>
          <w:szCs w:val="24"/>
        </w:rPr>
      </w:pPr>
      <w:r>
        <w:rPr>
          <w:rFonts w:ascii="Bamini" w:eastAsia="Bamini" w:hAnsi="Bamini" w:cs="Bamini"/>
          <w:spacing w:val="1"/>
          <w:sz w:val="24"/>
          <w:szCs w:val="24"/>
        </w:rPr>
        <w:t>13</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ghf;f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25"/>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 xml:space="preserve">vspa </w:t>
      </w: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1"/>
          <w:sz w:val="24"/>
          <w:szCs w:val="24"/>
        </w:rPr>
        <w:t>y</w:t>
      </w:r>
      <w:r>
        <w:rPr>
          <w:rFonts w:ascii="Bamini" w:eastAsia="Bamini" w:hAnsi="Bamini" w:cs="Bamini"/>
          <w:sz w:val="24"/>
          <w:szCs w:val="24"/>
        </w:rPr>
        <w:t>;</w:t>
      </w:r>
      <w:r>
        <w:rPr>
          <w:rFonts w:ascii="Bamini" w:eastAsia="Bamini" w:hAnsi="Bamini" w:cs="Bamini"/>
          <w:spacing w:val="-76"/>
          <w:sz w:val="24"/>
          <w:szCs w:val="24"/>
        </w:rPr>
        <w:t xml:space="preserve"> </w:t>
      </w:r>
      <w:r>
        <w:rPr>
          <w:sz w:val="24"/>
          <w:szCs w:val="24"/>
        </w:rPr>
        <w:t>JA</w:t>
      </w:r>
      <w:r>
        <w:rPr>
          <w:spacing w:val="-1"/>
          <w:sz w:val="24"/>
          <w:szCs w:val="24"/>
        </w:rPr>
        <w:t>V</w:t>
      </w:r>
      <w:r>
        <w:rPr>
          <w:sz w:val="24"/>
          <w:szCs w:val="24"/>
        </w:rPr>
        <w:t>A</w:t>
      </w:r>
      <w:r>
        <w:rPr>
          <w:rFonts w:ascii="Bamini" w:eastAsia="Bamini" w:hAnsi="Bamini" w:cs="Bamini"/>
          <w:sz w:val="24"/>
          <w:szCs w:val="24"/>
        </w:rPr>
        <w:t>&gt;</w:t>
      </w:r>
    </w:p>
    <w:p w:rsidR="00B21BEF" w:rsidRDefault="00830240">
      <w:pPr>
        <w:spacing w:before="29"/>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2"/>
          <w:sz w:val="24"/>
          <w:szCs w:val="24"/>
        </w:rPr>
        <w:t>g</w:t>
      </w:r>
      <w:r>
        <w:rPr>
          <w:rFonts w:ascii="Bamini" w:eastAsia="Bamini" w:hAnsi="Bamini" w:cs="Bamini"/>
          <w:sz w:val="24"/>
          <w:szCs w:val="24"/>
        </w:rPr>
        <w:t>;fk;.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06</w:t>
      </w:r>
      <w:r>
        <w:rPr>
          <w:rFonts w:ascii="Bamini" w:eastAsia="Bamini" w:hAnsi="Bamini" w:cs="Bamini"/>
          <w:sz w:val="24"/>
          <w:szCs w:val="24"/>
        </w:rPr>
        <w:t>.</w:t>
      </w:r>
    </w:p>
    <w:p w:rsidR="00B21BEF" w:rsidRDefault="00830240">
      <w:pPr>
        <w:spacing w:before="32"/>
        <w:ind w:left="460"/>
        <w:rPr>
          <w:rFonts w:ascii="Bamini" w:eastAsia="Bamini" w:hAnsi="Bamini" w:cs="Bamini"/>
          <w:sz w:val="24"/>
          <w:szCs w:val="24"/>
        </w:rPr>
      </w:pPr>
      <w:r>
        <w:rPr>
          <w:rFonts w:ascii="Bamini" w:eastAsia="Bamini" w:hAnsi="Bamini" w:cs="Bamini"/>
          <w:spacing w:val="1"/>
          <w:sz w:val="24"/>
          <w:szCs w:val="24"/>
        </w:rPr>
        <w:t>14</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nrgh]</w:t>
      </w:r>
      <w:r>
        <w:rPr>
          <w:rFonts w:ascii="Bamini" w:eastAsia="Bamini" w:hAnsi="Bamini" w:cs="Bamini"/>
          <w:spacing w:val="-1"/>
          <w:sz w:val="24"/>
          <w:szCs w:val="24"/>
        </w:rPr>
        <w:t>;</w:t>
      </w:r>
      <w:r>
        <w:rPr>
          <w:rFonts w:ascii="Bamini" w:eastAsia="Bamini" w:hAnsi="Bamini" w:cs="Bamini"/>
          <w:sz w:val="24"/>
          <w:szCs w:val="24"/>
        </w:rPr>
        <w:t>ba</w:t>
      </w:r>
      <w:r>
        <w:rPr>
          <w:rFonts w:ascii="Bamini" w:eastAsia="Bamini" w:hAnsi="Bamini" w:cs="Bamini"/>
          <w:spacing w:val="-1"/>
          <w:sz w:val="24"/>
          <w:szCs w:val="24"/>
        </w:rPr>
        <w:t>d</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 xml:space="preserve">[;  </w:t>
      </w:r>
      <w:r>
        <w:rPr>
          <w:rFonts w:ascii="Bamini" w:eastAsia="Bamini" w:hAnsi="Bamini" w:cs="Bamini"/>
          <w:spacing w:val="111"/>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 xml:space="preserve">vspa </w:t>
      </w: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sz w:val="24"/>
          <w:szCs w:val="24"/>
        </w:rPr>
        <w:t>H</w:t>
      </w:r>
      <w:r>
        <w:rPr>
          <w:spacing w:val="-1"/>
          <w:sz w:val="24"/>
          <w:szCs w:val="24"/>
        </w:rPr>
        <w:t>T</w:t>
      </w:r>
      <w:r>
        <w:rPr>
          <w:sz w:val="24"/>
          <w:szCs w:val="24"/>
        </w:rPr>
        <w:t>ML</w:t>
      </w:r>
      <w:r>
        <w:rPr>
          <w:rFonts w:ascii="Bamini" w:eastAsia="Bamini" w:hAnsi="Bamini" w:cs="Bamini"/>
          <w:sz w:val="24"/>
          <w:szCs w:val="24"/>
        </w:rPr>
        <w:t>&gt;</w:t>
      </w:r>
    </w:p>
    <w:p w:rsidR="00B21BEF" w:rsidRDefault="00830240">
      <w:pPr>
        <w:spacing w:before="29"/>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06</w:t>
      </w:r>
      <w:r>
        <w:rPr>
          <w:rFonts w:ascii="Bamini" w:eastAsia="Bamini" w:hAnsi="Bamini" w:cs="Bamini"/>
          <w:sz w:val="24"/>
          <w:szCs w:val="24"/>
        </w:rPr>
        <w:t>.</w:t>
      </w:r>
    </w:p>
    <w:p w:rsidR="00B21BEF" w:rsidRDefault="00830240">
      <w:pPr>
        <w:spacing w:before="60"/>
        <w:ind w:left="460"/>
        <w:rPr>
          <w:rFonts w:ascii="Bamini" w:eastAsia="Bamini" w:hAnsi="Bamini" w:cs="Bamini"/>
          <w:sz w:val="24"/>
          <w:szCs w:val="24"/>
        </w:rPr>
      </w:pPr>
      <w:r>
        <w:rPr>
          <w:rFonts w:ascii="Bamini" w:eastAsia="Bamini" w:hAnsi="Bamini" w:cs="Bamini"/>
          <w:spacing w:val="1"/>
          <w:sz w:val="24"/>
          <w:szCs w:val="24"/>
        </w:rPr>
        <w:t>15</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ghf;f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25"/>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 xml:space="preserve">vspa </w:t>
      </w: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2"/>
          <w:sz w:val="24"/>
          <w:szCs w:val="24"/>
        </w:rPr>
        <w:t>y</w:t>
      </w:r>
      <w:r>
        <w:rPr>
          <w:rFonts w:ascii="Bamini" w:eastAsia="Bamini" w:hAnsi="Bamini" w:cs="Bamini"/>
          <w:sz w:val="24"/>
          <w:szCs w:val="24"/>
        </w:rPr>
        <w:t>; ,</w:t>
      </w:r>
      <w:r>
        <w:rPr>
          <w:rFonts w:ascii="Bamini" w:eastAsia="Bamini" w:hAnsi="Bamini" w:cs="Bamini"/>
          <w:spacing w:val="-1"/>
          <w:sz w:val="24"/>
          <w:szCs w:val="24"/>
        </w:rPr>
        <w:t>d</w:t>
      </w:r>
      <w:r>
        <w:rPr>
          <w:rFonts w:ascii="Bamini" w:eastAsia="Bamini" w:hAnsi="Bamini" w:cs="Bamini"/>
          <w:sz w:val="24"/>
          <w:szCs w:val="24"/>
        </w:rPr>
        <w:t>;lh;n</w:t>
      </w:r>
      <w:r>
        <w:rPr>
          <w:rFonts w:ascii="Bamini" w:eastAsia="Bamini" w:hAnsi="Bamini" w:cs="Bamini"/>
          <w:spacing w:val="1"/>
          <w:sz w:val="24"/>
          <w:szCs w:val="24"/>
        </w:rPr>
        <w:t>e</w:t>
      </w:r>
      <w:r>
        <w:rPr>
          <w:rFonts w:ascii="Bamini" w:eastAsia="Bamini" w:hAnsi="Bamini" w:cs="Bamini"/>
          <w:sz w:val="24"/>
          <w:szCs w:val="24"/>
        </w:rPr>
        <w:t xml:space="preserve">l; </w:t>
      </w:r>
      <w:r>
        <w:rPr>
          <w:rFonts w:ascii="Bamini" w:eastAsia="Bamini" w:hAnsi="Bamini" w:cs="Bamini"/>
          <w:spacing w:val="-1"/>
          <w:sz w:val="24"/>
          <w:szCs w:val="24"/>
        </w:rPr>
        <w:t>m</w:t>
      </w:r>
      <w:r>
        <w:rPr>
          <w:rFonts w:ascii="Bamini" w:eastAsia="Bamini" w:hAnsi="Bamini" w:cs="Bamini"/>
          <w:sz w:val="24"/>
          <w:szCs w:val="24"/>
        </w:rPr>
        <w:t>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p&gt;</w:t>
      </w:r>
    </w:p>
    <w:p w:rsidR="00B21BEF" w:rsidRDefault="00830240">
      <w:pPr>
        <w:spacing w:before="26"/>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;gfk;&gt;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06</w:t>
      </w:r>
      <w:r>
        <w:rPr>
          <w:rFonts w:ascii="Bamini" w:eastAsia="Bamini" w:hAnsi="Bamini" w:cs="Bamini"/>
          <w:sz w:val="24"/>
          <w:szCs w:val="24"/>
        </w:rPr>
        <w:t>.</w:t>
      </w:r>
    </w:p>
    <w:p w:rsidR="00B21BEF" w:rsidRDefault="00830240">
      <w:pPr>
        <w:spacing w:before="30"/>
        <w:ind w:left="460"/>
        <w:rPr>
          <w:rFonts w:ascii="Bamini" w:eastAsia="Bamini" w:hAnsi="Bamini" w:cs="Bamini"/>
          <w:sz w:val="24"/>
          <w:szCs w:val="24"/>
        </w:rPr>
      </w:pPr>
      <w:r>
        <w:rPr>
          <w:rFonts w:ascii="Bamini" w:eastAsia="Bamini" w:hAnsi="Bamini" w:cs="Bamini"/>
          <w:spacing w:val="1"/>
          <w:sz w:val="24"/>
          <w:szCs w:val="24"/>
        </w:rPr>
        <w:t>16</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ghf;f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25"/>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 xml:space="preserve">vspa </w:t>
      </w:r>
      <w:r>
        <w:rPr>
          <w:rFonts w:ascii="Bamini" w:eastAsia="Bamini" w:hAnsi="Bamini" w:cs="Bamini"/>
          <w:spacing w:val="1"/>
          <w:sz w:val="24"/>
          <w:szCs w:val="24"/>
        </w:rPr>
        <w:t>j</w:t>
      </w:r>
      <w:r>
        <w:rPr>
          <w:rFonts w:ascii="Bamini" w:eastAsia="Bamini" w:hAnsi="Bamini" w:cs="Bamini"/>
          <w:sz w:val="24"/>
          <w:szCs w:val="24"/>
        </w:rPr>
        <w:t>kpop</w:t>
      </w:r>
      <w:r>
        <w:rPr>
          <w:rFonts w:ascii="Bamini" w:eastAsia="Bamini" w:hAnsi="Bamini" w:cs="Bamini"/>
          <w:spacing w:val="-2"/>
          <w:sz w:val="24"/>
          <w:szCs w:val="24"/>
        </w:rPr>
        <w:t>y</w:t>
      </w:r>
      <w:r>
        <w:rPr>
          <w:rFonts w:ascii="Bamini" w:eastAsia="Bamini" w:hAnsi="Bamini" w:cs="Bamini"/>
          <w:sz w:val="24"/>
          <w:szCs w:val="24"/>
        </w:rPr>
        <w:t>;</w:t>
      </w:r>
      <w:r>
        <w:rPr>
          <w:rFonts w:ascii="Bamini" w:eastAsia="Bamini" w:hAnsi="Bamini" w:cs="Bamini"/>
          <w:spacing w:val="2"/>
          <w:sz w:val="24"/>
          <w:szCs w:val="24"/>
        </w:rPr>
        <w:t xml:space="preserve"> </w:t>
      </w:r>
      <w:r>
        <w:rPr>
          <w:sz w:val="24"/>
          <w:szCs w:val="24"/>
        </w:rPr>
        <w:t>U</w:t>
      </w:r>
      <w:r>
        <w:rPr>
          <w:spacing w:val="-1"/>
          <w:sz w:val="24"/>
          <w:szCs w:val="24"/>
        </w:rPr>
        <w:t>N</w:t>
      </w:r>
      <w:r>
        <w:rPr>
          <w:spacing w:val="-3"/>
          <w:sz w:val="24"/>
          <w:szCs w:val="24"/>
        </w:rPr>
        <w:t>I</w:t>
      </w:r>
      <w:r>
        <w:rPr>
          <w:sz w:val="24"/>
          <w:szCs w:val="24"/>
        </w:rPr>
        <w:t>X</w:t>
      </w:r>
      <w:r>
        <w:rPr>
          <w:rFonts w:ascii="Bamini" w:eastAsia="Bamini" w:hAnsi="Bamini" w:cs="Bamini"/>
          <w:sz w:val="24"/>
          <w:szCs w:val="24"/>
        </w:rPr>
        <w:t>&gt;</w:t>
      </w:r>
    </w:p>
    <w:p w:rsidR="00B21BEF" w:rsidRDefault="00830240">
      <w:pPr>
        <w:spacing w:before="29"/>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yQd;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2"/>
          <w:sz w:val="24"/>
          <w:szCs w:val="24"/>
        </w:rPr>
        <w:t>g</w:t>
      </w:r>
      <w:r>
        <w:rPr>
          <w:rFonts w:ascii="Bamini" w:eastAsia="Bamini" w:hAnsi="Bamini" w:cs="Bamini"/>
          <w:sz w:val="24"/>
          <w:szCs w:val="24"/>
        </w:rPr>
        <w:t>;fk;.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06</w:t>
      </w:r>
      <w:r>
        <w:rPr>
          <w:rFonts w:ascii="Bamini" w:eastAsia="Bamini" w:hAnsi="Bamini" w:cs="Bamini"/>
          <w:sz w:val="24"/>
          <w:szCs w:val="24"/>
        </w:rPr>
        <w:t>.</w:t>
      </w:r>
    </w:p>
    <w:p w:rsidR="00B21BEF" w:rsidRDefault="00830240">
      <w:pPr>
        <w:spacing w:before="62"/>
        <w:ind w:left="460"/>
        <w:rPr>
          <w:rFonts w:ascii="Bamini" w:eastAsia="Bamini" w:hAnsi="Bamini" w:cs="Bamini"/>
          <w:sz w:val="24"/>
          <w:szCs w:val="24"/>
        </w:rPr>
      </w:pPr>
      <w:r>
        <w:rPr>
          <w:rFonts w:ascii="Bamini" w:eastAsia="Bamini" w:hAnsi="Bamini" w:cs="Bamini"/>
          <w:spacing w:val="1"/>
          <w:sz w:val="24"/>
          <w:szCs w:val="24"/>
        </w:rPr>
        <w:t>17</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 xml:space="preserve">h         </w:t>
      </w:r>
      <w:r>
        <w:rPr>
          <w:rFonts w:ascii="Bamini" w:eastAsia="Bamini" w:hAnsi="Bamini" w:cs="Bamini"/>
          <w:spacing w:val="116"/>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fzpg;nghwpap</w:t>
      </w:r>
      <w:r>
        <w:rPr>
          <w:rFonts w:ascii="Bamini" w:eastAsia="Bamini" w:hAnsi="Bamini" w:cs="Bamini"/>
          <w:spacing w:val="-2"/>
          <w:sz w:val="24"/>
          <w:szCs w:val="24"/>
        </w:rPr>
        <w:t>d</w:t>
      </w:r>
      <w:r>
        <w:rPr>
          <w:rFonts w:ascii="Bamini" w:eastAsia="Bamini" w:hAnsi="Bamini" w:cs="Bamini"/>
          <w:sz w:val="24"/>
          <w:szCs w:val="24"/>
        </w:rPr>
        <w:t>; f</w:t>
      </w:r>
      <w:r>
        <w:rPr>
          <w:rFonts w:ascii="Bamini" w:eastAsia="Bamini" w:hAnsi="Bamini" w:cs="Bamini"/>
          <w:spacing w:val="1"/>
          <w:sz w:val="24"/>
          <w:szCs w:val="24"/>
        </w:rPr>
        <w:t>ij</w:t>
      </w:r>
      <w:r>
        <w:rPr>
          <w:rFonts w:ascii="Bamini" w:eastAsia="Bamini" w:hAnsi="Bamini" w:cs="Bamini"/>
          <w:sz w:val="24"/>
          <w:szCs w:val="24"/>
        </w:rPr>
        <w:t>&gt;</w:t>
      </w:r>
    </w:p>
    <w:p w:rsidR="00B21BEF" w:rsidRDefault="00830240">
      <w:pPr>
        <w:spacing w:before="26"/>
        <w:ind w:left="3701"/>
        <w:rPr>
          <w:rFonts w:ascii="Bamini" w:eastAsia="Bamini" w:hAnsi="Bamini" w:cs="Bamini"/>
          <w:sz w:val="24"/>
          <w:szCs w:val="24"/>
        </w:rPr>
      </w:pPr>
      <w:r>
        <w:rPr>
          <w:rFonts w:ascii="Bamini" w:eastAsia="Bamini" w:hAnsi="Bamini" w:cs="Bamini"/>
          <w:sz w:val="24"/>
          <w:szCs w:val="24"/>
        </w:rPr>
        <w:t>ghujp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w:t>
      </w:r>
    </w:p>
    <w:p w:rsidR="00B21BEF" w:rsidRDefault="00830240">
      <w:pPr>
        <w:spacing w:before="60"/>
        <w:ind w:left="3663" w:right="3261"/>
        <w:jc w:val="center"/>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d</w:t>
      </w:r>
      <w:r>
        <w:rPr>
          <w:rFonts w:ascii="Bamini" w:eastAsia="Bamini" w:hAnsi="Bamini" w:cs="Bamini"/>
          <w:sz w:val="24"/>
          <w:szCs w:val="24"/>
        </w:rPr>
        <w:t>;fhk;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19</w:t>
      </w:r>
      <w:r>
        <w:rPr>
          <w:rFonts w:ascii="Bamini" w:eastAsia="Bamini" w:hAnsi="Bamini" w:cs="Bamini"/>
          <w:spacing w:val="-1"/>
          <w:sz w:val="24"/>
          <w:szCs w:val="24"/>
        </w:rPr>
        <w:t>9</w:t>
      </w:r>
      <w:r>
        <w:rPr>
          <w:rFonts w:ascii="Bamini" w:eastAsia="Bamini" w:hAnsi="Bamini" w:cs="Bamini"/>
          <w:spacing w:val="1"/>
          <w:sz w:val="24"/>
          <w:szCs w:val="24"/>
        </w:rPr>
        <w:t>4</w:t>
      </w:r>
      <w:r>
        <w:rPr>
          <w:rFonts w:ascii="Bamini" w:eastAsia="Bamini" w:hAnsi="Bamini" w:cs="Bamini"/>
          <w:sz w:val="24"/>
          <w:szCs w:val="24"/>
        </w:rPr>
        <w:t>.</w:t>
      </w:r>
    </w:p>
    <w:p w:rsidR="00B21BEF" w:rsidRDefault="00830240">
      <w:pPr>
        <w:spacing w:before="57"/>
        <w:ind w:left="460"/>
        <w:rPr>
          <w:rFonts w:ascii="Bamini" w:eastAsia="Bamini" w:hAnsi="Bamini" w:cs="Bamini"/>
          <w:sz w:val="24"/>
          <w:szCs w:val="24"/>
        </w:rPr>
      </w:pPr>
      <w:r>
        <w:rPr>
          <w:rFonts w:ascii="Bamini" w:eastAsia="Bamini" w:hAnsi="Bamini" w:cs="Bamini"/>
          <w:spacing w:val="1"/>
          <w:sz w:val="24"/>
          <w:szCs w:val="24"/>
        </w:rPr>
        <w:t>18</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pacing w:val="1"/>
          <w:sz w:val="24"/>
          <w:szCs w:val="24"/>
        </w:rPr>
        <w:t>N</w:t>
      </w:r>
      <w:r>
        <w:rPr>
          <w:rFonts w:ascii="Bamini" w:eastAsia="Bamini" w:hAnsi="Bamini" w:cs="Bamini"/>
          <w:sz w:val="24"/>
          <w:szCs w:val="24"/>
        </w:rPr>
        <w:t>f. R</w:t>
      </w:r>
      <w:r>
        <w:rPr>
          <w:rFonts w:ascii="Bamini" w:eastAsia="Bamini" w:hAnsi="Bamini" w:cs="Bamini"/>
          <w:spacing w:val="-1"/>
          <w:sz w:val="24"/>
          <w:szCs w:val="24"/>
        </w:rPr>
        <w:t>e</w:t>
      </w:r>
      <w:r>
        <w:rPr>
          <w:rFonts w:ascii="Bamini" w:eastAsia="Bamini" w:hAnsi="Bamini" w:cs="Bamini"/>
          <w:sz w:val="24"/>
          <w:szCs w:val="24"/>
        </w:rPr>
        <w:t>;juuh[</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38"/>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2"/>
          <w:sz w:val="24"/>
          <w:szCs w:val="24"/>
        </w:rPr>
        <w:t>n</w:t>
      </w:r>
      <w:r>
        <w:rPr>
          <w:rFonts w:ascii="Bamini" w:eastAsia="Bamini" w:hAnsi="Bamini" w:cs="Bamini"/>
          <w:spacing w:val="-1"/>
          <w:sz w:val="24"/>
          <w:szCs w:val="24"/>
        </w:rPr>
        <w:t>e</w:t>
      </w:r>
      <w:r>
        <w:rPr>
          <w:rFonts w:ascii="Bamini" w:eastAsia="Bamini" w:hAnsi="Bamini" w:cs="Bamini"/>
          <w:sz w:val="24"/>
          <w:szCs w:val="24"/>
        </w:rPr>
        <w:t>l;&gt;</w:t>
      </w:r>
    </w:p>
    <w:p w:rsidR="00B21BEF" w:rsidRDefault="00830240">
      <w:pPr>
        <w:spacing w:before="29"/>
        <w:ind w:left="3701"/>
        <w:rPr>
          <w:rFonts w:ascii="Bamini" w:eastAsia="Bamini" w:hAnsi="Bamini" w:cs="Bamini"/>
          <w:sz w:val="24"/>
          <w:szCs w:val="24"/>
        </w:rPr>
      </w:pPr>
      <w:r>
        <w:rPr>
          <w:rFonts w:ascii="Bamini" w:eastAsia="Bamini" w:hAnsi="Bamini" w:cs="Bamini"/>
          <w:sz w:val="24"/>
          <w:szCs w:val="24"/>
        </w:rPr>
        <w:t>fz;</w:t>
      </w:r>
      <w:r>
        <w:rPr>
          <w:rFonts w:ascii="Bamini" w:eastAsia="Bamini" w:hAnsi="Bamini" w:cs="Bamini"/>
          <w:spacing w:val="1"/>
          <w:sz w:val="24"/>
          <w:szCs w:val="24"/>
        </w:rPr>
        <w:t>zj</w:t>
      </w:r>
      <w:r>
        <w:rPr>
          <w:rFonts w:ascii="Bamini" w:eastAsia="Bamini" w:hAnsi="Bamini" w:cs="Bamini"/>
          <w:sz w:val="24"/>
          <w:szCs w:val="24"/>
        </w:rPr>
        <w:t>h</w:t>
      </w:r>
      <w:r>
        <w:rPr>
          <w:rFonts w:ascii="Bamini" w:eastAsia="Bamini" w:hAnsi="Bamini" w:cs="Bamini"/>
          <w:spacing w:val="-1"/>
          <w:sz w:val="24"/>
          <w:szCs w:val="24"/>
        </w:rPr>
        <w:t>rd</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d</w:t>
      </w:r>
      <w:r>
        <w:rPr>
          <w:rFonts w:ascii="Bamini" w:eastAsia="Bamini" w:hAnsi="Bamini" w:cs="Bamini"/>
          <w:spacing w:val="2"/>
          <w:sz w:val="24"/>
          <w:szCs w:val="24"/>
        </w:rPr>
        <w:t xml:space="preserve">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w:t>
      </w:r>
    </w:p>
    <w:p w:rsidR="00B21BEF" w:rsidRDefault="00830240">
      <w:pPr>
        <w:spacing w:before="60"/>
        <w:ind w:left="3663" w:right="3294"/>
        <w:jc w:val="center"/>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;whk;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w:t>
      </w:r>
      <w:r>
        <w:rPr>
          <w:rFonts w:ascii="Bamini" w:eastAsia="Bamini" w:hAnsi="Bamini" w:cs="Bamini"/>
          <w:spacing w:val="1"/>
          <w:sz w:val="24"/>
          <w:szCs w:val="24"/>
        </w:rPr>
        <w:t>4</w:t>
      </w:r>
      <w:r>
        <w:rPr>
          <w:rFonts w:ascii="Bamini" w:eastAsia="Bamini" w:hAnsi="Bamini" w:cs="Bamini"/>
          <w:sz w:val="24"/>
          <w:szCs w:val="24"/>
        </w:rPr>
        <w:t>.</w:t>
      </w:r>
    </w:p>
    <w:p w:rsidR="00B21BEF" w:rsidRDefault="00830240">
      <w:pPr>
        <w:spacing w:before="27"/>
        <w:ind w:left="460"/>
        <w:rPr>
          <w:rFonts w:ascii="Bamini" w:eastAsia="Bamini" w:hAnsi="Bamini" w:cs="Bamini"/>
          <w:sz w:val="24"/>
          <w:szCs w:val="24"/>
        </w:rPr>
      </w:pPr>
      <w:r>
        <w:rPr>
          <w:rFonts w:ascii="Bamini" w:eastAsia="Bamini" w:hAnsi="Bamini" w:cs="Bamini"/>
          <w:spacing w:val="1"/>
          <w:sz w:val="24"/>
          <w:szCs w:val="24"/>
        </w:rPr>
        <w:t>19</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 xml:space="preserve">v];. Jzpf;if </w:t>
      </w:r>
      <w:r>
        <w:rPr>
          <w:rFonts w:ascii="Bamini" w:eastAsia="Bamini" w:hAnsi="Bamini" w:cs="Bamini"/>
          <w:spacing w:val="-1"/>
          <w:sz w:val="24"/>
          <w:szCs w:val="24"/>
        </w:rPr>
        <w:t>m</w:t>
      </w:r>
      <w:r>
        <w:rPr>
          <w:rFonts w:ascii="Bamini" w:eastAsia="Bamini" w:hAnsi="Bamini" w:cs="Bamini"/>
          <w:sz w:val="24"/>
          <w:szCs w:val="24"/>
        </w:rPr>
        <w:t>u</w:t>
      </w:r>
      <w:r>
        <w:rPr>
          <w:rFonts w:ascii="Bamini" w:eastAsia="Bamini" w:hAnsi="Bamini" w:cs="Bamini"/>
          <w:spacing w:val="12"/>
          <w:sz w:val="24"/>
          <w:szCs w:val="24"/>
        </w:rPr>
        <w:t>R</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z;</w:t>
      </w:r>
      <w:r>
        <w:rPr>
          <w:rFonts w:ascii="Bamini" w:eastAsia="Bamini" w:hAnsi="Bamini" w:cs="Bamini"/>
          <w:spacing w:val="1"/>
          <w:sz w:val="24"/>
          <w:szCs w:val="24"/>
        </w:rPr>
        <w:t>N</w:t>
      </w: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 xml:space="preserve">]; </w:t>
      </w:r>
      <w:r>
        <w:rPr>
          <w:sz w:val="24"/>
          <w:szCs w:val="24"/>
        </w:rPr>
        <w:t>95 &amp; 9</w:t>
      </w:r>
      <w:r>
        <w:rPr>
          <w:spacing w:val="1"/>
          <w:sz w:val="24"/>
          <w:szCs w:val="24"/>
        </w:rPr>
        <w:t>8</w:t>
      </w:r>
      <w:r>
        <w:rPr>
          <w:rFonts w:ascii="Bamini" w:eastAsia="Bamini" w:hAnsi="Bamini" w:cs="Bamini"/>
          <w:sz w:val="24"/>
          <w:szCs w:val="24"/>
        </w:rPr>
        <w:t>&gt;</w:t>
      </w:r>
    </w:p>
    <w:p w:rsidR="00B21BEF" w:rsidRDefault="00830240">
      <w:pPr>
        <w:spacing w:before="29" w:line="289" w:lineRule="auto"/>
        <w:ind w:left="3701" w:right="2086"/>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h;k</w:t>
      </w:r>
      <w:r>
        <w:rPr>
          <w:rFonts w:ascii="Bamini" w:eastAsia="Bamini" w:hAnsi="Bamini" w:cs="Bamini"/>
          <w:spacing w:val="1"/>
          <w:sz w:val="24"/>
          <w:szCs w:val="24"/>
        </w:rPr>
        <w:t>j</w:t>
      </w:r>
      <w:r>
        <w:rPr>
          <w:rFonts w:ascii="Bamini" w:eastAsia="Bamini" w:hAnsi="Bamini" w:cs="Bamini"/>
          <w:sz w:val="24"/>
          <w:szCs w:val="24"/>
        </w:rPr>
        <w:t>h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pacing w:val="2"/>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 xml:space="preserve">17. </w:t>
      </w: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00</w:t>
      </w:r>
      <w:r>
        <w:rPr>
          <w:rFonts w:ascii="Bamini" w:eastAsia="Bamini" w:hAnsi="Bamini" w:cs="Bamini"/>
          <w:sz w:val="24"/>
          <w:szCs w:val="24"/>
        </w:rPr>
        <w:t>.</w:t>
      </w:r>
    </w:p>
    <w:p w:rsidR="00B21BEF" w:rsidRDefault="00830240">
      <w:pPr>
        <w:spacing w:before="10"/>
        <w:ind w:left="460"/>
        <w:rPr>
          <w:rFonts w:ascii="Bamini" w:eastAsia="Bamini" w:hAnsi="Bamini" w:cs="Bamini"/>
          <w:sz w:val="24"/>
          <w:szCs w:val="24"/>
        </w:rPr>
      </w:pPr>
      <w:r>
        <w:rPr>
          <w:rFonts w:ascii="Bamini" w:eastAsia="Bamini" w:hAnsi="Bamini" w:cs="Bamini"/>
          <w:spacing w:val="1"/>
          <w:sz w:val="24"/>
          <w:szCs w:val="24"/>
        </w:rPr>
        <w:t>20</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 xml:space="preserve">hk;Fkhh;      </w:t>
      </w:r>
      <w:r>
        <w:rPr>
          <w:rFonts w:ascii="Bamini" w:eastAsia="Bamini" w:hAnsi="Bamini" w:cs="Bamini"/>
          <w:spacing w:val="134"/>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fzpg;nghwp X</w:t>
      </w:r>
      <w:r>
        <w:rPr>
          <w:rFonts w:ascii="Bamini" w:eastAsia="Bamini" w:hAnsi="Bamini" w:cs="Bamini"/>
          <w:spacing w:val="-1"/>
          <w:sz w:val="24"/>
          <w:szCs w:val="24"/>
        </w:rPr>
        <w:t>h</w:t>
      </w:r>
      <w:r>
        <w:rPr>
          <w:rFonts w:ascii="Bamini" w:eastAsia="Bamini" w:hAnsi="Bamini" w:cs="Bamini"/>
          <w:sz w:val="24"/>
          <w:szCs w:val="24"/>
        </w:rPr>
        <w:t>; mwpKf</w:t>
      </w:r>
      <w:r>
        <w:rPr>
          <w:rFonts w:ascii="Bamini" w:eastAsia="Bamini" w:hAnsi="Bamini" w:cs="Bamini"/>
          <w:spacing w:val="1"/>
          <w:sz w:val="24"/>
          <w:szCs w:val="24"/>
        </w:rPr>
        <w:t>k</w:t>
      </w:r>
      <w:r>
        <w:rPr>
          <w:rFonts w:ascii="Bamini" w:eastAsia="Bamini" w:hAnsi="Bamini" w:cs="Bamini"/>
          <w:sz w:val="24"/>
          <w:szCs w:val="24"/>
        </w:rPr>
        <w:t>;&gt;</w:t>
      </w:r>
    </w:p>
    <w:p w:rsidR="00B21BEF" w:rsidRDefault="00830240">
      <w:pPr>
        <w:spacing w:before="57"/>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 nts</w:t>
      </w:r>
      <w:r>
        <w:rPr>
          <w:rFonts w:ascii="Bamini" w:eastAsia="Bamini" w:hAnsi="Bamini" w:cs="Bamini"/>
          <w:spacing w:val="-1"/>
          <w:sz w:val="24"/>
          <w:szCs w:val="24"/>
        </w:rPr>
        <w:t>p</w:t>
      </w:r>
      <w:r>
        <w:rPr>
          <w:rFonts w:ascii="Bamini" w:eastAsia="Bamini" w:hAnsi="Bamini" w:cs="Bamini"/>
          <w:sz w:val="24"/>
          <w:szCs w:val="24"/>
        </w:rPr>
        <w:t xml:space="preserve">aPL&gt; </w:t>
      </w:r>
      <w:r>
        <w:rPr>
          <w:rFonts w:ascii="Bamini" w:eastAsia="Bamini" w:hAnsi="Bamini" w:cs="Bamini"/>
          <w:spacing w:val="-2"/>
          <w:sz w:val="24"/>
          <w:szCs w:val="24"/>
        </w:rPr>
        <w:t>k</w:t>
      </w:r>
      <w:r>
        <w:rPr>
          <w:rFonts w:ascii="Bamini" w:eastAsia="Bamini" w:hAnsi="Bamini" w:cs="Bamini"/>
          <w:spacing w:val="1"/>
          <w:sz w:val="24"/>
          <w:szCs w:val="24"/>
        </w:rPr>
        <w:t>W</w:t>
      </w: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90</w:t>
      </w:r>
      <w:r>
        <w:rPr>
          <w:rFonts w:ascii="Bamini" w:eastAsia="Bamini" w:hAnsi="Bamini" w:cs="Bamini"/>
          <w:sz w:val="24"/>
          <w:szCs w:val="24"/>
        </w:rPr>
        <w:t>.</w:t>
      </w:r>
    </w:p>
    <w:p w:rsidR="00B21BEF" w:rsidRDefault="00830240">
      <w:pPr>
        <w:spacing w:before="57" w:line="279" w:lineRule="auto"/>
        <w:ind w:left="3701" w:right="1785" w:hanging="3241"/>
        <w:rPr>
          <w:rFonts w:ascii="Bamini" w:eastAsia="Bamini" w:hAnsi="Bamini" w:cs="Bamini"/>
          <w:sz w:val="24"/>
          <w:szCs w:val="24"/>
        </w:rPr>
      </w:pPr>
      <w:r>
        <w:rPr>
          <w:rFonts w:ascii="Bamini" w:eastAsia="Bamini" w:hAnsi="Bamini" w:cs="Bamini"/>
          <w:spacing w:val="1"/>
          <w:sz w:val="24"/>
          <w:szCs w:val="24"/>
        </w:rPr>
        <w:t>21</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 xml:space="preserve">f. </w:t>
      </w:r>
      <w:r>
        <w:rPr>
          <w:rFonts w:ascii="Bamini" w:eastAsia="Bamini" w:hAnsi="Bamini" w:cs="Bamini"/>
          <w:spacing w:val="-1"/>
          <w:sz w:val="24"/>
          <w:szCs w:val="24"/>
        </w:rPr>
        <w:t>m</w:t>
      </w:r>
      <w:r>
        <w:rPr>
          <w:rFonts w:ascii="Bamini" w:eastAsia="Bamini" w:hAnsi="Bamini" w:cs="Bamini"/>
          <w:sz w:val="24"/>
          <w:szCs w:val="24"/>
        </w:rPr>
        <w:t>gpu</w:t>
      </w:r>
      <w:r>
        <w:rPr>
          <w:rFonts w:ascii="Bamini" w:eastAsia="Bamini" w:hAnsi="Bamini" w:cs="Bamini"/>
          <w:spacing w:val="-1"/>
          <w:sz w:val="24"/>
          <w:szCs w:val="24"/>
        </w:rPr>
        <w:t>h</w:t>
      </w:r>
      <w:r>
        <w:rPr>
          <w:rFonts w:ascii="Bamini" w:eastAsia="Bamini" w:hAnsi="Bamini" w:cs="Bamini"/>
          <w:sz w:val="24"/>
          <w:szCs w:val="24"/>
        </w:rPr>
        <w:t xml:space="preserve">kp      </w:t>
      </w:r>
      <w:r>
        <w:rPr>
          <w:rFonts w:ascii="Bamini" w:eastAsia="Bamini" w:hAnsi="Bamini" w:cs="Bamini"/>
          <w:spacing w:val="111"/>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ky;bkP</w:t>
      </w:r>
      <w:r>
        <w:rPr>
          <w:rFonts w:ascii="Bamini" w:eastAsia="Bamini" w:hAnsi="Bamini" w:cs="Bamini"/>
          <w:spacing w:val="-1"/>
          <w:sz w:val="24"/>
          <w:szCs w:val="24"/>
        </w:rPr>
        <w:t>b</w:t>
      </w:r>
      <w:r>
        <w:rPr>
          <w:rFonts w:ascii="Bamini" w:eastAsia="Bamini" w:hAnsi="Bamini" w:cs="Bamini"/>
          <w:sz w:val="24"/>
          <w:szCs w:val="24"/>
        </w:rPr>
        <w:t>ah f</w:t>
      </w:r>
      <w:r>
        <w:rPr>
          <w:rFonts w:ascii="Bamini" w:eastAsia="Bamini" w:hAnsi="Bamini" w:cs="Bamini"/>
          <w:spacing w:val="1"/>
          <w:sz w:val="24"/>
          <w:szCs w:val="24"/>
        </w:rPr>
        <w:t>w</w:t>
      </w:r>
      <w:r>
        <w:rPr>
          <w:rFonts w:ascii="Bamini" w:eastAsia="Bamini" w:hAnsi="Bamini" w:cs="Bamini"/>
          <w:sz w:val="24"/>
          <w:szCs w:val="24"/>
        </w:rPr>
        <w:t>;</w:t>
      </w:r>
      <w:r>
        <w:rPr>
          <w:rFonts w:ascii="Bamini" w:eastAsia="Bamini" w:hAnsi="Bamini" w:cs="Bamini"/>
          <w:spacing w:val="1"/>
          <w:sz w:val="24"/>
          <w:szCs w:val="24"/>
        </w:rPr>
        <w:t>W</w:t>
      </w:r>
      <w:r>
        <w:rPr>
          <w:rFonts w:ascii="Bamini" w:eastAsia="Bamini" w:hAnsi="Bamini" w:cs="Bamini"/>
          <w:spacing w:val="-2"/>
          <w:sz w:val="24"/>
          <w:szCs w:val="24"/>
        </w:rPr>
        <w:t>f</w:t>
      </w:r>
      <w:r>
        <w:rPr>
          <w:rFonts w:ascii="Bamini" w:eastAsia="Bamini" w:hAnsi="Bamini" w:cs="Bamini"/>
          <w:sz w:val="24"/>
          <w:szCs w:val="24"/>
        </w:rPr>
        <w:t xml:space="preserve">; nfhs;Sq;fs;&gt;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;g; G</w:t>
      </w:r>
      <w:r>
        <w:rPr>
          <w:rFonts w:ascii="Bamini" w:eastAsia="Bamini" w:hAnsi="Bamini" w:cs="Bamini"/>
          <w:spacing w:val="1"/>
          <w:sz w:val="24"/>
          <w:szCs w:val="24"/>
        </w:rPr>
        <w:t>j</w:t>
      </w:r>
      <w:r>
        <w:rPr>
          <w:rFonts w:ascii="Bamini" w:eastAsia="Bamini" w:hAnsi="Bamini" w:cs="Bamini"/>
          <w:sz w:val="24"/>
          <w:szCs w:val="24"/>
        </w:rPr>
        <w:t>;jfhya</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7</w:t>
      </w:r>
      <w:r>
        <w:rPr>
          <w:rFonts w:ascii="Bamini" w:eastAsia="Bamini" w:hAnsi="Bamini" w:cs="Bamini"/>
          <w:sz w:val="24"/>
          <w:szCs w:val="24"/>
        </w:rPr>
        <w:t>&gt;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98</w:t>
      </w:r>
      <w:r>
        <w:rPr>
          <w:rFonts w:ascii="Bamini" w:eastAsia="Bamini" w:hAnsi="Bamini" w:cs="Bamini"/>
          <w:sz w:val="24"/>
          <w:szCs w:val="24"/>
        </w:rPr>
        <w:t>.</w:t>
      </w:r>
    </w:p>
    <w:p w:rsidR="00B21BEF" w:rsidRDefault="00830240">
      <w:pPr>
        <w:spacing w:before="18"/>
        <w:ind w:left="460"/>
        <w:rPr>
          <w:rFonts w:ascii="Bamini" w:eastAsia="Bamini" w:hAnsi="Bamini" w:cs="Bamini"/>
          <w:sz w:val="24"/>
          <w:szCs w:val="24"/>
        </w:rPr>
      </w:pPr>
      <w:r>
        <w:rPr>
          <w:rFonts w:ascii="Bamini" w:eastAsia="Bamini" w:hAnsi="Bamini" w:cs="Bamini"/>
          <w:spacing w:val="1"/>
          <w:sz w:val="24"/>
          <w:szCs w:val="24"/>
        </w:rPr>
        <w:t>22</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pacing w:val="1"/>
          <w:sz w:val="24"/>
          <w:szCs w:val="24"/>
        </w:rPr>
        <w:t>j</w:t>
      </w:r>
      <w:r>
        <w:rPr>
          <w:rFonts w:ascii="Bamini" w:eastAsia="Bamini" w:hAnsi="Bamini" w:cs="Bamini"/>
          <w:sz w:val="24"/>
          <w:szCs w:val="24"/>
        </w:rPr>
        <w:t>zp</w:t>
      </w:r>
      <w:r>
        <w:rPr>
          <w:rFonts w:ascii="Bamini" w:eastAsia="Bamini" w:hAnsi="Bamini" w:cs="Bamini"/>
          <w:spacing w:val="1"/>
          <w:sz w:val="24"/>
          <w:szCs w:val="24"/>
        </w:rPr>
        <w:t>i</w:t>
      </w:r>
      <w:r>
        <w:rPr>
          <w:rFonts w:ascii="Bamini" w:eastAsia="Bamini" w:hAnsi="Bamini" w:cs="Bamini"/>
          <w:sz w:val="24"/>
          <w:szCs w:val="24"/>
        </w:rPr>
        <w:t xml:space="preserve">f </w:t>
      </w:r>
      <w:r>
        <w:rPr>
          <w:rFonts w:ascii="Bamini" w:eastAsia="Bamini" w:hAnsi="Bamini" w:cs="Bamini"/>
          <w:spacing w:val="-1"/>
          <w:sz w:val="24"/>
          <w:szCs w:val="24"/>
        </w:rPr>
        <w:t>m</w:t>
      </w:r>
      <w:r>
        <w:rPr>
          <w:rFonts w:ascii="Bamini" w:eastAsia="Bamini" w:hAnsi="Bamini" w:cs="Bamini"/>
          <w:sz w:val="24"/>
          <w:szCs w:val="24"/>
        </w:rPr>
        <w:t xml:space="preserve">uR    </w:t>
      </w:r>
      <w:r>
        <w:rPr>
          <w:rFonts w:ascii="Bamini" w:eastAsia="Bamini" w:hAnsi="Bamini" w:cs="Bamini"/>
          <w:spacing w:val="90"/>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;l</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2"/>
          <w:sz w:val="24"/>
          <w:szCs w:val="24"/>
        </w:rPr>
        <w:t>n</w:t>
      </w:r>
      <w:r>
        <w:rPr>
          <w:rFonts w:ascii="Bamini" w:eastAsia="Bamini" w:hAnsi="Bamini" w:cs="Bamini"/>
          <w:spacing w:val="-1"/>
          <w:sz w:val="24"/>
          <w:szCs w:val="24"/>
        </w:rPr>
        <w:t>e</w:t>
      </w:r>
      <w:r>
        <w:rPr>
          <w:rFonts w:ascii="Bamini" w:eastAsia="Bamini" w:hAnsi="Bamini" w:cs="Bamini"/>
          <w:sz w:val="24"/>
          <w:szCs w:val="24"/>
        </w:rPr>
        <w:t xml:space="preserve">l; </w:t>
      </w:r>
      <w:r>
        <w:rPr>
          <w:rFonts w:ascii="Bamini" w:eastAsia="Bamini" w:hAnsi="Bamini" w:cs="Bamini"/>
          <w:spacing w:val="1"/>
          <w:sz w:val="24"/>
          <w:szCs w:val="24"/>
        </w:rPr>
        <w:t>2000</w:t>
      </w:r>
      <w:r>
        <w:rPr>
          <w:rFonts w:ascii="Bamini" w:eastAsia="Bamini" w:hAnsi="Bamini" w:cs="Bamini"/>
          <w:sz w:val="24"/>
          <w:szCs w:val="24"/>
        </w:rPr>
        <w:t>&gt;</w:t>
      </w:r>
    </w:p>
    <w:p w:rsidR="00B21BEF" w:rsidRDefault="00830240">
      <w:pPr>
        <w:spacing w:before="26" w:line="289" w:lineRule="auto"/>
        <w:ind w:left="3701" w:right="2081"/>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h;k</w:t>
      </w:r>
      <w:r>
        <w:rPr>
          <w:rFonts w:ascii="Bamini" w:eastAsia="Bamini" w:hAnsi="Bamini" w:cs="Bamini"/>
          <w:spacing w:val="1"/>
          <w:sz w:val="24"/>
          <w:szCs w:val="24"/>
        </w:rPr>
        <w:t>j</w:t>
      </w:r>
      <w:r>
        <w:rPr>
          <w:rFonts w:ascii="Bamini" w:eastAsia="Bamini" w:hAnsi="Bamini" w:cs="Bamini"/>
          <w:sz w:val="24"/>
          <w:szCs w:val="24"/>
        </w:rPr>
        <w:t>h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pacing w:val="2"/>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 xml:space="preserve">17&gt; </w:t>
      </w: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99</w:t>
      </w:r>
      <w:r>
        <w:rPr>
          <w:rFonts w:ascii="Bamini" w:eastAsia="Bamini" w:hAnsi="Bamini" w:cs="Bamini"/>
          <w:sz w:val="24"/>
          <w:szCs w:val="24"/>
        </w:rPr>
        <w:t>.</w:t>
      </w:r>
    </w:p>
    <w:p w:rsidR="00B21BEF" w:rsidRDefault="00B21BEF">
      <w:pPr>
        <w:spacing w:before="6" w:line="100" w:lineRule="exact"/>
        <w:rPr>
          <w:sz w:val="11"/>
          <w:szCs w:val="11"/>
        </w:rPr>
      </w:pPr>
    </w:p>
    <w:p w:rsidR="00B21BEF" w:rsidRDefault="00B21BEF">
      <w:pPr>
        <w:spacing w:line="200" w:lineRule="exact"/>
      </w:pPr>
    </w:p>
    <w:p w:rsidR="00B21BEF" w:rsidRDefault="00B21BEF">
      <w:pPr>
        <w:spacing w:line="200" w:lineRule="exact"/>
      </w:pPr>
    </w:p>
    <w:p w:rsidR="00A00D63" w:rsidRDefault="00A00D63">
      <w:pPr>
        <w:rPr>
          <w:b/>
          <w:spacing w:val="-1"/>
          <w:sz w:val="34"/>
          <w:szCs w:val="34"/>
        </w:rPr>
      </w:pPr>
      <w:r>
        <w:rPr>
          <w:b/>
          <w:spacing w:val="-1"/>
          <w:sz w:val="34"/>
          <w:szCs w:val="34"/>
        </w:rPr>
        <w:br w:type="page"/>
      </w:r>
    </w:p>
    <w:p w:rsidR="00A00D63" w:rsidRDefault="00A00D63">
      <w:pPr>
        <w:ind w:left="3111" w:right="3116"/>
        <w:jc w:val="center"/>
        <w:rPr>
          <w:b/>
          <w:spacing w:val="1"/>
          <w:sz w:val="34"/>
          <w:szCs w:val="34"/>
        </w:rPr>
      </w:pPr>
      <w:r>
        <w:rPr>
          <w:b/>
          <w:spacing w:val="-1"/>
          <w:sz w:val="34"/>
          <w:szCs w:val="34"/>
        </w:rPr>
        <w:lastRenderedPageBreak/>
        <w:t>O</w:t>
      </w:r>
      <w:r>
        <w:rPr>
          <w:b/>
          <w:sz w:val="34"/>
          <w:szCs w:val="34"/>
        </w:rPr>
        <w:t>PEN</w:t>
      </w:r>
      <w:r>
        <w:rPr>
          <w:b/>
          <w:spacing w:val="1"/>
          <w:sz w:val="34"/>
          <w:szCs w:val="34"/>
        </w:rPr>
        <w:t xml:space="preserve"> </w:t>
      </w:r>
      <w:r>
        <w:rPr>
          <w:b/>
          <w:sz w:val="34"/>
          <w:szCs w:val="34"/>
        </w:rPr>
        <w:t>E</w:t>
      </w:r>
      <w:r>
        <w:rPr>
          <w:b/>
          <w:spacing w:val="-1"/>
          <w:sz w:val="34"/>
          <w:szCs w:val="34"/>
        </w:rPr>
        <w:t>L</w:t>
      </w:r>
      <w:r>
        <w:rPr>
          <w:b/>
          <w:sz w:val="34"/>
          <w:szCs w:val="34"/>
        </w:rPr>
        <w:t>ECT</w:t>
      </w:r>
      <w:r>
        <w:rPr>
          <w:b/>
          <w:spacing w:val="-2"/>
          <w:sz w:val="34"/>
          <w:szCs w:val="34"/>
        </w:rPr>
        <w:t>I</w:t>
      </w:r>
      <w:r>
        <w:rPr>
          <w:b/>
          <w:sz w:val="34"/>
          <w:szCs w:val="34"/>
        </w:rPr>
        <w:t>VE</w:t>
      </w:r>
      <w:r>
        <w:rPr>
          <w:b/>
          <w:spacing w:val="1"/>
          <w:sz w:val="34"/>
          <w:szCs w:val="34"/>
        </w:rPr>
        <w:t xml:space="preserve"> </w:t>
      </w:r>
    </w:p>
    <w:p w:rsidR="00B21BEF" w:rsidRDefault="00A00D63">
      <w:pPr>
        <w:ind w:left="3111" w:right="3116"/>
        <w:jc w:val="center"/>
        <w:rPr>
          <w:sz w:val="34"/>
          <w:szCs w:val="34"/>
        </w:rPr>
      </w:pPr>
      <w:r>
        <w:rPr>
          <w:b/>
          <w:spacing w:val="-2"/>
          <w:sz w:val="34"/>
          <w:szCs w:val="34"/>
        </w:rPr>
        <w:t>P</w:t>
      </w:r>
      <w:r w:rsidR="00830240">
        <w:rPr>
          <w:b/>
          <w:spacing w:val="-2"/>
          <w:sz w:val="34"/>
          <w:szCs w:val="34"/>
        </w:rPr>
        <w:t>a</w:t>
      </w:r>
      <w:r w:rsidR="00830240">
        <w:rPr>
          <w:b/>
          <w:sz w:val="34"/>
          <w:szCs w:val="34"/>
        </w:rPr>
        <w:t>per</w:t>
      </w:r>
      <w:r>
        <w:rPr>
          <w:b/>
          <w:sz w:val="34"/>
          <w:szCs w:val="34"/>
        </w:rPr>
        <w:t xml:space="preserve"> - 4</w:t>
      </w:r>
    </w:p>
    <w:p w:rsidR="00B21BEF" w:rsidRDefault="00B21BEF">
      <w:pPr>
        <w:spacing w:before="6" w:line="220" w:lineRule="exact"/>
        <w:rPr>
          <w:sz w:val="22"/>
          <w:szCs w:val="22"/>
        </w:rPr>
      </w:pPr>
    </w:p>
    <w:p w:rsidR="00B21BEF" w:rsidRDefault="00830240">
      <w:pPr>
        <w:ind w:left="3385" w:right="3029"/>
        <w:jc w:val="center"/>
        <w:rPr>
          <w:rFonts w:ascii="Bamini" w:eastAsia="Bamini" w:hAnsi="Bamini" w:cs="Bamini"/>
          <w:sz w:val="36"/>
          <w:szCs w:val="36"/>
        </w:rPr>
      </w:pPr>
      <w:r>
        <w:rPr>
          <w:rFonts w:ascii="Bamini" w:eastAsia="Bamini" w:hAnsi="Bamini" w:cs="Bamini"/>
          <w:spacing w:val="-1"/>
          <w:sz w:val="36"/>
          <w:szCs w:val="36"/>
        </w:rPr>
        <w:t>1</w:t>
      </w:r>
      <w:r>
        <w:rPr>
          <w:rFonts w:ascii="Bamini" w:eastAsia="Bamini" w:hAnsi="Bamini" w:cs="Bamini"/>
          <w:sz w:val="36"/>
          <w:szCs w:val="36"/>
        </w:rPr>
        <w:t xml:space="preserve">. </w:t>
      </w:r>
      <w:r>
        <w:rPr>
          <w:rFonts w:ascii="Bamini" w:eastAsia="Bamini" w:hAnsi="Bamini" w:cs="Bamini"/>
          <w:spacing w:val="81"/>
          <w:sz w:val="36"/>
          <w:szCs w:val="36"/>
        </w:rPr>
        <w:t xml:space="preserve"> </w:t>
      </w:r>
      <w:r>
        <w:rPr>
          <w:rFonts w:ascii="Bamini" w:eastAsia="Bamini" w:hAnsi="Bamini" w:cs="Bamini"/>
          <w:sz w:val="36"/>
          <w:szCs w:val="36"/>
        </w:rPr>
        <w:t>jpU</w:t>
      </w:r>
      <w:r>
        <w:rPr>
          <w:rFonts w:ascii="Bamini" w:eastAsia="Bamini" w:hAnsi="Bamini" w:cs="Bamini"/>
          <w:spacing w:val="1"/>
          <w:sz w:val="36"/>
          <w:szCs w:val="36"/>
        </w:rPr>
        <w:t>t</w:t>
      </w:r>
      <w:r>
        <w:rPr>
          <w:rFonts w:ascii="Bamini" w:eastAsia="Bamini" w:hAnsi="Bamini" w:cs="Bamini"/>
          <w:sz w:val="36"/>
          <w:szCs w:val="36"/>
        </w:rPr>
        <w:t>s;S</w:t>
      </w:r>
      <w:r>
        <w:rPr>
          <w:rFonts w:ascii="Bamini" w:eastAsia="Bamini" w:hAnsi="Bamini" w:cs="Bamini"/>
          <w:spacing w:val="2"/>
          <w:sz w:val="36"/>
          <w:szCs w:val="36"/>
        </w:rPr>
        <w:t>t</w:t>
      </w:r>
      <w:r>
        <w:rPr>
          <w:rFonts w:ascii="Bamini" w:eastAsia="Bamini" w:hAnsi="Bamini" w:cs="Bamini"/>
          <w:spacing w:val="-1"/>
          <w:sz w:val="36"/>
          <w:szCs w:val="36"/>
        </w:rPr>
        <w:t>k</w:t>
      </w:r>
      <w:r>
        <w:rPr>
          <w:rFonts w:ascii="Bamini" w:eastAsia="Bamini" w:hAnsi="Bamini" w:cs="Bamini"/>
          <w:sz w:val="36"/>
          <w:szCs w:val="36"/>
        </w:rPr>
        <w:t>;</w:t>
      </w:r>
    </w:p>
    <w:p w:rsidR="00B21BEF" w:rsidRDefault="00B21BEF">
      <w:pPr>
        <w:spacing w:before="7" w:line="140" w:lineRule="exact"/>
        <w:rPr>
          <w:sz w:val="15"/>
          <w:szCs w:val="15"/>
        </w:rPr>
      </w:pPr>
    </w:p>
    <w:p w:rsidR="00B21BEF" w:rsidRDefault="00B21BEF">
      <w:pPr>
        <w:spacing w:line="200" w:lineRule="exact"/>
      </w:pPr>
    </w:p>
    <w:p w:rsidR="00B21BEF" w:rsidRDefault="00B21BEF">
      <w:pPr>
        <w:spacing w:line="200" w:lineRule="exact"/>
      </w:pPr>
    </w:p>
    <w:p w:rsidR="00B21BEF" w:rsidRDefault="00B21BEF">
      <w:pPr>
        <w:spacing w:line="200" w:lineRule="exact"/>
      </w:pPr>
    </w:p>
    <w:p w:rsidR="00B21BEF" w:rsidRDefault="00830240">
      <w:pPr>
        <w:ind w:left="62" w:right="1637"/>
        <w:jc w:val="center"/>
        <w:rPr>
          <w:rFonts w:ascii="Bamini" w:eastAsia="Bamini" w:hAnsi="Bamini" w:cs="Bamini"/>
          <w:sz w:val="24"/>
          <w:szCs w:val="24"/>
        </w:rPr>
      </w:pPr>
      <w:r>
        <w:rPr>
          <w:rFonts w:ascii="Bamini" w:eastAsia="Bamini" w:hAnsi="Bamini" w:cs="Bamini"/>
          <w:sz w:val="24"/>
          <w:szCs w:val="24"/>
        </w:rPr>
        <w:t xml:space="preserve">$W </w:t>
      </w:r>
      <w:r>
        <w:rPr>
          <w:rFonts w:ascii="Bamini" w:eastAsia="Bamini" w:hAnsi="Bamini" w:cs="Bamini"/>
          <w:spacing w:val="65"/>
          <w:sz w:val="24"/>
          <w:szCs w:val="24"/>
        </w:rPr>
        <w:t xml:space="preserve"> </w:t>
      </w:r>
      <w:r>
        <w:rPr>
          <w:rFonts w:ascii="Bamini" w:eastAsia="Bamini" w:hAnsi="Bamini" w:cs="Bamini"/>
          <w:sz w:val="24"/>
          <w:szCs w:val="24"/>
        </w:rPr>
        <w:t xml:space="preserve">1   </w:t>
      </w:r>
      <w:r>
        <w:rPr>
          <w:rFonts w:ascii="Bamini" w:eastAsia="Bamini" w:hAnsi="Bamini" w:cs="Bamini"/>
          <w:spacing w:val="7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ws; cs;slf</w:t>
      </w:r>
      <w:r>
        <w:rPr>
          <w:rFonts w:ascii="Bamini" w:eastAsia="Bamini" w:hAnsi="Bamini" w:cs="Bamini"/>
          <w:spacing w:val="-1"/>
          <w:sz w:val="24"/>
          <w:szCs w:val="24"/>
        </w:rPr>
        <w:t>;</w:t>
      </w:r>
      <w:r>
        <w:rPr>
          <w:rFonts w:ascii="Bamini" w:eastAsia="Bamini" w:hAnsi="Bamini" w:cs="Bamini"/>
          <w:spacing w:val="2"/>
          <w:sz w:val="24"/>
          <w:szCs w:val="24"/>
        </w:rPr>
        <w:t>f</w:t>
      </w:r>
      <w:r>
        <w:rPr>
          <w:rFonts w:ascii="Bamini" w:eastAsia="Bamini" w:hAnsi="Bamini" w:cs="Bamini"/>
          <w:sz w:val="24"/>
          <w:szCs w:val="24"/>
        </w:rPr>
        <w:t>K</w:t>
      </w:r>
      <w:r>
        <w:rPr>
          <w:rFonts w:ascii="Bamini" w:eastAsia="Bamini" w:hAnsi="Bamini" w:cs="Bamini"/>
          <w:spacing w:val="1"/>
          <w:sz w:val="24"/>
          <w:szCs w:val="24"/>
        </w:rPr>
        <w:t>k</w:t>
      </w:r>
      <w:r>
        <w:rPr>
          <w:rFonts w:ascii="Bamini" w:eastAsia="Bamini" w:hAnsi="Bamini" w:cs="Bamini"/>
          <w:sz w:val="24"/>
          <w:szCs w:val="24"/>
        </w:rPr>
        <w:t>; m</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2"/>
          <w:sz w:val="24"/>
          <w:szCs w:val="24"/>
        </w:rPr>
        <w:t>g</w:t>
      </w:r>
      <w:r>
        <w:rPr>
          <w:rFonts w:ascii="Bamini" w:eastAsia="Bamini" w:hAnsi="Bamini" w:cs="Bamini"/>
          <w:sz w:val="24"/>
          <w:szCs w:val="24"/>
        </w:rPr>
        <w:t>;Gk;</w:t>
      </w:r>
      <w:r>
        <w:rPr>
          <w:rFonts w:ascii="Bamini" w:eastAsia="Bamini" w:hAnsi="Bamini" w:cs="Bamini"/>
          <w:spacing w:val="3"/>
          <w:sz w:val="24"/>
          <w:szCs w:val="24"/>
        </w:rPr>
        <w:t xml:space="preserve"> </w:t>
      </w:r>
      <w:r>
        <w:rPr>
          <w:rFonts w:ascii="Bamini" w:eastAsia="Bamini" w:hAnsi="Bamini" w:cs="Bamini"/>
          <w:sz w:val="24"/>
          <w:szCs w:val="24"/>
        </w:rPr>
        <w:t>- gh</w:t>
      </w:r>
      <w:r>
        <w:rPr>
          <w:rFonts w:ascii="Bamini" w:eastAsia="Bamini" w:hAnsi="Bamini" w:cs="Bamini"/>
          <w:spacing w:val="-2"/>
          <w:sz w:val="24"/>
          <w:szCs w:val="24"/>
        </w:rPr>
        <w:t>y</w:t>
      </w:r>
      <w:r>
        <w:rPr>
          <w:rFonts w:ascii="Bamini" w:eastAsia="Bamini" w:hAnsi="Bamini" w:cs="Bamini"/>
          <w:sz w:val="24"/>
          <w:szCs w:val="24"/>
        </w:rPr>
        <w:t>;&gt; ,ay;&gt;</w:t>
      </w:r>
    </w:p>
    <w:p w:rsidR="00B21BEF" w:rsidRDefault="00B21BEF">
      <w:pPr>
        <w:spacing w:before="10" w:line="160" w:lineRule="exact"/>
        <w:rPr>
          <w:sz w:val="17"/>
          <w:szCs w:val="17"/>
        </w:rPr>
      </w:pPr>
    </w:p>
    <w:p w:rsidR="00B21BEF" w:rsidRDefault="00830240">
      <w:pPr>
        <w:spacing w:line="297" w:lineRule="auto"/>
        <w:ind w:left="2260" w:right="67"/>
        <w:jc w:val="both"/>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ug;gFg;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36"/>
          <w:sz w:val="24"/>
          <w:szCs w:val="24"/>
        </w:rPr>
        <w:t xml:space="preserve"> </w:t>
      </w:r>
      <w:r>
        <w:rPr>
          <w:rFonts w:ascii="Bamini" w:eastAsia="Bamini" w:hAnsi="Bamini" w:cs="Bamini"/>
          <w:spacing w:val="1"/>
          <w:sz w:val="24"/>
          <w:szCs w:val="24"/>
        </w:rPr>
        <w:t>i</w:t>
      </w:r>
      <w:r>
        <w:rPr>
          <w:rFonts w:ascii="Bamini" w:eastAsia="Bamini" w:hAnsi="Bamini" w:cs="Bamini"/>
          <w:sz w:val="24"/>
          <w:szCs w:val="24"/>
        </w:rPr>
        <w:t>tg</w:t>
      </w:r>
      <w:r>
        <w:rPr>
          <w:rFonts w:ascii="Bamini" w:eastAsia="Bamini" w:hAnsi="Bamini" w:cs="Bamini"/>
          <w:spacing w:val="-1"/>
          <w:sz w:val="24"/>
          <w:szCs w:val="24"/>
        </w:rPr>
        <w:t>;</w:t>
      </w:r>
      <w:r>
        <w:rPr>
          <w:rFonts w:ascii="Bamini" w:eastAsia="Bamini" w:hAnsi="Bamini" w:cs="Bamini"/>
          <w:sz w:val="24"/>
          <w:szCs w:val="24"/>
        </w:rPr>
        <w:t>GK</w:t>
      </w:r>
      <w:r>
        <w:rPr>
          <w:rFonts w:ascii="Bamini" w:eastAsia="Bamini" w:hAnsi="Bamini" w:cs="Bamini"/>
          <w:spacing w:val="1"/>
          <w:sz w:val="24"/>
          <w:szCs w:val="24"/>
        </w:rPr>
        <w:t>i</w:t>
      </w:r>
      <w:r>
        <w:rPr>
          <w:rFonts w:ascii="Bamini" w:eastAsia="Bamini" w:hAnsi="Bamini" w:cs="Bamini"/>
          <w:sz w:val="24"/>
          <w:szCs w:val="24"/>
        </w:rPr>
        <w:t xml:space="preserve">w&gt; </w:t>
      </w:r>
      <w:r>
        <w:rPr>
          <w:rFonts w:ascii="Bamini" w:eastAsia="Bamini" w:hAnsi="Bamini" w:cs="Bamini"/>
          <w:spacing w:val="136"/>
          <w:sz w:val="24"/>
          <w:szCs w:val="24"/>
        </w:rPr>
        <w:t xml:space="preserve"> </w:t>
      </w:r>
      <w:r>
        <w:rPr>
          <w:rFonts w:ascii="Bamini" w:eastAsia="Bamini" w:hAnsi="Bamini" w:cs="Bamini"/>
          <w:sz w:val="24"/>
          <w:szCs w:val="24"/>
        </w:rPr>
        <w:t>n</w:t>
      </w:r>
      <w:r>
        <w:rPr>
          <w:rFonts w:ascii="Bamini" w:eastAsia="Bamini" w:hAnsi="Bamini" w:cs="Bamini"/>
          <w:spacing w:val="-2"/>
          <w:sz w:val="24"/>
          <w:szCs w:val="24"/>
        </w:rPr>
        <w:t>g</w:t>
      </w:r>
      <w:r>
        <w:rPr>
          <w:rFonts w:ascii="Bamini" w:eastAsia="Bamini" w:hAnsi="Bamini" w:cs="Bamini"/>
          <w:spacing w:val="1"/>
          <w:sz w:val="24"/>
          <w:szCs w:val="24"/>
        </w:rPr>
        <w:t>U</w:t>
      </w:r>
      <w:r>
        <w:rPr>
          <w:rFonts w:ascii="Bamini" w:eastAsia="Bamini" w:hAnsi="Bamini" w:cs="Bamini"/>
          <w:spacing w:val="-2"/>
          <w:sz w:val="24"/>
          <w:szCs w:val="24"/>
        </w:rPr>
        <w:t>k</w:t>
      </w:r>
      <w:r>
        <w:rPr>
          <w:rFonts w:ascii="Bamini" w:eastAsia="Bamini" w:hAnsi="Bamini" w:cs="Bamini"/>
          <w:sz w:val="24"/>
          <w:szCs w:val="24"/>
        </w:rPr>
        <w:t>;gh</w:t>
      </w:r>
      <w:r>
        <w:rPr>
          <w:rFonts w:ascii="Bamini" w:eastAsia="Bamini" w:hAnsi="Bamini" w:cs="Bamini"/>
          <w:spacing w:val="-1"/>
          <w:sz w:val="24"/>
          <w:szCs w:val="24"/>
        </w:rPr>
        <w:t>d</w:t>
      </w:r>
      <w:r>
        <w:rPr>
          <w:rFonts w:ascii="Bamini" w:eastAsia="Bamini" w:hAnsi="Bamini" w:cs="Bamini"/>
          <w:spacing w:val="2"/>
          <w:sz w:val="24"/>
          <w:szCs w:val="24"/>
        </w:rPr>
        <w:t>;</w:t>
      </w:r>
      <w:r>
        <w:rPr>
          <w:rFonts w:ascii="Bamini" w:eastAsia="Bamini" w:hAnsi="Bamini" w:cs="Bamini"/>
          <w:spacing w:val="1"/>
          <w:sz w:val="24"/>
          <w:szCs w:val="24"/>
        </w:rPr>
        <w:t>i</w:t>
      </w:r>
      <w:r>
        <w:rPr>
          <w:rFonts w:ascii="Bamini" w:eastAsia="Bamini" w:hAnsi="Bamini" w:cs="Bamini"/>
          <w:sz w:val="24"/>
          <w:szCs w:val="24"/>
        </w:rPr>
        <w:t xml:space="preserve">k  </w:t>
      </w:r>
      <w:r>
        <w:rPr>
          <w:rFonts w:ascii="Bamini" w:eastAsia="Bamini" w:hAnsi="Bamini" w:cs="Bamini"/>
          <w:spacing w:val="1"/>
          <w:sz w:val="24"/>
          <w:szCs w:val="24"/>
        </w:rPr>
        <w:t xml:space="preserve"> </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pacing w:val="1"/>
          <w:sz w:val="24"/>
          <w:szCs w:val="24"/>
        </w:rPr>
        <w:t>W</w:t>
      </w:r>
      <w:r>
        <w:rPr>
          <w:rFonts w:ascii="Bamini" w:eastAsia="Bamini" w:hAnsi="Bamini" w:cs="Bamini"/>
          <w:sz w:val="24"/>
          <w:szCs w:val="24"/>
        </w:rPr>
        <w:t>gh</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2"/>
          <w:sz w:val="24"/>
          <w:szCs w:val="24"/>
        </w:rPr>
        <w:t>f</w:t>
      </w:r>
      <w:r>
        <w:rPr>
          <w:rFonts w:ascii="Bamini" w:eastAsia="Bamini" w:hAnsi="Bamini" w:cs="Bamini"/>
          <w:sz w:val="24"/>
          <w:szCs w:val="24"/>
        </w:rPr>
        <w:t>; f</w:t>
      </w:r>
      <w:r>
        <w:rPr>
          <w:rFonts w:ascii="Bamini" w:eastAsia="Bamini" w:hAnsi="Bamini" w:cs="Bamini"/>
          <w:spacing w:val="1"/>
          <w:sz w:val="24"/>
          <w:szCs w:val="24"/>
        </w:rPr>
        <w:t>U</w:t>
      </w:r>
      <w:r>
        <w:rPr>
          <w:rFonts w:ascii="Bamini" w:eastAsia="Bamini" w:hAnsi="Bamini" w:cs="Bamini"/>
          <w:spacing w:val="-2"/>
          <w:sz w:val="24"/>
          <w:szCs w:val="24"/>
        </w:rPr>
        <w:t>j</w:t>
      </w:r>
      <w:r>
        <w:rPr>
          <w:rFonts w:ascii="Bamini" w:eastAsia="Bamini" w:hAnsi="Bamini" w:cs="Bamini"/>
          <w:sz w:val="24"/>
          <w:szCs w:val="24"/>
        </w:rPr>
        <w:t>;Jf</w:t>
      </w:r>
      <w:r>
        <w:rPr>
          <w:rFonts w:ascii="Bamini" w:eastAsia="Bamini" w:hAnsi="Bamini" w:cs="Bamini"/>
          <w:spacing w:val="-1"/>
          <w:sz w:val="24"/>
          <w:szCs w:val="24"/>
        </w:rPr>
        <w:t>s</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ng</w:t>
      </w:r>
      <w:r>
        <w:rPr>
          <w:rFonts w:ascii="Bamini" w:eastAsia="Bamini" w:hAnsi="Bamini" w:cs="Bamini"/>
          <w:spacing w:val="-2"/>
          <w:sz w:val="24"/>
          <w:szCs w:val="24"/>
        </w:rPr>
        <w:t>z</w:t>
      </w:r>
      <w:r>
        <w:rPr>
          <w:rFonts w:ascii="Bamini" w:eastAsia="Bamini" w:hAnsi="Bamini" w:cs="Bamini"/>
          <w:sz w:val="24"/>
          <w:szCs w:val="24"/>
        </w:rPr>
        <w:t>;zpar;</w:t>
      </w:r>
      <w:r>
        <w:rPr>
          <w:rFonts w:ascii="Bamini" w:eastAsia="Bamini" w:hAnsi="Bamini" w:cs="Bamini"/>
          <w:spacing w:val="1"/>
          <w:sz w:val="24"/>
          <w:szCs w:val="24"/>
        </w:rPr>
        <w:t xml:space="preserve"> </w:t>
      </w:r>
      <w:r>
        <w:rPr>
          <w:rFonts w:ascii="Bamini" w:eastAsia="Bamini" w:hAnsi="Bamini" w:cs="Bamini"/>
          <w:sz w:val="24"/>
          <w:szCs w:val="24"/>
        </w:rPr>
        <w:t>r</w:t>
      </w:r>
      <w:r>
        <w:rPr>
          <w:rFonts w:ascii="Bamini" w:eastAsia="Bamini" w:hAnsi="Bamini" w:cs="Bamini"/>
          <w:spacing w:val="-1"/>
          <w:sz w:val="24"/>
          <w:szCs w:val="24"/>
        </w:rPr>
        <w:t>pe</w:t>
      </w:r>
      <w:r>
        <w:rPr>
          <w:rFonts w:ascii="Bamini" w:eastAsia="Bamini" w:hAnsi="Bamini" w:cs="Bamini"/>
          <w:sz w:val="24"/>
          <w:szCs w:val="24"/>
        </w:rPr>
        <w:t>;j</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fs; -</w:t>
      </w:r>
      <w:r>
        <w:rPr>
          <w:rFonts w:ascii="Bamini" w:eastAsia="Bamini" w:hAnsi="Bamini" w:cs="Bamini"/>
          <w:spacing w:val="2"/>
          <w:sz w:val="24"/>
          <w:szCs w:val="24"/>
        </w:rPr>
        <w:t xml:space="preserve"> </w:t>
      </w:r>
      <w:r>
        <w:rPr>
          <w:rFonts w:ascii="Bamini" w:eastAsia="Bamini" w:hAnsi="Bamini" w:cs="Bamini"/>
          <w:spacing w:val="-1"/>
          <w:sz w:val="24"/>
          <w:szCs w:val="24"/>
        </w:rPr>
        <w:t>m</w:t>
      </w:r>
      <w:r>
        <w:rPr>
          <w:rFonts w:ascii="Bamini" w:eastAsia="Bamini" w:hAnsi="Bamini" w:cs="Bamini"/>
          <w:sz w:val="24"/>
          <w:szCs w:val="24"/>
        </w:rPr>
        <w:t>ur</w:t>
      </w:r>
      <w:r>
        <w:rPr>
          <w:rFonts w:ascii="Bamini" w:eastAsia="Bamini" w:hAnsi="Bamini" w:cs="Bamini"/>
          <w:spacing w:val="-1"/>
          <w:sz w:val="24"/>
          <w:szCs w:val="24"/>
        </w:rPr>
        <w:t>p</w:t>
      </w:r>
      <w:r>
        <w:rPr>
          <w:rFonts w:ascii="Bamini" w:eastAsia="Bamini" w:hAnsi="Bamini" w:cs="Bamini"/>
          <w:sz w:val="24"/>
          <w:szCs w:val="24"/>
        </w:rPr>
        <w:t>ay;&gt;</w:t>
      </w:r>
      <w:r>
        <w:rPr>
          <w:rFonts w:ascii="Bamini" w:eastAsia="Bamini" w:hAnsi="Bamini" w:cs="Bamini"/>
          <w:spacing w:val="2"/>
          <w:sz w:val="24"/>
          <w:szCs w:val="24"/>
        </w:rPr>
        <w:t xml:space="preserve"> </w:t>
      </w:r>
      <w:r>
        <w:rPr>
          <w:rFonts w:ascii="Bamini" w:eastAsia="Bamini" w:hAnsi="Bamini" w:cs="Bamini"/>
          <w:sz w:val="24"/>
          <w:szCs w:val="24"/>
        </w:rPr>
        <w:t>r%f</w:t>
      </w:r>
      <w:r>
        <w:rPr>
          <w:rFonts w:ascii="Bamini" w:eastAsia="Bamini" w:hAnsi="Bamini" w:cs="Bamini"/>
          <w:spacing w:val="-3"/>
          <w:sz w:val="24"/>
          <w:szCs w:val="24"/>
        </w:rPr>
        <w:t>g</w:t>
      </w:r>
      <w:r>
        <w:rPr>
          <w:rFonts w:ascii="Bamini" w:eastAsia="Bamini" w:hAnsi="Bamini" w:cs="Bamini"/>
          <w:sz w:val="24"/>
          <w:szCs w:val="24"/>
        </w:rPr>
        <w:t>; ngh</w:t>
      </w:r>
      <w:r>
        <w:rPr>
          <w:rFonts w:ascii="Bamini" w:eastAsia="Bamini" w:hAnsi="Bamini" w:cs="Bamini"/>
          <w:spacing w:val="1"/>
          <w:sz w:val="24"/>
          <w:szCs w:val="24"/>
        </w:rPr>
        <w:t>U</w:t>
      </w:r>
      <w:r>
        <w:rPr>
          <w:rFonts w:ascii="Bamini" w:eastAsia="Bamini" w:hAnsi="Bamini" w:cs="Bamini"/>
          <w:sz w:val="24"/>
          <w:szCs w:val="24"/>
        </w:rPr>
        <w:t>shjhu</w:t>
      </w:r>
      <w:r>
        <w:rPr>
          <w:rFonts w:ascii="Bamini" w:eastAsia="Bamini" w:hAnsi="Bamini" w:cs="Bamini"/>
          <w:spacing w:val="-1"/>
          <w:sz w:val="24"/>
          <w:szCs w:val="24"/>
        </w:rPr>
        <w:t>r</w:t>
      </w:r>
      <w:r>
        <w:rPr>
          <w:rFonts w:ascii="Bamini" w:eastAsia="Bamini" w:hAnsi="Bamini" w:cs="Bamini"/>
          <w:sz w:val="24"/>
          <w:szCs w:val="24"/>
        </w:rPr>
        <w:t>; rkar; r</w:t>
      </w:r>
      <w:r>
        <w:rPr>
          <w:rFonts w:ascii="Bamini" w:eastAsia="Bamini" w:hAnsi="Bamini" w:cs="Bamini"/>
          <w:spacing w:val="-1"/>
          <w:sz w:val="24"/>
          <w:szCs w:val="24"/>
        </w:rPr>
        <w:t>pe</w:t>
      </w:r>
      <w:r>
        <w:rPr>
          <w:rFonts w:ascii="Bamini" w:eastAsia="Bamini" w:hAnsi="Bamini" w:cs="Bamini"/>
          <w:sz w:val="24"/>
          <w:szCs w:val="24"/>
        </w:rPr>
        <w:t>;</w:t>
      </w:r>
      <w:r>
        <w:rPr>
          <w:rFonts w:ascii="Bamini" w:eastAsia="Bamini" w:hAnsi="Bamini" w:cs="Bamini"/>
          <w:spacing w:val="2"/>
          <w:sz w:val="24"/>
          <w:szCs w:val="24"/>
        </w:rPr>
        <w:t>j</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fs;.</w:t>
      </w:r>
    </w:p>
    <w:p w:rsidR="00A00D63" w:rsidRDefault="00A00D63">
      <w:pPr>
        <w:spacing w:line="297" w:lineRule="auto"/>
        <w:ind w:left="2260" w:right="67"/>
        <w:jc w:val="both"/>
        <w:rPr>
          <w:rFonts w:ascii="Bamini" w:eastAsia="Bamini" w:hAnsi="Bamini" w:cs="Bamini"/>
          <w:sz w:val="24"/>
          <w:szCs w:val="24"/>
        </w:rPr>
      </w:pPr>
    </w:p>
    <w:tbl>
      <w:tblPr>
        <w:tblW w:w="0" w:type="auto"/>
        <w:tblInd w:w="100" w:type="dxa"/>
        <w:tblLayout w:type="fixed"/>
        <w:tblCellMar>
          <w:left w:w="0" w:type="dxa"/>
          <w:right w:w="0" w:type="dxa"/>
        </w:tblCellMar>
        <w:tblLook w:val="01E0"/>
      </w:tblPr>
      <w:tblGrid>
        <w:gridCol w:w="591"/>
        <w:gridCol w:w="1273"/>
        <w:gridCol w:w="7217"/>
      </w:tblGrid>
      <w:tr w:rsidR="00B21BEF">
        <w:trPr>
          <w:trHeight w:hRule="exact" w:val="429"/>
        </w:trPr>
        <w:tc>
          <w:tcPr>
            <w:tcW w:w="591"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2   </w:t>
            </w:r>
            <w:r>
              <w:rPr>
                <w:rFonts w:ascii="Bamini" w:eastAsia="Bamini" w:hAnsi="Bamini" w:cs="Bamini"/>
                <w:spacing w:val="72"/>
                <w:sz w:val="24"/>
                <w:szCs w:val="24"/>
              </w:rPr>
              <w:t xml:space="preserve"> </w:t>
            </w:r>
            <w:r>
              <w:rPr>
                <w:rFonts w:ascii="Bamini" w:eastAsia="Bamini" w:hAnsi="Bamini" w:cs="Bamini"/>
                <w:sz w:val="24"/>
                <w:szCs w:val="24"/>
              </w:rPr>
              <w:t>:</w:t>
            </w:r>
          </w:p>
        </w:tc>
        <w:tc>
          <w:tcPr>
            <w:tcW w:w="7217" w:type="dxa"/>
            <w:tcBorders>
              <w:top w:val="nil"/>
              <w:left w:val="nil"/>
              <w:bottom w:val="nil"/>
              <w:right w:val="nil"/>
            </w:tcBorders>
          </w:tcPr>
          <w:p w:rsidR="00B21BEF" w:rsidRDefault="00B21BEF">
            <w:pPr>
              <w:spacing w:before="5" w:line="100" w:lineRule="exact"/>
              <w:rPr>
                <w:sz w:val="11"/>
                <w:szCs w:val="11"/>
              </w:rPr>
            </w:pPr>
          </w:p>
          <w:p w:rsidR="00B21BEF" w:rsidRDefault="00830240">
            <w:pPr>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ws; c</w:t>
            </w:r>
            <w:r>
              <w:rPr>
                <w:rFonts w:ascii="Bamini" w:eastAsia="Bamini" w:hAnsi="Bamini" w:cs="Bamini"/>
                <w:spacing w:val="1"/>
                <w:sz w:val="24"/>
                <w:szCs w:val="24"/>
              </w:rPr>
              <w:t>i</w:t>
            </w:r>
            <w:r>
              <w:rPr>
                <w:rFonts w:ascii="Bamini" w:eastAsia="Bamini" w:hAnsi="Bamini" w:cs="Bamini"/>
                <w:sz w:val="24"/>
                <w:szCs w:val="24"/>
              </w:rPr>
              <w:t>ufs;</w:t>
            </w:r>
            <w:r>
              <w:rPr>
                <w:rFonts w:ascii="Bamini" w:eastAsia="Bamini" w:hAnsi="Bamini" w:cs="Bamini"/>
                <w:spacing w:val="2"/>
                <w:sz w:val="24"/>
                <w:szCs w:val="24"/>
              </w:rPr>
              <w:t xml:space="preserve"> </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nkhopngah;g;</w:t>
            </w:r>
            <w:r>
              <w:rPr>
                <w:rFonts w:ascii="Bamini" w:eastAsia="Bamini" w:hAnsi="Bamini" w:cs="Bamini"/>
                <w:spacing w:val="-1"/>
                <w:sz w:val="24"/>
                <w:szCs w:val="24"/>
              </w:rPr>
              <w:t>G</w:t>
            </w:r>
            <w:r>
              <w:rPr>
                <w:rFonts w:ascii="Bamini" w:eastAsia="Bamini" w:hAnsi="Bamini" w:cs="Bamini"/>
                <w:sz w:val="24"/>
                <w:szCs w:val="24"/>
              </w:rPr>
              <w:t>fs;&gt; g</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;Gfs;</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2"/>
                <w:sz w:val="24"/>
                <w:szCs w:val="24"/>
              </w:rPr>
              <w:t>g</w:t>
            </w:r>
            <w:r>
              <w:rPr>
                <w:rFonts w:ascii="Bamini" w:eastAsia="Bamini" w:hAnsi="Bamini" w:cs="Bamini"/>
                <w:sz w:val="24"/>
                <w:szCs w:val="24"/>
              </w:rPr>
              <w:t>;Gfs;&gt;</w:t>
            </w:r>
          </w:p>
        </w:tc>
      </w:tr>
      <w:tr w:rsidR="00B21BEF">
        <w:trPr>
          <w:trHeight w:hRule="exact" w:val="418"/>
        </w:trPr>
        <w:tc>
          <w:tcPr>
            <w:tcW w:w="591" w:type="dxa"/>
            <w:tcBorders>
              <w:top w:val="nil"/>
              <w:left w:val="nil"/>
              <w:bottom w:val="nil"/>
              <w:right w:val="nil"/>
            </w:tcBorders>
          </w:tcPr>
          <w:p w:rsidR="00B21BEF" w:rsidRDefault="00B21BEF"/>
        </w:tc>
        <w:tc>
          <w:tcPr>
            <w:tcW w:w="1273" w:type="dxa"/>
            <w:tcBorders>
              <w:top w:val="nil"/>
              <w:left w:val="nil"/>
              <w:bottom w:val="nil"/>
              <w:right w:val="nil"/>
            </w:tcBorders>
          </w:tcPr>
          <w:p w:rsidR="00B21BEF" w:rsidRDefault="00B21BEF"/>
        </w:tc>
        <w:tc>
          <w:tcPr>
            <w:tcW w:w="7217"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p</w:t>
            </w:r>
            <w:r>
              <w:rPr>
                <w:rFonts w:ascii="Bamini" w:eastAsia="Bamini" w:hAnsi="Bamini" w:cs="Bamini"/>
                <w:sz w:val="24"/>
                <w:szCs w:val="24"/>
              </w:rPr>
              <w:t>Rfs</w:t>
            </w:r>
            <w:r>
              <w:rPr>
                <w:rFonts w:ascii="Bamini" w:eastAsia="Bamini" w:hAnsi="Bamini" w:cs="Bamini"/>
                <w:spacing w:val="-1"/>
                <w:sz w:val="24"/>
                <w:szCs w:val="24"/>
              </w:rPr>
              <w:t>;</w:t>
            </w:r>
            <w:r>
              <w:rPr>
                <w:rFonts w:ascii="Bamini" w:eastAsia="Bamini" w:hAnsi="Bamini" w:cs="Bamini"/>
                <w:sz w:val="24"/>
                <w:szCs w:val="24"/>
              </w:rPr>
              <w:t>&gt;</w:t>
            </w:r>
            <w:r>
              <w:rPr>
                <w:rFonts w:ascii="Bamini" w:eastAsia="Bamini" w:hAnsi="Bamini" w:cs="Bamini"/>
                <w:spacing w:val="-25"/>
                <w:sz w:val="24"/>
                <w:szCs w:val="24"/>
              </w:rPr>
              <w:t xml:space="preserve"> </w:t>
            </w:r>
            <w:r>
              <w:rPr>
                <w:rFonts w:ascii="Bamini" w:eastAsia="Bamini" w:hAnsi="Bamini" w:cs="Bamini"/>
                <w:sz w:val="24"/>
                <w:szCs w:val="24"/>
              </w:rPr>
              <w:t>MS</w:t>
            </w:r>
            <w:r>
              <w:rPr>
                <w:rFonts w:ascii="Bamini" w:eastAsia="Bamini" w:hAnsi="Bamini" w:cs="Bamini"/>
                <w:spacing w:val="1"/>
                <w:sz w:val="24"/>
                <w:szCs w:val="24"/>
              </w:rPr>
              <w:t>i</w:t>
            </w:r>
            <w:r>
              <w:rPr>
                <w:rFonts w:ascii="Bamini" w:eastAsia="Bamini" w:hAnsi="Bamini" w:cs="Bamini"/>
                <w:sz w:val="24"/>
                <w:szCs w:val="24"/>
              </w:rPr>
              <w:t>kf</w:t>
            </w:r>
            <w:r>
              <w:rPr>
                <w:rFonts w:ascii="Bamini" w:eastAsia="Bamini" w:hAnsi="Bamini" w:cs="Bamini"/>
                <w:spacing w:val="-2"/>
                <w:sz w:val="24"/>
                <w:szCs w:val="24"/>
              </w:rPr>
              <w:t>s</w:t>
            </w:r>
            <w:r>
              <w:rPr>
                <w:rFonts w:ascii="Bamini" w:eastAsia="Bamini" w:hAnsi="Bamini" w:cs="Bamini"/>
                <w:sz w:val="24"/>
                <w:szCs w:val="24"/>
              </w:rPr>
              <w:t>;</w:t>
            </w:r>
            <w:r>
              <w:rPr>
                <w:rFonts w:ascii="Bamini" w:eastAsia="Bamini" w:hAnsi="Bamini" w:cs="Bamini"/>
                <w:spacing w:val="-25"/>
                <w:sz w:val="24"/>
                <w:szCs w:val="24"/>
              </w:rPr>
              <w:t xml:space="preserve"> </w:t>
            </w:r>
            <w:r>
              <w:rPr>
                <w:rFonts w:ascii="Bamini" w:eastAsia="Bamini" w:hAnsi="Bamini" w:cs="Bamini"/>
                <w:sz w:val="24"/>
                <w:szCs w:val="24"/>
              </w:rPr>
              <w:t>-</w:t>
            </w:r>
            <w:r>
              <w:rPr>
                <w:rFonts w:ascii="Bamini" w:eastAsia="Bamini" w:hAnsi="Bamini" w:cs="Bamini"/>
                <w:spacing w:val="-28"/>
                <w:sz w:val="24"/>
                <w:szCs w:val="24"/>
              </w:rPr>
              <w:t xml:space="preserve"> </w:t>
            </w:r>
            <w:r>
              <w:rPr>
                <w:rFonts w:ascii="Bamini" w:eastAsia="Bamini" w:hAnsi="Bamini" w:cs="Bamini"/>
                <w:spacing w:val="1"/>
                <w:sz w:val="24"/>
                <w:szCs w:val="24"/>
              </w:rPr>
              <w:t>j</w:t>
            </w:r>
            <w:r>
              <w:rPr>
                <w:rFonts w:ascii="Bamini" w:eastAsia="Bamini" w:hAnsi="Bamini" w:cs="Bamini"/>
                <w:sz w:val="24"/>
                <w:szCs w:val="24"/>
              </w:rPr>
              <w:t>pw</w:t>
            </w:r>
            <w:r>
              <w:rPr>
                <w:rFonts w:ascii="Bamini" w:eastAsia="Bamini" w:hAnsi="Bamini" w:cs="Bamini"/>
                <w:spacing w:val="-1"/>
                <w:sz w:val="24"/>
                <w:szCs w:val="24"/>
              </w:rPr>
              <w:t>d</w:t>
            </w:r>
            <w:r>
              <w:rPr>
                <w:rFonts w:ascii="Bamini" w:eastAsia="Bamini" w:hAnsi="Bamini" w:cs="Bamini"/>
                <w:sz w:val="24"/>
                <w:szCs w:val="24"/>
              </w:rPr>
              <w:t>ha;Ts;&gt;</w:t>
            </w:r>
            <w:r>
              <w:rPr>
                <w:rFonts w:ascii="Bamini" w:eastAsia="Bamini" w:hAnsi="Bamini" w:cs="Bamini"/>
                <w:spacing w:val="-26"/>
                <w:sz w:val="24"/>
                <w:szCs w:val="24"/>
              </w:rPr>
              <w:t xml:space="preserve"> </w:t>
            </w:r>
            <w:r>
              <w:rPr>
                <w:rFonts w:ascii="Bamini" w:eastAsia="Bamini" w:hAnsi="Bamini" w:cs="Bamini"/>
                <w:sz w:val="24"/>
                <w:szCs w:val="24"/>
              </w:rPr>
              <w:t>Ma;Tfs;&gt;</w:t>
            </w:r>
            <w:r>
              <w:rPr>
                <w:rFonts w:ascii="Bamini" w:eastAsia="Bamini" w:hAnsi="Bamini" w:cs="Bamini"/>
                <w:spacing w:val="-28"/>
                <w:sz w:val="24"/>
                <w:szCs w:val="24"/>
              </w:rPr>
              <w:t xml:space="preserve"> </w:t>
            </w:r>
            <w:r>
              <w:rPr>
                <w:rFonts w:ascii="Bamini" w:eastAsia="Bamini" w:hAnsi="Bamini" w:cs="Bamini"/>
                <w:sz w:val="24"/>
                <w:szCs w:val="24"/>
              </w:rPr>
              <w:t>E</w:t>
            </w:r>
            <w:r>
              <w:rPr>
                <w:rFonts w:ascii="Bamini" w:eastAsia="Bamini" w:hAnsi="Bamini" w:cs="Bamini"/>
                <w:spacing w:val="-1"/>
                <w:sz w:val="24"/>
                <w:szCs w:val="24"/>
              </w:rPr>
              <w:t>}</w:t>
            </w:r>
            <w:r>
              <w:rPr>
                <w:rFonts w:ascii="Bamini" w:eastAsia="Bamini" w:hAnsi="Bamini" w:cs="Bamini"/>
                <w:sz w:val="24"/>
                <w:szCs w:val="24"/>
              </w:rPr>
              <w:t>y;fs;&gt;</w:t>
            </w:r>
            <w:r>
              <w:rPr>
                <w:rFonts w:ascii="Bamini" w:eastAsia="Bamini" w:hAnsi="Bamini" w:cs="Bamini"/>
                <w:spacing w:val="-26"/>
                <w:sz w:val="24"/>
                <w:szCs w:val="24"/>
              </w:rPr>
              <w:t xml:space="preserve"> </w:t>
            </w:r>
            <w:r>
              <w:rPr>
                <w:rFonts w:ascii="Bamini" w:eastAsia="Bamini" w:hAnsi="Bamini" w:cs="Bamini"/>
                <w:sz w:val="24"/>
                <w:szCs w:val="24"/>
              </w:rPr>
              <w:t>fl</w:t>
            </w:r>
            <w:r>
              <w:rPr>
                <w:rFonts w:ascii="Bamini" w:eastAsia="Bamini" w:hAnsi="Bamini" w:cs="Bamini"/>
                <w:spacing w:val="-1"/>
                <w:sz w:val="24"/>
                <w:szCs w:val="24"/>
              </w:rPr>
              <w:t>;</w:t>
            </w:r>
            <w:r>
              <w:rPr>
                <w:rFonts w:ascii="Bamini" w:eastAsia="Bamini" w:hAnsi="Bamini" w:cs="Bamini"/>
                <w:spacing w:val="1"/>
                <w:sz w:val="24"/>
                <w:szCs w:val="24"/>
              </w:rPr>
              <w:t>Li</w:t>
            </w:r>
            <w:r>
              <w:rPr>
                <w:rFonts w:ascii="Bamini" w:eastAsia="Bamini" w:hAnsi="Bamini" w:cs="Bamini"/>
                <w:sz w:val="24"/>
                <w:szCs w:val="24"/>
              </w:rPr>
              <w:t>ufs;</w:t>
            </w:r>
          </w:p>
        </w:tc>
      </w:tr>
      <w:tr w:rsidR="00B21BEF">
        <w:trPr>
          <w:trHeight w:hRule="exact" w:val="419"/>
        </w:trPr>
        <w:tc>
          <w:tcPr>
            <w:tcW w:w="591"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3   </w:t>
            </w:r>
            <w:r>
              <w:rPr>
                <w:rFonts w:ascii="Bamini" w:eastAsia="Bamini" w:hAnsi="Bamini" w:cs="Bamini"/>
                <w:spacing w:val="72"/>
                <w:sz w:val="24"/>
                <w:szCs w:val="24"/>
              </w:rPr>
              <w:t xml:space="preserve"> </w:t>
            </w:r>
            <w:r>
              <w:rPr>
                <w:rFonts w:ascii="Bamini" w:eastAsia="Bamini" w:hAnsi="Bamini" w:cs="Bamini"/>
                <w:sz w:val="24"/>
                <w:szCs w:val="24"/>
              </w:rPr>
              <w:t>:</w:t>
            </w:r>
          </w:p>
        </w:tc>
        <w:tc>
          <w:tcPr>
            <w:tcW w:w="7217"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 xml:space="preserve">wspy; ,yf;fz nkhopapay; ghh;it: </w:t>
            </w:r>
            <w:r>
              <w:rPr>
                <w:rFonts w:ascii="Bamini" w:eastAsia="Bamini" w:hAnsi="Bamini" w:cs="Bamini"/>
                <w:spacing w:val="-1"/>
                <w:sz w:val="24"/>
                <w:szCs w:val="24"/>
              </w:rPr>
              <w:t>v</w:t>
            </w:r>
            <w:r>
              <w:rPr>
                <w:rFonts w:ascii="Bamini" w:eastAsia="Bamini" w:hAnsi="Bamini" w:cs="Bamini"/>
                <w:spacing w:val="1"/>
                <w:sz w:val="24"/>
                <w:szCs w:val="24"/>
              </w:rPr>
              <w:t>O</w:t>
            </w:r>
            <w:r>
              <w:rPr>
                <w:rFonts w:ascii="Bamini" w:eastAsia="Bamini" w:hAnsi="Bamini" w:cs="Bamini"/>
                <w:spacing w:val="-2"/>
                <w:sz w:val="24"/>
                <w:szCs w:val="24"/>
              </w:rPr>
              <w:t>j</w:t>
            </w:r>
            <w:r>
              <w:rPr>
                <w:rFonts w:ascii="Bamini" w:eastAsia="Bamini" w:hAnsi="Bamini" w:cs="Bamini"/>
                <w:sz w:val="24"/>
                <w:szCs w:val="24"/>
              </w:rPr>
              <w:t>;J&gt; nr</w:t>
            </w:r>
            <w:r>
              <w:rPr>
                <w:rFonts w:ascii="Bamini" w:eastAsia="Bamini" w:hAnsi="Bamini" w:cs="Bamini"/>
                <w:spacing w:val="-1"/>
                <w:sz w:val="24"/>
                <w:szCs w:val="24"/>
              </w:rPr>
              <w:t>h</w:t>
            </w:r>
            <w:r>
              <w:rPr>
                <w:rFonts w:ascii="Bamini" w:eastAsia="Bamini" w:hAnsi="Bamini" w:cs="Bamini"/>
                <w:sz w:val="24"/>
                <w:szCs w:val="24"/>
              </w:rPr>
              <w:t>y;&gt;</w:t>
            </w:r>
          </w:p>
        </w:tc>
      </w:tr>
      <w:tr w:rsidR="00B21BEF">
        <w:trPr>
          <w:trHeight w:hRule="exact" w:val="1014"/>
        </w:trPr>
        <w:tc>
          <w:tcPr>
            <w:tcW w:w="591" w:type="dxa"/>
            <w:tcBorders>
              <w:top w:val="nil"/>
              <w:left w:val="nil"/>
              <w:bottom w:val="nil"/>
              <w:right w:val="nil"/>
            </w:tcBorders>
          </w:tcPr>
          <w:p w:rsidR="00B21BEF" w:rsidRDefault="00B21BEF"/>
        </w:tc>
        <w:tc>
          <w:tcPr>
            <w:tcW w:w="1273" w:type="dxa"/>
            <w:tcBorders>
              <w:top w:val="nil"/>
              <w:left w:val="nil"/>
              <w:bottom w:val="nil"/>
              <w:right w:val="nil"/>
            </w:tcBorders>
          </w:tcPr>
          <w:p w:rsidR="00B21BEF" w:rsidRDefault="00B21BEF"/>
        </w:tc>
        <w:tc>
          <w:tcPr>
            <w:tcW w:w="7217" w:type="dxa"/>
            <w:tcBorders>
              <w:top w:val="nil"/>
              <w:left w:val="nil"/>
              <w:bottom w:val="nil"/>
              <w:right w:val="nil"/>
            </w:tcBorders>
          </w:tcPr>
          <w:p w:rsidR="00B21BEF" w:rsidRDefault="00B21BEF">
            <w:pPr>
              <w:spacing w:before="5" w:line="100" w:lineRule="exact"/>
              <w:rPr>
                <w:sz w:val="10"/>
                <w:szCs w:val="10"/>
              </w:rPr>
            </w:pPr>
          </w:p>
          <w:p w:rsidR="00B21BEF" w:rsidRDefault="00830240">
            <w:pPr>
              <w:spacing w:line="297" w:lineRule="auto"/>
              <w:ind w:left="336" w:right="4"/>
              <w:jc w:val="both"/>
              <w:rPr>
                <w:rFonts w:ascii="Bamini" w:eastAsia="Bamini" w:hAnsi="Bamini" w:cs="Bamini"/>
                <w:sz w:val="24"/>
                <w:szCs w:val="24"/>
              </w:rPr>
            </w:pP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h;&gt;</w:t>
            </w:r>
            <w:r>
              <w:rPr>
                <w:rFonts w:ascii="Bamini" w:eastAsia="Bamini" w:hAnsi="Bamini" w:cs="Bamini"/>
                <w:spacing w:val="2"/>
                <w:sz w:val="24"/>
                <w:szCs w:val="24"/>
              </w:rPr>
              <w:t xml:space="preserve"> </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f;fpak;</w:t>
            </w:r>
            <w:r>
              <w:rPr>
                <w:rFonts w:ascii="Bamini" w:eastAsia="Bamini" w:hAnsi="Bamini" w:cs="Bamini"/>
                <w:spacing w:val="4"/>
                <w:sz w:val="24"/>
                <w:szCs w:val="24"/>
              </w:rPr>
              <w:t xml:space="preserve"> </w:t>
            </w:r>
            <w:r>
              <w:rPr>
                <w:rFonts w:ascii="Bamini" w:eastAsia="Bamini" w:hAnsi="Bamini" w:cs="Bamini"/>
                <w:sz w:val="24"/>
                <w:szCs w:val="24"/>
              </w:rPr>
              <w:t>- $w;</w:t>
            </w:r>
            <w:r>
              <w:rPr>
                <w:rFonts w:ascii="Bamini" w:eastAsia="Bamini" w:hAnsi="Bamini" w:cs="Bamini"/>
                <w:spacing w:val="1"/>
                <w:sz w:val="24"/>
                <w:szCs w:val="24"/>
              </w:rPr>
              <w:t>W</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xypa</w:t>
            </w:r>
            <w:r>
              <w:rPr>
                <w:rFonts w:ascii="Bamini" w:eastAsia="Bamini" w:hAnsi="Bamini" w:cs="Bamini"/>
                <w:spacing w:val="-3"/>
                <w:sz w:val="24"/>
                <w:szCs w:val="24"/>
              </w:rPr>
              <w:t>d</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z w:val="24"/>
                <w:szCs w:val="24"/>
              </w:rPr>
              <w:t>cUg</w:t>
            </w:r>
            <w:r>
              <w:rPr>
                <w:rFonts w:ascii="Bamini" w:eastAsia="Bamini" w:hAnsi="Bamini" w:cs="Bamini"/>
                <w:spacing w:val="-3"/>
                <w:sz w:val="24"/>
                <w:szCs w:val="24"/>
              </w:rPr>
              <w:t>d</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u</w:t>
            </w:r>
            <w:r>
              <w:rPr>
                <w:rFonts w:ascii="Bamini" w:eastAsia="Bamini" w:hAnsi="Bamini" w:cs="Bamini"/>
                <w:spacing w:val="-1"/>
                <w:sz w:val="24"/>
                <w:szCs w:val="24"/>
              </w:rPr>
              <w:t>d</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1"/>
                <w:sz w:val="24"/>
                <w:szCs w:val="24"/>
              </w:rPr>
              <w:t>d</w:t>
            </w:r>
            <w:r>
              <w:rPr>
                <w:rFonts w:ascii="Bamini" w:eastAsia="Bamini" w:hAnsi="Bamini" w:cs="Bamini"/>
                <w:sz w:val="24"/>
                <w:szCs w:val="24"/>
              </w:rPr>
              <w:t>;&gt; f</w:t>
            </w:r>
            <w:r>
              <w:rPr>
                <w:rFonts w:ascii="Bamini" w:eastAsia="Bamini" w:hAnsi="Bamini" w:cs="Bamini"/>
                <w:spacing w:val="1"/>
                <w:sz w:val="24"/>
                <w:szCs w:val="24"/>
              </w:rPr>
              <w:t>U</w:t>
            </w:r>
            <w:r>
              <w:rPr>
                <w:rFonts w:ascii="Bamini" w:eastAsia="Bamini" w:hAnsi="Bamini" w:cs="Bamini"/>
                <w:spacing w:val="-2"/>
                <w:sz w:val="24"/>
                <w:szCs w:val="24"/>
              </w:rPr>
              <w:t>j</w:t>
            </w:r>
            <w:r>
              <w:rPr>
                <w:rFonts w:ascii="Bamini" w:eastAsia="Bamini" w:hAnsi="Bamini" w:cs="Bamini"/>
                <w:spacing w:val="1"/>
                <w:sz w:val="24"/>
                <w:szCs w:val="24"/>
              </w:rPr>
              <w:t>;j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y; -</w:t>
            </w:r>
            <w:r>
              <w:rPr>
                <w:rFonts w:ascii="Bamini" w:eastAsia="Bamini" w:hAnsi="Bamini" w:cs="Bamini"/>
                <w:spacing w:val="-2"/>
                <w:sz w:val="24"/>
                <w:szCs w:val="24"/>
              </w:rPr>
              <w:t xml:space="preserve"> </w:t>
            </w:r>
            <w:r>
              <w:rPr>
                <w:rFonts w:ascii="Bamini" w:eastAsia="Bamini" w:hAnsi="Bamini" w:cs="Bamini"/>
                <w:sz w:val="24"/>
                <w:szCs w:val="24"/>
              </w:rPr>
              <w:t>Gz</w:t>
            </w:r>
            <w:r>
              <w:rPr>
                <w:rFonts w:ascii="Bamini" w:eastAsia="Bamini" w:hAnsi="Bamini" w:cs="Bamini"/>
                <w:spacing w:val="-3"/>
                <w:sz w:val="24"/>
                <w:szCs w:val="24"/>
              </w:rPr>
              <w:t>h</w:t>
            </w:r>
            <w:r>
              <w:rPr>
                <w:rFonts w:ascii="Bamini" w:eastAsia="Bamini" w:hAnsi="Bamini" w:cs="Bamini"/>
                <w:sz w:val="24"/>
                <w:szCs w:val="24"/>
              </w:rPr>
              <w:t>;r</w:t>
            </w:r>
            <w:r>
              <w:rPr>
                <w:rFonts w:ascii="Bamini" w:eastAsia="Bamini" w:hAnsi="Bamini" w:cs="Bamini"/>
                <w:spacing w:val="-1"/>
                <w:sz w:val="24"/>
                <w:szCs w:val="24"/>
              </w:rPr>
              <w:t>;</w:t>
            </w:r>
            <w:r>
              <w:rPr>
                <w:rFonts w:ascii="Bamini" w:eastAsia="Bamini" w:hAnsi="Bamini" w:cs="Bamini"/>
                <w:sz w:val="24"/>
                <w:szCs w:val="24"/>
              </w:rPr>
              <w:t>rp</w:t>
            </w:r>
            <w:r>
              <w:rPr>
                <w:rFonts w:ascii="Bamini" w:eastAsia="Bamini" w:hAnsi="Bamini" w:cs="Bamini"/>
                <w:spacing w:val="-2"/>
                <w:sz w:val="24"/>
                <w:szCs w:val="24"/>
              </w:rPr>
              <w:t xml:space="preserve"> </w:t>
            </w:r>
            <w:r>
              <w:rPr>
                <w:rFonts w:ascii="Bamini" w:eastAsia="Bamini" w:hAnsi="Bamini" w:cs="Bamini"/>
                <w:sz w:val="24"/>
                <w:szCs w:val="24"/>
              </w:rPr>
              <w:t>,yf;fz</w:t>
            </w:r>
            <w:r>
              <w:rPr>
                <w:rFonts w:ascii="Bamini" w:eastAsia="Bamini" w:hAnsi="Bamini" w:cs="Bamini"/>
                <w:spacing w:val="1"/>
                <w:sz w:val="24"/>
                <w:szCs w:val="24"/>
              </w:rPr>
              <w:t>k</w:t>
            </w:r>
            <w:r>
              <w:rPr>
                <w:rFonts w:ascii="Bamini" w:eastAsia="Bamini" w:hAnsi="Bamini" w:cs="Bamini"/>
                <w:sz w:val="24"/>
                <w:szCs w:val="24"/>
              </w:rPr>
              <w:t>; -</w:t>
            </w:r>
            <w:r>
              <w:rPr>
                <w:rFonts w:ascii="Bamini" w:eastAsia="Bamini" w:hAnsi="Bamini" w:cs="Bamini"/>
                <w:spacing w:val="-4"/>
                <w:sz w:val="24"/>
                <w:szCs w:val="24"/>
              </w:rPr>
              <w:t xml:space="preserve"> </w:t>
            </w:r>
            <w:r>
              <w:rPr>
                <w:rFonts w:ascii="Bamini" w:eastAsia="Bamini" w:hAnsi="Bamini" w:cs="Bamini"/>
                <w:sz w:val="24"/>
                <w:szCs w:val="24"/>
              </w:rPr>
              <w:t>cUnghy</w:t>
            </w:r>
            <w:r>
              <w:rPr>
                <w:rFonts w:ascii="Bamini" w:eastAsia="Bamini" w:hAnsi="Bamini" w:cs="Bamini"/>
                <w:spacing w:val="-3"/>
                <w:sz w:val="24"/>
                <w:szCs w:val="24"/>
              </w:rPr>
              <w:t>p</w:t>
            </w:r>
            <w:r>
              <w:rPr>
                <w:rFonts w:ascii="Bamini" w:eastAsia="Bamini" w:hAnsi="Bamini" w:cs="Bamini"/>
                <w:sz w:val="24"/>
                <w:szCs w:val="24"/>
              </w:rPr>
              <w:t>a</w:t>
            </w:r>
            <w:r>
              <w:rPr>
                <w:rFonts w:ascii="Bamini" w:eastAsia="Bamini" w:hAnsi="Bamini" w:cs="Bamini"/>
                <w:spacing w:val="-1"/>
                <w:sz w:val="24"/>
                <w:szCs w:val="24"/>
              </w:rPr>
              <w:t>d</w:t>
            </w:r>
            <w:r>
              <w:rPr>
                <w:rFonts w:ascii="Bamini" w:eastAsia="Bamini" w:hAnsi="Bamini" w:cs="Bamini"/>
                <w:sz w:val="24"/>
                <w:szCs w:val="24"/>
              </w:rPr>
              <w:t>;fs;.&gt;</w:t>
            </w:r>
            <w:r>
              <w:rPr>
                <w:rFonts w:ascii="Bamini" w:eastAsia="Bamini" w:hAnsi="Bamini" w:cs="Bamini"/>
                <w:spacing w:val="-2"/>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f</w:t>
            </w:r>
            <w:r>
              <w:rPr>
                <w:rFonts w:ascii="Bamini" w:eastAsia="Bamini" w:hAnsi="Bamini" w:cs="Bamini"/>
                <w:spacing w:val="-2"/>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 xml:space="preserve">ws; </w:t>
            </w:r>
            <w:r>
              <w:rPr>
                <w:rFonts w:ascii="Bamini" w:eastAsia="Bamini" w:hAnsi="Bamini" w:cs="Bamini"/>
                <w:spacing w:val="-1"/>
                <w:sz w:val="24"/>
                <w:szCs w:val="24"/>
              </w:rPr>
              <w:t>m</w:t>
            </w:r>
            <w:r>
              <w:rPr>
                <w:rFonts w:ascii="Bamini" w:eastAsia="Bamini" w:hAnsi="Bamini" w:cs="Bamini"/>
                <w:sz w:val="24"/>
                <w:szCs w:val="24"/>
              </w:rPr>
              <w:t>fu</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pfs;&gt; nrhy;y</w:t>
            </w:r>
            <w:r>
              <w:rPr>
                <w:rFonts w:ascii="Bamini" w:eastAsia="Bamini" w:hAnsi="Bamini" w:cs="Bamini"/>
                <w:spacing w:val="1"/>
                <w:sz w:val="24"/>
                <w:szCs w:val="24"/>
              </w:rPr>
              <w:t>i</w:t>
            </w:r>
            <w:r>
              <w:rPr>
                <w:rFonts w:ascii="Bamini" w:eastAsia="Bamini" w:hAnsi="Bamini" w:cs="Bamini"/>
                <w:sz w:val="24"/>
                <w:szCs w:val="24"/>
              </w:rPr>
              <w:t>lTfs;&gt; 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1"/>
                <w:sz w:val="24"/>
                <w:szCs w:val="24"/>
              </w:rPr>
              <w:t>i</w:t>
            </w:r>
            <w:r>
              <w:rPr>
                <w:rFonts w:ascii="Bamini" w:eastAsia="Bamini" w:hAnsi="Bamini" w:cs="Bamini"/>
                <w:sz w:val="24"/>
                <w:szCs w:val="24"/>
              </w:rPr>
              <w:t>lTf</w:t>
            </w:r>
            <w:r>
              <w:rPr>
                <w:rFonts w:ascii="Bamini" w:eastAsia="Bamini" w:hAnsi="Bamini" w:cs="Bamini"/>
                <w:spacing w:val="-2"/>
                <w:sz w:val="24"/>
                <w:szCs w:val="24"/>
              </w:rPr>
              <w:t>s;</w:t>
            </w:r>
          </w:p>
        </w:tc>
      </w:tr>
      <w:tr w:rsidR="00B21BEF">
        <w:trPr>
          <w:trHeight w:hRule="exact" w:val="425"/>
        </w:trPr>
        <w:tc>
          <w:tcPr>
            <w:tcW w:w="591"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4   </w:t>
            </w:r>
            <w:r>
              <w:rPr>
                <w:rFonts w:ascii="Bamini" w:eastAsia="Bamini" w:hAnsi="Bamini" w:cs="Bamini"/>
                <w:spacing w:val="72"/>
                <w:sz w:val="24"/>
                <w:szCs w:val="24"/>
              </w:rPr>
              <w:t xml:space="preserve"> </w:t>
            </w:r>
            <w:r>
              <w:rPr>
                <w:rFonts w:ascii="Bamini" w:eastAsia="Bamini" w:hAnsi="Bamini" w:cs="Bamini"/>
                <w:sz w:val="24"/>
                <w:szCs w:val="24"/>
              </w:rPr>
              <w:t>:</w:t>
            </w:r>
          </w:p>
        </w:tc>
        <w:tc>
          <w:tcPr>
            <w:tcW w:w="7217" w:type="dxa"/>
            <w:tcBorders>
              <w:top w:val="nil"/>
              <w:left w:val="nil"/>
              <w:bottom w:val="nil"/>
              <w:right w:val="nil"/>
            </w:tcBorders>
          </w:tcPr>
          <w:p w:rsidR="00B21BEF" w:rsidRDefault="00B21BEF">
            <w:pPr>
              <w:spacing w:before="4"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 xml:space="preserve">ahg;gpay; </w:t>
            </w:r>
            <w:r>
              <w:rPr>
                <w:rFonts w:ascii="Bamini" w:eastAsia="Bamini" w:hAnsi="Bamini" w:cs="Bamini"/>
                <w:spacing w:val="1"/>
                <w:sz w:val="24"/>
                <w:szCs w:val="24"/>
              </w:rPr>
              <w:t>N</w:t>
            </w:r>
            <w:r>
              <w:rPr>
                <w:rFonts w:ascii="Bamini" w:eastAsia="Bamini" w:hAnsi="Bamini" w:cs="Bamini"/>
                <w:spacing w:val="-1"/>
                <w:sz w:val="24"/>
                <w:szCs w:val="24"/>
              </w:rPr>
              <w:t>e</w:t>
            </w:r>
            <w:r>
              <w:rPr>
                <w:rFonts w:ascii="Bamini" w:eastAsia="Bamini" w:hAnsi="Bamini" w:cs="Bamini"/>
                <w:sz w:val="24"/>
                <w:szCs w:val="24"/>
              </w:rPr>
              <w:t>hf</w:t>
            </w:r>
            <w:r>
              <w:rPr>
                <w:rFonts w:ascii="Bamini" w:eastAsia="Bamini" w:hAnsi="Bamini" w:cs="Bamini"/>
                <w:spacing w:val="-1"/>
                <w:sz w:val="24"/>
                <w:szCs w:val="24"/>
              </w:rPr>
              <w:t>;</w:t>
            </w:r>
            <w:r>
              <w:rPr>
                <w:rFonts w:ascii="Bamini" w:eastAsia="Bamini" w:hAnsi="Bamini" w:cs="Bamini"/>
                <w:sz w:val="24"/>
                <w:szCs w:val="24"/>
              </w:rPr>
              <w:t>F : vOj;J&gt; m</w:t>
            </w:r>
            <w:r>
              <w:rPr>
                <w:rFonts w:ascii="Bamini" w:eastAsia="Bamini" w:hAnsi="Bamini" w:cs="Bamini"/>
                <w:spacing w:val="1"/>
                <w:sz w:val="24"/>
                <w:szCs w:val="24"/>
              </w:rPr>
              <w:t>i</w:t>
            </w:r>
            <w:r>
              <w:rPr>
                <w:rFonts w:ascii="Bamini" w:eastAsia="Bamini" w:hAnsi="Bamini" w:cs="Bamini"/>
                <w:sz w:val="24"/>
                <w:szCs w:val="24"/>
              </w:rPr>
              <w:t>r&gt; rP</w:t>
            </w:r>
            <w:r>
              <w:rPr>
                <w:rFonts w:ascii="Bamini" w:eastAsia="Bamini" w:hAnsi="Bamini" w:cs="Bamini"/>
                <w:spacing w:val="-1"/>
                <w:sz w:val="24"/>
                <w:szCs w:val="24"/>
              </w:rPr>
              <w:t>h</w:t>
            </w:r>
            <w:r>
              <w:rPr>
                <w:rFonts w:ascii="Bamini" w:eastAsia="Bamini" w:hAnsi="Bamini" w:cs="Bamini"/>
                <w:sz w:val="24"/>
                <w:szCs w:val="24"/>
              </w:rPr>
              <w:t xml:space="preserve">;&gt; </w:t>
            </w:r>
            <w:r>
              <w:rPr>
                <w:rFonts w:ascii="Bamini" w:eastAsia="Bamini" w:hAnsi="Bamini" w:cs="Bamini"/>
                <w:spacing w:val="1"/>
                <w:sz w:val="24"/>
                <w:szCs w:val="24"/>
              </w:rPr>
              <w:t>ji</w:t>
            </w:r>
            <w:r>
              <w:rPr>
                <w:rFonts w:ascii="Bamini" w:eastAsia="Bamini" w:hAnsi="Bamini" w:cs="Bamini"/>
                <w:sz w:val="24"/>
                <w:szCs w:val="24"/>
              </w:rPr>
              <w:t>s&gt;</w:t>
            </w:r>
            <w:r>
              <w:rPr>
                <w:rFonts w:ascii="Bamini" w:eastAsia="Bamini" w:hAnsi="Bamini" w:cs="Bamini"/>
                <w:spacing w:val="-1"/>
                <w:sz w:val="24"/>
                <w:szCs w:val="24"/>
              </w:rPr>
              <w:t xml:space="preserve"> </w:t>
            </w:r>
            <w:r>
              <w:rPr>
                <w:rFonts w:ascii="Bamini" w:eastAsia="Bamini" w:hAnsi="Bamini" w:cs="Bamini"/>
                <w:sz w:val="24"/>
                <w:szCs w:val="24"/>
              </w:rPr>
              <w:t>ahg;G&gt; mb</w:t>
            </w:r>
          </w:p>
        </w:tc>
      </w:tr>
      <w:tr w:rsidR="00B21BEF">
        <w:trPr>
          <w:trHeight w:hRule="exact" w:val="432"/>
        </w:trPr>
        <w:tc>
          <w:tcPr>
            <w:tcW w:w="591" w:type="dxa"/>
            <w:tcBorders>
              <w:top w:val="nil"/>
              <w:left w:val="nil"/>
              <w:bottom w:val="nil"/>
              <w:right w:val="nil"/>
            </w:tcBorders>
          </w:tcPr>
          <w:p w:rsidR="00B21BEF" w:rsidRDefault="00B21BEF">
            <w:pPr>
              <w:spacing w:before="6" w:line="100" w:lineRule="exact"/>
              <w:rPr>
                <w:sz w:val="11"/>
                <w:szCs w:val="11"/>
              </w:rPr>
            </w:pPr>
          </w:p>
          <w:p w:rsidR="00B21BEF" w:rsidRDefault="00830240">
            <w:pPr>
              <w:ind w:left="40"/>
              <w:rPr>
                <w:rFonts w:ascii="Bamini" w:eastAsia="Bamini" w:hAnsi="Bamini" w:cs="Bamini"/>
                <w:sz w:val="24"/>
                <w:szCs w:val="24"/>
              </w:rPr>
            </w:pPr>
            <w:r>
              <w:rPr>
                <w:rFonts w:ascii="Bamini" w:eastAsia="Bamini" w:hAnsi="Bamini" w:cs="Bamini"/>
                <w:sz w:val="24"/>
                <w:szCs w:val="24"/>
              </w:rPr>
              <w:t>$W</w:t>
            </w:r>
          </w:p>
        </w:tc>
        <w:tc>
          <w:tcPr>
            <w:tcW w:w="1273" w:type="dxa"/>
            <w:tcBorders>
              <w:top w:val="nil"/>
              <w:left w:val="nil"/>
              <w:bottom w:val="nil"/>
              <w:right w:val="nil"/>
            </w:tcBorders>
          </w:tcPr>
          <w:p w:rsidR="00B21BEF" w:rsidRDefault="00B21BEF">
            <w:pPr>
              <w:spacing w:before="6" w:line="100" w:lineRule="exact"/>
              <w:rPr>
                <w:sz w:val="11"/>
                <w:szCs w:val="11"/>
              </w:rPr>
            </w:pPr>
          </w:p>
          <w:p w:rsidR="00B21BEF" w:rsidRDefault="00830240">
            <w:pPr>
              <w:ind w:left="169"/>
              <w:rPr>
                <w:rFonts w:ascii="Bamini" w:eastAsia="Bamini" w:hAnsi="Bamini" w:cs="Bamini"/>
                <w:sz w:val="24"/>
                <w:szCs w:val="24"/>
              </w:rPr>
            </w:pPr>
            <w:r>
              <w:rPr>
                <w:rFonts w:ascii="Bamini" w:eastAsia="Bamini" w:hAnsi="Bamini" w:cs="Bamini"/>
                <w:sz w:val="24"/>
                <w:szCs w:val="24"/>
              </w:rPr>
              <w:t xml:space="preserve">5   </w:t>
            </w:r>
            <w:r>
              <w:rPr>
                <w:rFonts w:ascii="Bamini" w:eastAsia="Bamini" w:hAnsi="Bamini" w:cs="Bamini"/>
                <w:spacing w:val="72"/>
                <w:sz w:val="24"/>
                <w:szCs w:val="24"/>
              </w:rPr>
              <w:t xml:space="preserve"> </w:t>
            </w:r>
            <w:r>
              <w:rPr>
                <w:rFonts w:ascii="Bamini" w:eastAsia="Bamini" w:hAnsi="Bamini" w:cs="Bamini"/>
                <w:sz w:val="24"/>
                <w:szCs w:val="24"/>
              </w:rPr>
              <w:t>:</w:t>
            </w:r>
          </w:p>
        </w:tc>
        <w:tc>
          <w:tcPr>
            <w:tcW w:w="7217" w:type="dxa"/>
            <w:tcBorders>
              <w:top w:val="nil"/>
              <w:left w:val="nil"/>
              <w:bottom w:val="nil"/>
              <w:right w:val="nil"/>
            </w:tcBorders>
          </w:tcPr>
          <w:p w:rsidR="00B21BEF" w:rsidRDefault="00830240">
            <w:pPr>
              <w:spacing w:before="65"/>
              <w:ind w:left="336"/>
              <w:rPr>
                <w:rFonts w:ascii="Bamini" w:eastAsia="Bamini" w:hAnsi="Bamini" w:cs="Bamini"/>
                <w:sz w:val="24"/>
                <w:szCs w:val="24"/>
              </w:rPr>
            </w:pPr>
            <w:r>
              <w:rPr>
                <w:rFonts w:ascii="Bamini" w:eastAsia="Bamini" w:hAnsi="Bamini" w:cs="Bamini"/>
                <w:spacing w:val="-1"/>
                <w:sz w:val="24"/>
                <w:szCs w:val="24"/>
              </w:rPr>
              <w:t>m</w:t>
            </w:r>
            <w:r>
              <w:rPr>
                <w:rFonts w:ascii="Bamini" w:eastAsia="Bamini" w:hAnsi="Bamini" w:cs="Bamini"/>
                <w:spacing w:val="1"/>
                <w:sz w:val="24"/>
                <w:szCs w:val="24"/>
              </w:rPr>
              <w:t>o</w:t>
            </w:r>
            <w:r>
              <w:rPr>
                <w:rFonts w:ascii="Bamini" w:eastAsia="Bamini" w:hAnsi="Bamini" w:cs="Bamini"/>
                <w:sz w:val="24"/>
                <w:szCs w:val="24"/>
              </w:rPr>
              <w:t>fpay;</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 xml:space="preserve">zpapay; </w:t>
            </w:r>
            <w:r>
              <w:rPr>
                <w:rFonts w:ascii="Bamini" w:eastAsia="Bamini" w:hAnsi="Bamini" w:cs="Bamini"/>
                <w:spacing w:val="1"/>
                <w:sz w:val="24"/>
                <w:szCs w:val="24"/>
              </w:rPr>
              <w:t>N</w:t>
            </w:r>
            <w:r>
              <w:rPr>
                <w:rFonts w:ascii="Bamini" w:eastAsia="Bamini" w:hAnsi="Bamini" w:cs="Bamini"/>
                <w:spacing w:val="-1"/>
                <w:sz w:val="24"/>
                <w:szCs w:val="24"/>
              </w:rPr>
              <w:t>e</w:t>
            </w:r>
            <w:r>
              <w:rPr>
                <w:rFonts w:ascii="Bamini" w:eastAsia="Bamini" w:hAnsi="Bamini" w:cs="Bamini"/>
                <w:sz w:val="24"/>
                <w:szCs w:val="24"/>
              </w:rPr>
              <w:t>hf</w:t>
            </w:r>
            <w:r>
              <w:rPr>
                <w:rFonts w:ascii="Bamini" w:eastAsia="Bamini" w:hAnsi="Bamini" w:cs="Bamini"/>
                <w:spacing w:val="-1"/>
                <w:sz w:val="24"/>
                <w:szCs w:val="24"/>
              </w:rPr>
              <w:t>;</w:t>
            </w:r>
            <w:r>
              <w:rPr>
                <w:rFonts w:ascii="Bamini" w:eastAsia="Bamini" w:hAnsi="Bamini" w:cs="Bamini"/>
                <w:sz w:val="24"/>
                <w:szCs w:val="24"/>
              </w:rPr>
              <w:t xml:space="preserve">F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m</w:t>
            </w:r>
            <w:r>
              <w:rPr>
                <w:rFonts w:ascii="Bamini" w:eastAsia="Bamini" w:hAnsi="Bamini" w:cs="Bamini"/>
                <w:sz w:val="24"/>
                <w:szCs w:val="24"/>
              </w:rPr>
              <w:t>zp ti</w:t>
            </w:r>
            <w:r>
              <w:rPr>
                <w:rFonts w:ascii="Bamini" w:eastAsia="Bamini" w:hAnsi="Bamini" w:cs="Bamini"/>
                <w:spacing w:val="-2"/>
                <w:sz w:val="24"/>
                <w:szCs w:val="24"/>
              </w:rPr>
              <w:t>f</w:t>
            </w:r>
            <w:r>
              <w:rPr>
                <w:rFonts w:ascii="Bamini" w:eastAsia="Bamini" w:hAnsi="Bamini" w:cs="Bamini"/>
                <w:sz w:val="24"/>
                <w:szCs w:val="24"/>
              </w:rPr>
              <w:t>s;. nrhy;yzpfs;</w:t>
            </w:r>
            <w:r>
              <w:rPr>
                <w:rFonts w:ascii="Bamini" w:eastAsia="Bamini" w:hAnsi="Bamini" w:cs="Bamini"/>
                <w:spacing w:val="2"/>
                <w:sz w:val="24"/>
                <w:szCs w:val="24"/>
              </w:rPr>
              <w:t xml:space="preserve"> </w:t>
            </w:r>
            <w:r>
              <w:rPr>
                <w:rFonts w:ascii="Bamini" w:eastAsia="Bamini" w:hAnsi="Bamini" w:cs="Bamini"/>
                <w:sz w:val="24"/>
                <w:szCs w:val="24"/>
              </w:rPr>
              <w:t>-</w:t>
            </w:r>
          </w:p>
        </w:tc>
      </w:tr>
      <w:tr w:rsidR="00B21BEF">
        <w:trPr>
          <w:trHeight w:hRule="exact" w:val="431"/>
        </w:trPr>
        <w:tc>
          <w:tcPr>
            <w:tcW w:w="591" w:type="dxa"/>
            <w:tcBorders>
              <w:top w:val="nil"/>
              <w:left w:val="nil"/>
              <w:bottom w:val="nil"/>
              <w:right w:val="nil"/>
            </w:tcBorders>
          </w:tcPr>
          <w:p w:rsidR="00B21BEF" w:rsidRDefault="00B21BEF"/>
        </w:tc>
        <w:tc>
          <w:tcPr>
            <w:tcW w:w="1273" w:type="dxa"/>
            <w:tcBorders>
              <w:top w:val="nil"/>
              <w:left w:val="nil"/>
              <w:bottom w:val="nil"/>
              <w:right w:val="nil"/>
            </w:tcBorders>
          </w:tcPr>
          <w:p w:rsidR="00B21BEF" w:rsidRDefault="00B21BEF"/>
        </w:tc>
        <w:tc>
          <w:tcPr>
            <w:tcW w:w="7217" w:type="dxa"/>
            <w:tcBorders>
              <w:top w:val="nil"/>
              <w:left w:val="nil"/>
              <w:bottom w:val="nil"/>
              <w:right w:val="nil"/>
            </w:tcBorders>
          </w:tcPr>
          <w:p w:rsidR="00B21BEF" w:rsidRDefault="00B21BEF">
            <w:pPr>
              <w:spacing w:before="7" w:line="100" w:lineRule="exact"/>
              <w:rPr>
                <w:sz w:val="10"/>
                <w:szCs w:val="10"/>
              </w:rPr>
            </w:pPr>
          </w:p>
          <w:p w:rsidR="00B21BEF" w:rsidRDefault="00830240">
            <w:pPr>
              <w:ind w:left="336"/>
              <w:rPr>
                <w:rFonts w:ascii="Bamini" w:eastAsia="Bamini" w:hAnsi="Bamini" w:cs="Bamini"/>
                <w:sz w:val="24"/>
                <w:szCs w:val="24"/>
              </w:rPr>
            </w:pPr>
            <w:r>
              <w:rPr>
                <w:rFonts w:ascii="Bamini" w:eastAsia="Bamini" w:hAnsi="Bamini" w:cs="Bamini"/>
                <w:sz w:val="24"/>
                <w:szCs w:val="24"/>
              </w:rPr>
              <w:t>ngh</w:t>
            </w:r>
            <w:r>
              <w:rPr>
                <w:rFonts w:ascii="Bamini" w:eastAsia="Bamini" w:hAnsi="Bamini" w:cs="Bamini"/>
                <w:spacing w:val="1"/>
                <w:sz w:val="24"/>
                <w:szCs w:val="24"/>
              </w:rPr>
              <w:t>U</w:t>
            </w:r>
            <w:r>
              <w:rPr>
                <w:rFonts w:ascii="Bamini" w:eastAsia="Bamini" w:hAnsi="Bamini" w:cs="Bamini"/>
                <w:sz w:val="24"/>
                <w:szCs w:val="24"/>
              </w:rPr>
              <w:t>szpfs;</w:t>
            </w:r>
            <w:r>
              <w:rPr>
                <w:rFonts w:ascii="Bamini" w:eastAsia="Bamini" w:hAnsi="Bamini" w:cs="Bamini"/>
                <w:spacing w:val="2"/>
                <w:sz w:val="24"/>
                <w:szCs w:val="24"/>
              </w:rPr>
              <w:t xml:space="preserve"> </w:t>
            </w:r>
            <w:r>
              <w:rPr>
                <w:rFonts w:ascii="Bamini" w:eastAsia="Bamini" w:hAnsi="Bamini" w:cs="Bamini"/>
                <w:sz w:val="24"/>
                <w:szCs w:val="24"/>
              </w:rPr>
              <w:t>- ,ir</w:t>
            </w:r>
            <w:r>
              <w:rPr>
                <w:rFonts w:ascii="Bamini" w:eastAsia="Bamini" w:hAnsi="Bamini" w:cs="Bamini"/>
                <w:spacing w:val="-2"/>
                <w:sz w:val="24"/>
                <w:szCs w:val="24"/>
              </w:rPr>
              <w:t>f</w:t>
            </w:r>
            <w:r>
              <w:rPr>
                <w:rFonts w:ascii="Bamini" w:eastAsia="Bamini" w:hAnsi="Bamini" w:cs="Bamini"/>
                <w:sz w:val="24"/>
                <w:szCs w:val="24"/>
              </w:rPr>
              <w:t>;$Wfs;</w:t>
            </w:r>
            <w:r>
              <w:rPr>
                <w:rFonts w:ascii="Bamini" w:eastAsia="Bamini" w:hAnsi="Bamini" w:cs="Bamini"/>
                <w:spacing w:val="1"/>
                <w:sz w:val="24"/>
                <w:szCs w:val="24"/>
              </w:rPr>
              <w:t xml:space="preserve"> </w:t>
            </w:r>
            <w:r>
              <w:rPr>
                <w:rFonts w:ascii="Bamini" w:eastAsia="Bamini" w:hAnsi="Bamini" w:cs="Bamini"/>
                <w:sz w:val="24"/>
                <w:szCs w:val="24"/>
              </w:rPr>
              <w:t>- xyp</w:t>
            </w:r>
            <w:r>
              <w:rPr>
                <w:rFonts w:ascii="Bamini" w:eastAsia="Bamini" w:hAnsi="Bamini" w:cs="Bamini"/>
                <w:spacing w:val="-1"/>
                <w:sz w:val="24"/>
                <w:szCs w:val="24"/>
              </w:rPr>
              <w:t>e</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 - n</w:t>
            </w:r>
            <w:r>
              <w:rPr>
                <w:rFonts w:ascii="Bamini" w:eastAsia="Bamini" w:hAnsi="Bamini" w:cs="Bamini"/>
                <w:spacing w:val="1"/>
                <w:sz w:val="24"/>
                <w:szCs w:val="24"/>
              </w:rPr>
              <w:t>j</w:t>
            </w:r>
            <w:r>
              <w:rPr>
                <w:rFonts w:ascii="Bamini" w:eastAsia="Bamini" w:hAnsi="Bamini" w:cs="Bamini"/>
                <w:sz w:val="24"/>
                <w:szCs w:val="24"/>
              </w:rPr>
              <w:t>hil tif</w:t>
            </w:r>
            <w:r>
              <w:rPr>
                <w:rFonts w:ascii="Bamini" w:eastAsia="Bamini" w:hAnsi="Bamini" w:cs="Bamini"/>
                <w:spacing w:val="1"/>
                <w:sz w:val="24"/>
                <w:szCs w:val="24"/>
              </w:rPr>
              <w:t>f</w:t>
            </w:r>
            <w:r>
              <w:rPr>
                <w:rFonts w:ascii="Bamini" w:eastAsia="Bamini" w:hAnsi="Bamini" w:cs="Bamini"/>
                <w:spacing w:val="-2"/>
                <w:sz w:val="24"/>
                <w:szCs w:val="24"/>
              </w:rPr>
              <w:t>s;</w:t>
            </w:r>
          </w:p>
        </w:tc>
      </w:tr>
    </w:tbl>
    <w:p w:rsidR="00B21BEF" w:rsidRDefault="00B21BEF">
      <w:pPr>
        <w:spacing w:line="200" w:lineRule="exact"/>
      </w:pPr>
    </w:p>
    <w:p w:rsidR="00B21BEF" w:rsidRDefault="00B21BEF">
      <w:pPr>
        <w:spacing w:before="16" w:line="220" w:lineRule="exact"/>
        <w:rPr>
          <w:sz w:val="22"/>
          <w:szCs w:val="22"/>
        </w:rPr>
      </w:pPr>
    </w:p>
    <w:p w:rsidR="00B21BEF" w:rsidRDefault="00830240">
      <w:pPr>
        <w:spacing w:before="75"/>
        <w:ind w:left="140"/>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t E</w:t>
      </w:r>
      <w:r>
        <w:rPr>
          <w:rFonts w:ascii="Bamini" w:eastAsia="Bamini" w:hAnsi="Bamini" w:cs="Bamini"/>
          <w:spacing w:val="-1"/>
          <w:sz w:val="24"/>
          <w:szCs w:val="24"/>
        </w:rPr>
        <w:t>}</w:t>
      </w:r>
      <w:r>
        <w:rPr>
          <w:rFonts w:ascii="Bamini" w:eastAsia="Bamini" w:hAnsi="Bamini" w:cs="Bamini"/>
          <w:sz w:val="24"/>
          <w:szCs w:val="24"/>
        </w:rPr>
        <w:t>y;fs;:</w:t>
      </w:r>
    </w:p>
    <w:p w:rsidR="00B21BEF" w:rsidRDefault="00B21BEF">
      <w:pPr>
        <w:spacing w:before="8" w:line="160" w:lineRule="exact"/>
        <w:rPr>
          <w:sz w:val="17"/>
          <w:szCs w:val="17"/>
        </w:rPr>
      </w:pPr>
    </w:p>
    <w:p w:rsidR="00B21BEF" w:rsidRDefault="00830240">
      <w:pPr>
        <w:ind w:left="500"/>
        <w:rPr>
          <w:rFonts w:ascii="Bamini" w:eastAsia="Bamini" w:hAnsi="Bamini" w:cs="Bamini"/>
          <w:sz w:val="24"/>
          <w:szCs w:val="24"/>
        </w:rPr>
      </w:pPr>
      <w:r>
        <w:rPr>
          <w:rFonts w:ascii="Bamini" w:eastAsia="Bamini" w:hAnsi="Bamini" w:cs="Bamini"/>
          <w:spacing w:val="1"/>
          <w:sz w:val="24"/>
          <w:szCs w:val="24"/>
        </w:rPr>
        <w:t>1</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nr.it. rz;Kf</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7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Fws; t</w:t>
      </w:r>
      <w:r>
        <w:rPr>
          <w:rFonts w:ascii="Bamini" w:eastAsia="Bamini" w:hAnsi="Bamini" w:cs="Bamini"/>
          <w:spacing w:val="-1"/>
          <w:sz w:val="24"/>
          <w:szCs w:val="24"/>
        </w:rPr>
        <w:t>h</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g;G&gt;</w:t>
      </w:r>
    </w:p>
    <w:p w:rsidR="00B21BEF" w:rsidRDefault="00830240">
      <w:pPr>
        <w:spacing w:before="57" w:line="279" w:lineRule="auto"/>
        <w:ind w:left="3741" w:right="1537"/>
        <w:rPr>
          <w:rFonts w:ascii="Bamini" w:eastAsia="Bamini" w:hAnsi="Bamini" w:cs="Bamini"/>
          <w:sz w:val="24"/>
          <w:szCs w:val="24"/>
        </w:rPr>
      </w:pPr>
      <w:r>
        <w:rPr>
          <w:rFonts w:ascii="Bamini" w:eastAsia="Bamini" w:hAnsi="Bamini" w:cs="Bamini"/>
          <w:sz w:val="24"/>
          <w:szCs w:val="24"/>
        </w:rPr>
        <w:t>kzpt</w:t>
      </w:r>
      <w:r>
        <w:rPr>
          <w:rFonts w:ascii="Bamini" w:eastAsia="Bamini" w:hAnsi="Bamini" w:cs="Bamini"/>
          <w:spacing w:val="-1"/>
          <w:sz w:val="24"/>
          <w:szCs w:val="24"/>
        </w:rPr>
        <w:t>h</w:t>
      </w:r>
      <w:r>
        <w:rPr>
          <w:rFonts w:ascii="Bamini" w:eastAsia="Bamini" w:hAnsi="Bamini" w:cs="Bamini"/>
          <w:sz w:val="24"/>
          <w:szCs w:val="24"/>
        </w:rPr>
        <w:t>rf</w:t>
      </w:r>
      <w:r>
        <w:rPr>
          <w:rFonts w:ascii="Bamini" w:eastAsia="Bamini" w:hAnsi="Bamini" w:cs="Bamini"/>
          <w:spacing w:val="-1"/>
          <w:sz w:val="24"/>
          <w:szCs w:val="24"/>
        </w:rPr>
        <w:t>h</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 xml:space="preserve">pgg;fk;&gt; </w:t>
      </w:r>
      <w:r>
        <w:rPr>
          <w:rFonts w:ascii="Bamini" w:eastAsia="Bamini" w:hAnsi="Bamini" w:cs="Bamini"/>
          <w:spacing w:val="-1"/>
          <w:sz w:val="24"/>
          <w:szCs w:val="24"/>
        </w:rPr>
        <w:t>3</w:t>
      </w:r>
      <w:r>
        <w:rPr>
          <w:rFonts w:ascii="Bamini" w:eastAsia="Bamini" w:hAnsi="Bamini" w:cs="Bamini"/>
          <w:spacing w:val="1"/>
          <w:sz w:val="24"/>
          <w:szCs w:val="24"/>
        </w:rPr>
        <w:t>1</w:t>
      </w:r>
      <w:r>
        <w:rPr>
          <w:rFonts w:ascii="Bamini" w:eastAsia="Bamini" w:hAnsi="Bamini" w:cs="Bamini"/>
          <w:sz w:val="24"/>
          <w:szCs w:val="24"/>
        </w:rPr>
        <w:t>&gt; r</w:t>
      </w:r>
      <w:r>
        <w:rPr>
          <w:rFonts w:ascii="Bamini" w:eastAsia="Bamini" w:hAnsi="Bamini" w:cs="Bamini"/>
          <w:spacing w:val="-1"/>
          <w:sz w:val="24"/>
          <w:szCs w:val="24"/>
        </w:rPr>
        <w:t>p</w:t>
      </w:r>
      <w:r>
        <w:rPr>
          <w:rFonts w:ascii="Bamini" w:eastAsia="Bamini" w:hAnsi="Bamini" w:cs="Bamini"/>
          <w:spacing w:val="-2"/>
          <w:sz w:val="24"/>
          <w:szCs w:val="24"/>
        </w:rPr>
        <w:t>q</w:t>
      </w:r>
      <w:r>
        <w:rPr>
          <w:rFonts w:ascii="Bamini" w:eastAsia="Bamini" w:hAnsi="Bamini" w:cs="Bamini"/>
          <w:sz w:val="24"/>
          <w:szCs w:val="24"/>
        </w:rPr>
        <w:t>;fh; n</w:t>
      </w:r>
      <w:r>
        <w:rPr>
          <w:rFonts w:ascii="Bamini" w:eastAsia="Bamini" w:hAnsi="Bamini" w:cs="Bamini"/>
          <w:spacing w:val="1"/>
          <w:sz w:val="24"/>
          <w:szCs w:val="24"/>
        </w:rPr>
        <w:t>jU</w:t>
      </w:r>
      <w:r>
        <w:rPr>
          <w:rFonts w:ascii="Bamini" w:eastAsia="Bamini" w:hAnsi="Bamini" w:cs="Bamini"/>
          <w:sz w:val="24"/>
          <w:szCs w:val="24"/>
        </w:rPr>
        <w:t>&gt; gh</w:t>
      </w:r>
      <w:r>
        <w:rPr>
          <w:rFonts w:ascii="Bamini" w:eastAsia="Bamini" w:hAnsi="Bamini" w:cs="Bamini"/>
          <w:spacing w:val="-1"/>
          <w:sz w:val="24"/>
          <w:szCs w:val="24"/>
        </w:rPr>
        <w:t>h</w:t>
      </w:r>
      <w:r>
        <w:rPr>
          <w:rFonts w:ascii="Bamini" w:eastAsia="Bamini" w:hAnsi="Bamini" w:cs="Bamini"/>
          <w:sz w:val="24"/>
          <w:szCs w:val="24"/>
        </w:rPr>
        <w:t>pK</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0</w:t>
      </w:r>
      <w:r>
        <w:rPr>
          <w:rFonts w:ascii="Bamini" w:eastAsia="Bamini" w:hAnsi="Bamini" w:cs="Bamini"/>
          <w:spacing w:val="2"/>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08</w:t>
      </w:r>
      <w:r>
        <w:rPr>
          <w:rFonts w:ascii="Bamini" w:eastAsia="Bamini" w:hAnsi="Bamini" w:cs="Bamini"/>
          <w:sz w:val="24"/>
          <w:szCs w:val="24"/>
        </w:rPr>
        <w:t>&gt;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&gt; b</w:t>
      </w:r>
      <w:r>
        <w:rPr>
          <w:rFonts w:ascii="Bamini" w:eastAsia="Bamini" w:hAnsi="Bamini" w:cs="Bamini"/>
          <w:spacing w:val="-1"/>
          <w:sz w:val="24"/>
          <w:szCs w:val="24"/>
        </w:rPr>
        <w:t>r</w:t>
      </w:r>
      <w:r>
        <w:rPr>
          <w:rFonts w:ascii="Bamini" w:eastAsia="Bamini" w:hAnsi="Bamini" w:cs="Bamini"/>
          <w:sz w:val="24"/>
          <w:szCs w:val="24"/>
        </w:rPr>
        <w:t>k;gh;</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w:t>
      </w:r>
      <w:r>
        <w:rPr>
          <w:rFonts w:ascii="Bamini" w:eastAsia="Bamini" w:hAnsi="Bamini" w:cs="Bamini"/>
          <w:spacing w:val="1"/>
          <w:sz w:val="24"/>
          <w:szCs w:val="24"/>
        </w:rPr>
        <w:t>4</w:t>
      </w:r>
      <w:r>
        <w:rPr>
          <w:rFonts w:ascii="Bamini" w:eastAsia="Bamini" w:hAnsi="Bamini" w:cs="Bamini"/>
          <w:sz w:val="24"/>
          <w:szCs w:val="24"/>
        </w:rPr>
        <w:t>.</w:t>
      </w:r>
    </w:p>
    <w:p w:rsidR="00B21BEF" w:rsidRDefault="00830240">
      <w:pPr>
        <w:spacing w:before="18"/>
        <w:ind w:left="500"/>
        <w:rPr>
          <w:rFonts w:ascii="Bamini" w:eastAsia="Bamini" w:hAnsi="Bamini" w:cs="Bamini"/>
          <w:sz w:val="24"/>
          <w:szCs w:val="24"/>
        </w:rPr>
      </w:pPr>
      <w:r>
        <w:rPr>
          <w:rFonts w:ascii="Bamini" w:eastAsia="Bamini" w:hAnsi="Bamini" w:cs="Bamini"/>
          <w:spacing w:val="1"/>
          <w:sz w:val="24"/>
          <w:szCs w:val="24"/>
        </w:rPr>
        <w:t>2</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F</w:t>
      </w:r>
      <w:r>
        <w:rPr>
          <w:rFonts w:ascii="Bamini" w:eastAsia="Bamini" w:hAnsi="Bamini" w:cs="Bamini"/>
          <w:spacing w:val="-1"/>
          <w:sz w:val="24"/>
          <w:szCs w:val="24"/>
        </w:rPr>
        <w:t>d</w:t>
      </w:r>
      <w:r>
        <w:rPr>
          <w:rFonts w:ascii="Bamini" w:eastAsia="Bamini" w:hAnsi="Bamini" w:cs="Bamini"/>
          <w:sz w:val="24"/>
          <w:szCs w:val="24"/>
        </w:rPr>
        <w:t xml:space="preserve">;wf;Fb </w:t>
      </w:r>
      <w:r>
        <w:rPr>
          <w:rFonts w:ascii="Bamini" w:eastAsia="Bamini" w:hAnsi="Bamini" w:cs="Bamini"/>
          <w:spacing w:val="-1"/>
          <w:sz w:val="24"/>
          <w:szCs w:val="24"/>
        </w:rPr>
        <w:t>m</w:t>
      </w:r>
      <w:r>
        <w:rPr>
          <w:rFonts w:ascii="Bamini" w:eastAsia="Bamini" w:hAnsi="Bamini" w:cs="Bamini"/>
          <w:sz w:val="24"/>
          <w:szCs w:val="24"/>
        </w:rPr>
        <w:t>bfs</w:t>
      </w:r>
      <w:r>
        <w:rPr>
          <w:rFonts w:ascii="Bamini" w:eastAsia="Bamini" w:hAnsi="Bamini" w:cs="Bamini"/>
          <w:spacing w:val="-1"/>
          <w:sz w:val="24"/>
          <w:szCs w:val="24"/>
        </w:rPr>
        <w:t>h</w:t>
      </w:r>
      <w:r>
        <w:rPr>
          <w:rFonts w:ascii="Bamini" w:eastAsia="Bamini" w:hAnsi="Bamini" w:cs="Bamini"/>
          <w:sz w:val="24"/>
          <w:szCs w:val="24"/>
        </w:rPr>
        <w:t>h;</w:t>
      </w:r>
      <w:r>
        <w:rPr>
          <w:rFonts w:ascii="Bamini" w:eastAsia="Bamini" w:hAnsi="Bamini" w:cs="Bamini"/>
          <w:spacing w:val="-18"/>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Fwl;n</w:t>
      </w:r>
      <w:r>
        <w:rPr>
          <w:rFonts w:ascii="Bamini" w:eastAsia="Bamini" w:hAnsi="Bamini" w:cs="Bamini"/>
          <w:spacing w:val="-1"/>
          <w:sz w:val="24"/>
          <w:szCs w:val="24"/>
        </w:rPr>
        <w:t>r</w:t>
      </w:r>
      <w:r>
        <w:rPr>
          <w:rFonts w:ascii="Bamini" w:eastAsia="Bamini" w:hAnsi="Bamini" w:cs="Bamini"/>
          <w:sz w:val="24"/>
          <w:szCs w:val="24"/>
        </w:rPr>
        <w:t>y;</w:t>
      </w:r>
      <w:r>
        <w:rPr>
          <w:rFonts w:ascii="Bamini" w:eastAsia="Bamini" w:hAnsi="Bamini" w:cs="Bamini"/>
          <w:spacing w:val="-1"/>
          <w:sz w:val="24"/>
          <w:szCs w:val="24"/>
        </w:rPr>
        <w:t>t</w:t>
      </w:r>
      <w:r>
        <w:rPr>
          <w:rFonts w:ascii="Bamini" w:eastAsia="Bamini" w:hAnsi="Bamini" w:cs="Bamini"/>
          <w:sz w:val="24"/>
          <w:szCs w:val="24"/>
        </w:rPr>
        <w:t>k;&gt;</w:t>
      </w:r>
    </w:p>
    <w:p w:rsidR="00B21BEF" w:rsidRDefault="00830240">
      <w:pPr>
        <w:spacing w:before="57"/>
        <w:ind w:left="374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yt</w:t>
      </w:r>
      <w:r>
        <w:rPr>
          <w:rFonts w:ascii="Bamini" w:eastAsia="Bamini" w:hAnsi="Bamini" w:cs="Bamini"/>
          <w:spacing w:val="-1"/>
          <w:sz w:val="24"/>
          <w:szCs w:val="24"/>
        </w:rPr>
        <w:t>h</w:t>
      </w:r>
      <w:r>
        <w:rPr>
          <w:rFonts w:ascii="Bamini" w:eastAsia="Bamini" w:hAnsi="Bamini" w:cs="Bamini"/>
          <w:sz w:val="24"/>
          <w:szCs w:val="24"/>
        </w:rPr>
        <w:t>zp G</w:t>
      </w:r>
      <w:r>
        <w:rPr>
          <w:rFonts w:ascii="Bamini" w:eastAsia="Bamini" w:hAnsi="Bamini" w:cs="Bamini"/>
          <w:spacing w:val="-2"/>
          <w:sz w:val="24"/>
          <w:szCs w:val="24"/>
        </w:rPr>
        <w:t>j</w:t>
      </w:r>
      <w:r>
        <w:rPr>
          <w:rFonts w:ascii="Bamini" w:eastAsia="Bamini" w:hAnsi="Bamini" w:cs="Bamini"/>
          <w:sz w:val="24"/>
          <w:szCs w:val="24"/>
        </w:rPr>
        <w:t>;jfhya</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p>
    <w:p w:rsidR="00B21BEF" w:rsidRDefault="00830240">
      <w:pPr>
        <w:spacing w:before="57"/>
        <w:ind w:left="3741"/>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z;l</w:t>
      </w:r>
      <w:r>
        <w:rPr>
          <w:rFonts w:ascii="Bamini" w:eastAsia="Bamini" w:hAnsi="Bamini" w:cs="Bamini"/>
          <w:spacing w:val="-1"/>
          <w:sz w:val="24"/>
          <w:szCs w:val="24"/>
        </w:rPr>
        <w:t>h</w:t>
      </w:r>
      <w:r>
        <w:rPr>
          <w:rFonts w:ascii="Bamini" w:eastAsia="Bamini" w:hAnsi="Bamini" w:cs="Bamini"/>
          <w:sz w:val="24"/>
          <w:szCs w:val="24"/>
        </w:rPr>
        <w:t>k;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84</w:t>
      </w:r>
      <w:r>
        <w:rPr>
          <w:rFonts w:ascii="Bamini" w:eastAsia="Bamini" w:hAnsi="Bamini" w:cs="Bamini"/>
          <w:sz w:val="24"/>
          <w:szCs w:val="24"/>
        </w:rPr>
        <w:t>.</w:t>
      </w:r>
    </w:p>
    <w:p w:rsidR="00B21BEF" w:rsidRDefault="00830240">
      <w:pPr>
        <w:spacing w:before="60"/>
        <w:ind w:left="500"/>
        <w:rPr>
          <w:rFonts w:ascii="Bamini" w:eastAsia="Bamini" w:hAnsi="Bamini" w:cs="Bamini"/>
          <w:sz w:val="24"/>
          <w:szCs w:val="24"/>
        </w:rPr>
      </w:pPr>
      <w:r>
        <w:rPr>
          <w:rFonts w:ascii="Bamini" w:eastAsia="Bamini" w:hAnsi="Bamini" w:cs="Bamini"/>
          <w:spacing w:val="1"/>
          <w:sz w:val="24"/>
          <w:szCs w:val="24"/>
        </w:rPr>
        <w:t>3</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K. t</w:t>
      </w:r>
      <w:r>
        <w:rPr>
          <w:rFonts w:ascii="Bamini" w:eastAsia="Bamini" w:hAnsi="Bamini" w:cs="Bamini"/>
          <w:spacing w:val="-1"/>
          <w:sz w:val="24"/>
          <w:szCs w:val="24"/>
        </w:rPr>
        <w:t>u</w:t>
      </w:r>
      <w:r>
        <w:rPr>
          <w:rFonts w:ascii="Bamini" w:eastAsia="Bamini" w:hAnsi="Bamini" w:cs="Bamini"/>
          <w:spacing w:val="1"/>
          <w:sz w:val="24"/>
          <w:szCs w:val="24"/>
        </w:rPr>
        <w:t>j</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r</w:t>
      </w:r>
      <w:r>
        <w:rPr>
          <w:rFonts w:ascii="Bamini" w:eastAsia="Bamini" w:hAnsi="Bamini" w:cs="Bamini"/>
          <w:spacing w:val="-2"/>
          <w:sz w:val="24"/>
          <w:szCs w:val="24"/>
        </w:rPr>
        <w:t>d</w:t>
      </w:r>
      <w:r>
        <w:rPr>
          <w:rFonts w:ascii="Bamini" w:eastAsia="Bamini" w:hAnsi="Bamini" w:cs="Bamini"/>
          <w:sz w:val="24"/>
          <w:szCs w:val="24"/>
        </w:rPr>
        <w:t xml:space="preserve">;    </w:t>
      </w:r>
      <w:r>
        <w:rPr>
          <w:rFonts w:ascii="Bamini" w:eastAsia="Bamini" w:hAnsi="Bamini" w:cs="Bamini"/>
          <w:spacing w:val="114"/>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pUts;S</w:t>
      </w:r>
      <w:r>
        <w:rPr>
          <w:rFonts w:ascii="Bamini" w:eastAsia="Bamini" w:hAnsi="Bamini" w:cs="Bamini"/>
          <w:spacing w:val="-1"/>
          <w:sz w:val="24"/>
          <w:szCs w:val="24"/>
        </w:rPr>
        <w:t>t</w:t>
      </w:r>
      <w:r>
        <w:rPr>
          <w:rFonts w:ascii="Bamini" w:eastAsia="Bamini" w:hAnsi="Bamini" w:cs="Bamini"/>
          <w:sz w:val="24"/>
          <w:szCs w:val="24"/>
        </w:rPr>
        <w:t xml:space="preserve">h; </w:t>
      </w:r>
      <w:r>
        <w:rPr>
          <w:rFonts w:ascii="Bamini" w:eastAsia="Bamini" w:hAnsi="Bamini" w:cs="Bamini"/>
          <w:spacing w:val="-1"/>
          <w:sz w:val="24"/>
          <w:szCs w:val="24"/>
        </w:rPr>
        <w:t>m</w:t>
      </w:r>
      <w:r>
        <w:rPr>
          <w:rFonts w:ascii="Bamini" w:eastAsia="Bamini" w:hAnsi="Bamini" w:cs="Bamini"/>
          <w:sz w:val="24"/>
          <w:szCs w:val="24"/>
        </w:rPr>
        <w:t>y</w:t>
      </w:r>
      <w:r>
        <w:rPr>
          <w:rFonts w:ascii="Bamini" w:eastAsia="Bamini" w:hAnsi="Bamini" w:cs="Bamini"/>
          <w:spacing w:val="1"/>
          <w:sz w:val="24"/>
          <w:szCs w:val="24"/>
        </w:rPr>
        <w:t>;</w:t>
      </w:r>
      <w:r>
        <w:rPr>
          <w:rFonts w:ascii="Bamini" w:eastAsia="Bamini" w:hAnsi="Bamini" w:cs="Bamini"/>
          <w:sz w:val="24"/>
          <w:szCs w:val="24"/>
        </w:rPr>
        <w:t xml:space="preserve">yJ </w:t>
      </w:r>
      <w:r>
        <w:rPr>
          <w:rFonts w:ascii="Bamini" w:eastAsia="Bamini" w:hAnsi="Bamini" w:cs="Bamini"/>
          <w:spacing w:val="2"/>
          <w:sz w:val="24"/>
          <w:szCs w:val="24"/>
        </w:rPr>
        <w:t xml:space="preserve"> </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pacing w:val="1"/>
          <w:sz w:val="24"/>
          <w:szCs w:val="24"/>
        </w:rPr>
        <w:t>o</w:t>
      </w:r>
      <w:r>
        <w:rPr>
          <w:rFonts w:ascii="Bamini" w:eastAsia="Bamini" w:hAnsi="Bamini" w:cs="Bamini"/>
          <w:sz w:val="24"/>
          <w:szCs w:val="24"/>
        </w:rPr>
        <w:t>;f;if t</w:t>
      </w:r>
      <w:r>
        <w:rPr>
          <w:rFonts w:ascii="Bamini" w:eastAsia="Bamini" w:hAnsi="Bamini" w:cs="Bamini"/>
          <w:spacing w:val="-1"/>
          <w:sz w:val="24"/>
          <w:szCs w:val="24"/>
        </w:rPr>
        <w:t>p</w:t>
      </w:r>
      <w:r>
        <w:rPr>
          <w:rFonts w:ascii="Bamini" w:eastAsia="Bamini" w:hAnsi="Bamini" w:cs="Bamini"/>
          <w:sz w:val="24"/>
          <w:szCs w:val="24"/>
        </w:rPr>
        <w:t>sf;fk;&gt;</w:t>
      </w:r>
    </w:p>
    <w:p w:rsidR="00B21BEF" w:rsidRDefault="00830240">
      <w:pPr>
        <w:spacing w:before="57"/>
        <w:ind w:left="3741"/>
        <w:rPr>
          <w:rFonts w:ascii="Bamini" w:eastAsia="Bamini" w:hAnsi="Bamini" w:cs="Bamini"/>
          <w:sz w:val="24"/>
          <w:szCs w:val="24"/>
        </w:rPr>
      </w:pPr>
      <w:r>
        <w:rPr>
          <w:rFonts w:ascii="Bamini" w:eastAsia="Bamini" w:hAnsi="Bamini" w:cs="Bamini"/>
          <w:sz w:val="24"/>
          <w:szCs w:val="24"/>
        </w:rPr>
        <w:t>gh</w:t>
      </w:r>
      <w:r>
        <w:rPr>
          <w:rFonts w:ascii="Bamini" w:eastAsia="Bamini" w:hAnsi="Bamini" w:cs="Bamini"/>
          <w:spacing w:val="-1"/>
          <w:sz w:val="24"/>
          <w:szCs w:val="24"/>
        </w:rPr>
        <w:t>h</w:t>
      </w:r>
      <w:r>
        <w:rPr>
          <w:rFonts w:ascii="Bamini" w:eastAsia="Bamini" w:hAnsi="Bamini" w:cs="Bamini"/>
          <w:sz w:val="24"/>
          <w:szCs w:val="24"/>
        </w:rPr>
        <w:t xml:space="preserve">p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w:t>
      </w:r>
    </w:p>
    <w:p w:rsidR="00B21BEF" w:rsidRDefault="00830240">
      <w:pPr>
        <w:spacing w:before="57"/>
        <w:ind w:left="3741"/>
        <w:rPr>
          <w:rFonts w:ascii="Bamini" w:eastAsia="Bamini" w:hAnsi="Bamini" w:cs="Bamini"/>
          <w:sz w:val="24"/>
          <w:szCs w:val="24"/>
        </w:rPr>
      </w:pP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d</w:t>
      </w:r>
      <w:r>
        <w:rPr>
          <w:rFonts w:ascii="Bamini" w:eastAsia="Bamini" w:hAnsi="Bamini" w:cs="Bamini"/>
          <w:sz w:val="24"/>
          <w:szCs w:val="24"/>
        </w:rPr>
        <w:t>;f</w:t>
      </w:r>
      <w:r>
        <w:rPr>
          <w:rFonts w:ascii="Bamini" w:eastAsia="Bamini" w:hAnsi="Bamini" w:cs="Bamini"/>
          <w:spacing w:val="-1"/>
          <w:sz w:val="24"/>
          <w:szCs w:val="24"/>
        </w:rPr>
        <w:t>h</w:t>
      </w:r>
      <w:r>
        <w:rPr>
          <w:rFonts w:ascii="Bamini" w:eastAsia="Bamini" w:hAnsi="Bamini" w:cs="Bamini"/>
          <w:sz w:val="24"/>
          <w:szCs w:val="24"/>
        </w:rPr>
        <w:t>k;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19</w:t>
      </w:r>
      <w:r>
        <w:rPr>
          <w:rFonts w:ascii="Bamini" w:eastAsia="Bamini" w:hAnsi="Bamini" w:cs="Bamini"/>
          <w:spacing w:val="-1"/>
          <w:sz w:val="24"/>
          <w:szCs w:val="24"/>
        </w:rPr>
        <w:t>5</w:t>
      </w:r>
      <w:r>
        <w:rPr>
          <w:rFonts w:ascii="Bamini" w:eastAsia="Bamini" w:hAnsi="Bamini" w:cs="Bamini"/>
          <w:spacing w:val="1"/>
          <w:sz w:val="24"/>
          <w:szCs w:val="24"/>
        </w:rPr>
        <w:t>6</w:t>
      </w:r>
      <w:r>
        <w:rPr>
          <w:rFonts w:ascii="Bamini" w:eastAsia="Bamini" w:hAnsi="Bamini" w:cs="Bamini"/>
          <w:sz w:val="24"/>
          <w:szCs w:val="24"/>
        </w:rPr>
        <w:t>.</w:t>
      </w:r>
    </w:p>
    <w:p w:rsidR="00B21BEF" w:rsidRDefault="00830240">
      <w:pPr>
        <w:spacing w:before="58"/>
        <w:ind w:left="500"/>
        <w:rPr>
          <w:rFonts w:ascii="Bamini" w:eastAsia="Bamini" w:hAnsi="Bamini" w:cs="Bamini"/>
          <w:sz w:val="24"/>
          <w:szCs w:val="24"/>
        </w:rPr>
      </w:pPr>
      <w:r>
        <w:rPr>
          <w:rFonts w:ascii="Bamini" w:eastAsia="Bamini" w:hAnsi="Bamini" w:cs="Bamini"/>
          <w:spacing w:val="1"/>
          <w:sz w:val="24"/>
          <w:szCs w:val="24"/>
        </w:rPr>
        <w:t>4</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gh</w:t>
      </w:r>
      <w:r>
        <w:rPr>
          <w:rFonts w:ascii="Bamini" w:eastAsia="Bamini" w:hAnsi="Bamini" w:cs="Bamini"/>
          <w:spacing w:val="-1"/>
          <w:sz w:val="24"/>
          <w:szCs w:val="24"/>
        </w:rPr>
        <w:t>p</w:t>
      </w:r>
      <w:r>
        <w:rPr>
          <w:rFonts w:ascii="Bamini" w:eastAsia="Bamini" w:hAnsi="Bamini" w:cs="Bamini"/>
          <w:spacing w:val="1"/>
          <w:sz w:val="24"/>
          <w:szCs w:val="24"/>
        </w:rPr>
        <w:t>N</w:t>
      </w:r>
      <w:r>
        <w:rPr>
          <w:rFonts w:ascii="Bamini" w:eastAsia="Bamini" w:hAnsi="Bamini" w:cs="Bamini"/>
          <w:sz w:val="24"/>
          <w:szCs w:val="24"/>
        </w:rPr>
        <w:t>ky</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3"/>
          <w:sz w:val="24"/>
          <w:szCs w:val="24"/>
        </w:rPr>
        <w:t>h</w:t>
      </w:r>
      <w:r>
        <w:rPr>
          <w:rFonts w:ascii="Bamini" w:eastAsia="Bamini" w:hAnsi="Bamini" w:cs="Bamini"/>
          <w:sz w:val="24"/>
          <w:szCs w:val="24"/>
        </w:rPr>
        <w:t xml:space="preserve">;      </w:t>
      </w:r>
      <w:r>
        <w:rPr>
          <w:rFonts w:ascii="Bamini" w:eastAsia="Bamini" w:hAnsi="Bamini" w:cs="Bamini"/>
          <w:spacing w:val="87"/>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ws; %y</w:t>
      </w:r>
      <w:r>
        <w:rPr>
          <w:rFonts w:ascii="Bamini" w:eastAsia="Bamini" w:hAnsi="Bamini" w:cs="Bamini"/>
          <w:spacing w:val="1"/>
          <w:sz w:val="24"/>
          <w:szCs w:val="24"/>
        </w:rPr>
        <w:t>K</w:t>
      </w:r>
      <w:r>
        <w:rPr>
          <w:rFonts w:ascii="Bamini" w:eastAsia="Bamini" w:hAnsi="Bamini" w:cs="Bamini"/>
          <w:spacing w:val="-2"/>
          <w:sz w:val="24"/>
          <w:szCs w:val="24"/>
        </w:rPr>
        <w:t>k</w:t>
      </w:r>
      <w:r>
        <w:rPr>
          <w:rFonts w:ascii="Bamini" w:eastAsia="Bamini" w:hAnsi="Bamini" w:cs="Bamini"/>
          <w:sz w:val="24"/>
          <w:szCs w:val="24"/>
        </w:rPr>
        <w:t>; c</w:t>
      </w:r>
      <w:r>
        <w:rPr>
          <w:rFonts w:ascii="Bamini" w:eastAsia="Bamini" w:hAnsi="Bamini" w:cs="Bamini"/>
          <w:spacing w:val="1"/>
          <w:sz w:val="24"/>
          <w:szCs w:val="24"/>
        </w:rPr>
        <w:t>i</w:t>
      </w:r>
      <w:r>
        <w:rPr>
          <w:rFonts w:ascii="Bamini" w:eastAsia="Bamini" w:hAnsi="Bamini" w:cs="Bamini"/>
          <w:sz w:val="24"/>
          <w:szCs w:val="24"/>
        </w:rPr>
        <w:t>u</w:t>
      </w:r>
      <w:r>
        <w:rPr>
          <w:rFonts w:ascii="Bamini" w:eastAsia="Bamini" w:hAnsi="Bamini" w:cs="Bamini"/>
          <w:spacing w:val="-1"/>
          <w:sz w:val="24"/>
          <w:szCs w:val="24"/>
        </w:rPr>
        <w:t>A</w:t>
      </w:r>
      <w:r>
        <w:rPr>
          <w:rFonts w:ascii="Bamini" w:eastAsia="Bamini" w:hAnsi="Bamini" w:cs="Bamini"/>
          <w:sz w:val="24"/>
          <w:szCs w:val="24"/>
        </w:rPr>
        <w:t>k;&gt;</w:t>
      </w:r>
    </w:p>
    <w:p w:rsidR="00B21BEF" w:rsidRDefault="00830240">
      <w:pPr>
        <w:spacing w:before="57"/>
        <w:ind w:left="374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 nts</w:t>
      </w:r>
      <w:r>
        <w:rPr>
          <w:rFonts w:ascii="Bamini" w:eastAsia="Bamini" w:hAnsi="Bamini" w:cs="Bamini"/>
          <w:spacing w:val="-1"/>
          <w:sz w:val="24"/>
          <w:szCs w:val="24"/>
        </w:rPr>
        <w:t>p</w:t>
      </w:r>
      <w:r>
        <w:rPr>
          <w:rFonts w:ascii="Bamini" w:eastAsia="Bamini" w:hAnsi="Bamini" w:cs="Bamini"/>
          <w:sz w:val="24"/>
          <w:szCs w:val="24"/>
        </w:rPr>
        <w:t>aPL&gt;</w:t>
      </w:r>
    </w:p>
    <w:p w:rsidR="00B21BEF" w:rsidRDefault="00830240">
      <w:pPr>
        <w:spacing w:before="57"/>
        <w:ind w:left="3741"/>
        <w:rPr>
          <w:rFonts w:ascii="Bamini" w:eastAsia="Bamini" w:hAnsi="Bamini" w:cs="Bamini"/>
          <w:sz w:val="24"/>
          <w:szCs w:val="24"/>
        </w:rPr>
      </w:pPr>
      <w:r>
        <w:rPr>
          <w:rFonts w:ascii="Bamini" w:eastAsia="Bamini" w:hAnsi="Bamini" w:cs="Bamini"/>
          <w:sz w:val="24"/>
          <w:szCs w:val="24"/>
        </w:rPr>
        <w:t>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67</w:t>
      </w:r>
      <w:r>
        <w:rPr>
          <w:rFonts w:ascii="Bamini" w:eastAsia="Bamini" w:hAnsi="Bamini" w:cs="Bamini"/>
          <w:sz w:val="24"/>
          <w:szCs w:val="24"/>
        </w:rPr>
        <w:t>.</w:t>
      </w:r>
    </w:p>
    <w:p w:rsidR="00B21BEF" w:rsidRDefault="00830240">
      <w:pPr>
        <w:tabs>
          <w:tab w:val="left" w:pos="860"/>
        </w:tabs>
        <w:spacing w:before="60" w:line="297" w:lineRule="auto"/>
        <w:ind w:left="3741" w:right="1590" w:hanging="3241"/>
        <w:rPr>
          <w:rFonts w:ascii="Bamini" w:eastAsia="Bamini" w:hAnsi="Bamini" w:cs="Bamini"/>
          <w:sz w:val="24"/>
          <w:szCs w:val="24"/>
        </w:rPr>
      </w:pPr>
      <w:r>
        <w:rPr>
          <w:rFonts w:ascii="Bamini" w:eastAsia="Bamini" w:hAnsi="Bamini" w:cs="Bamini"/>
          <w:spacing w:val="1"/>
          <w:sz w:val="24"/>
          <w:szCs w:val="24"/>
        </w:rPr>
        <w:t>5</w:t>
      </w:r>
      <w:r>
        <w:rPr>
          <w:rFonts w:ascii="Bamini" w:eastAsia="Bamini" w:hAnsi="Bamini" w:cs="Bamini"/>
          <w:sz w:val="24"/>
          <w:szCs w:val="24"/>
        </w:rPr>
        <w:t>.</w:t>
      </w:r>
      <w:r>
        <w:rPr>
          <w:rFonts w:ascii="Bamini" w:eastAsia="Bamini" w:hAnsi="Bamini" w:cs="Bamini"/>
          <w:sz w:val="24"/>
          <w:szCs w:val="24"/>
        </w:rPr>
        <w:tab/>
        <w:t>f.</w:t>
      </w:r>
      <w:r>
        <w:rPr>
          <w:rFonts w:ascii="Bamini" w:eastAsia="Bamini" w:hAnsi="Bamini" w:cs="Bamini"/>
          <w:spacing w:val="1"/>
          <w:sz w:val="24"/>
          <w:szCs w:val="24"/>
        </w:rPr>
        <w:t>j</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pUe</w:t>
      </w:r>
      <w:r>
        <w:rPr>
          <w:rFonts w:ascii="Bamini" w:eastAsia="Bamini" w:hAnsi="Bamini" w:cs="Bamini"/>
          <w:spacing w:val="-1"/>
          <w:sz w:val="24"/>
          <w:szCs w:val="24"/>
        </w:rPr>
        <w:t>h</w:t>
      </w:r>
      <w:r>
        <w:rPr>
          <w:rFonts w:ascii="Bamini" w:eastAsia="Bamini" w:hAnsi="Bamini" w:cs="Bamini"/>
          <w:sz w:val="24"/>
          <w:szCs w:val="24"/>
        </w:rPr>
        <w:t>T</w:t>
      </w:r>
      <w:r>
        <w:rPr>
          <w:rFonts w:ascii="Bamini" w:eastAsia="Bamini" w:hAnsi="Bamini" w:cs="Bamini"/>
          <w:spacing w:val="-2"/>
          <w:sz w:val="24"/>
          <w:szCs w:val="24"/>
        </w:rPr>
        <w:t>f</w:t>
      </w:r>
      <w:r>
        <w:rPr>
          <w:rFonts w:ascii="Bamini" w:eastAsia="Bamini" w:hAnsi="Bamini" w:cs="Bamini"/>
          <w:sz w:val="24"/>
          <w:szCs w:val="24"/>
        </w:rPr>
        <w:t xml:space="preserve">;fuR </w:t>
      </w:r>
      <w:r>
        <w:rPr>
          <w:rFonts w:ascii="Bamini" w:eastAsia="Bamini" w:hAnsi="Bamini" w:cs="Bamini"/>
          <w:spacing w:val="22"/>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wS</w:t>
      </w:r>
      <w:r>
        <w:rPr>
          <w:rFonts w:ascii="Bamini" w:eastAsia="Bamini" w:hAnsi="Bamini" w:cs="Bamini"/>
          <w:spacing w:val="1"/>
          <w:sz w:val="24"/>
          <w:szCs w:val="24"/>
        </w:rPr>
        <w:t>k</w:t>
      </w:r>
      <w:r>
        <w:rPr>
          <w:rFonts w:ascii="Bamini" w:eastAsia="Bamini" w:hAnsi="Bamini" w:cs="Bamini"/>
          <w:sz w:val="24"/>
          <w:szCs w:val="24"/>
        </w:rPr>
        <w:t>; ,</w:t>
      </w:r>
      <w:r>
        <w:rPr>
          <w:rFonts w:ascii="Bamini" w:eastAsia="Bamini" w:hAnsi="Bamini" w:cs="Bamini"/>
          <w:spacing w:val="-1"/>
          <w:sz w:val="24"/>
          <w:szCs w:val="24"/>
        </w:rPr>
        <w:t>e</w:t>
      </w:r>
      <w:r>
        <w:rPr>
          <w:rFonts w:ascii="Bamini" w:eastAsia="Bamini" w:hAnsi="Bamini" w:cs="Bamini"/>
          <w:sz w:val="24"/>
          <w:szCs w:val="24"/>
        </w:rPr>
        <w:t xml:space="preserve">;jpa </w:t>
      </w:r>
      <w:r>
        <w:rPr>
          <w:rFonts w:ascii="Bamini" w:eastAsia="Bamini" w:hAnsi="Bamini" w:cs="Bamini"/>
          <w:spacing w:val="-1"/>
          <w:sz w:val="24"/>
          <w:szCs w:val="24"/>
        </w:rPr>
        <w:t>m</w:t>
      </w:r>
      <w:r>
        <w:rPr>
          <w:rFonts w:ascii="Bamini" w:eastAsia="Bamini" w:hAnsi="Bamini" w:cs="Bamini"/>
          <w:sz w:val="24"/>
          <w:szCs w:val="24"/>
        </w:rPr>
        <w:t>wE</w:t>
      </w:r>
      <w:r>
        <w:rPr>
          <w:rFonts w:ascii="Bamini" w:eastAsia="Bamini" w:hAnsi="Bamini" w:cs="Bamini"/>
          <w:spacing w:val="-1"/>
          <w:sz w:val="24"/>
          <w:szCs w:val="24"/>
        </w:rPr>
        <w:t>}</w:t>
      </w:r>
      <w:r>
        <w:rPr>
          <w:rFonts w:ascii="Bamini" w:eastAsia="Bamini" w:hAnsi="Bamini" w:cs="Bamini"/>
          <w:sz w:val="24"/>
          <w:szCs w:val="24"/>
        </w:rPr>
        <w:t>y;fS</w:t>
      </w:r>
      <w:r>
        <w:rPr>
          <w:rFonts w:ascii="Bamini" w:eastAsia="Bamini" w:hAnsi="Bamini" w:cs="Bamini"/>
          <w:spacing w:val="1"/>
          <w:sz w:val="24"/>
          <w:szCs w:val="24"/>
        </w:rPr>
        <w:t>k</w:t>
      </w:r>
      <w:r>
        <w:rPr>
          <w:rFonts w:ascii="Bamini" w:eastAsia="Bamini" w:hAnsi="Bamini" w:cs="Bamini"/>
          <w:sz w:val="24"/>
          <w:szCs w:val="24"/>
        </w:rPr>
        <w:t>;. kzpaf</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 K</w:t>
      </w:r>
      <w:r>
        <w:rPr>
          <w:rFonts w:ascii="Bamini" w:eastAsia="Bamini" w:hAnsi="Bamini" w:cs="Bamini"/>
          <w:spacing w:val="1"/>
          <w:sz w:val="24"/>
          <w:szCs w:val="24"/>
        </w:rPr>
        <w:t>j</w:t>
      </w:r>
      <w:r>
        <w:rPr>
          <w:rFonts w:ascii="Bamini" w:eastAsia="Bamini" w:hAnsi="Bamini" w:cs="Bamini"/>
          <w:sz w:val="24"/>
          <w:szCs w:val="24"/>
        </w:rPr>
        <w:t>w;gjp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19</w:t>
      </w:r>
      <w:r>
        <w:rPr>
          <w:rFonts w:ascii="Bamini" w:eastAsia="Bamini" w:hAnsi="Bamini" w:cs="Bamini"/>
          <w:spacing w:val="-1"/>
          <w:sz w:val="24"/>
          <w:szCs w:val="24"/>
        </w:rPr>
        <w:t>7</w:t>
      </w:r>
      <w:r>
        <w:rPr>
          <w:rFonts w:ascii="Bamini" w:eastAsia="Bamini" w:hAnsi="Bamini" w:cs="Bamini"/>
          <w:spacing w:val="1"/>
          <w:sz w:val="24"/>
          <w:szCs w:val="24"/>
        </w:rPr>
        <w:t>8</w:t>
      </w:r>
      <w:r>
        <w:rPr>
          <w:rFonts w:ascii="Bamini" w:eastAsia="Bamini" w:hAnsi="Bamini" w:cs="Bamini"/>
          <w:sz w:val="24"/>
          <w:szCs w:val="24"/>
        </w:rPr>
        <w:t>.</w:t>
      </w:r>
    </w:p>
    <w:p w:rsidR="00B21BEF" w:rsidRDefault="00830240">
      <w:pPr>
        <w:ind w:left="500"/>
        <w:rPr>
          <w:rFonts w:ascii="Bamini" w:eastAsia="Bamini" w:hAnsi="Bamini" w:cs="Bamini"/>
          <w:sz w:val="24"/>
          <w:szCs w:val="24"/>
        </w:rPr>
      </w:pPr>
      <w:r>
        <w:rPr>
          <w:rFonts w:ascii="Bamini" w:eastAsia="Bamini" w:hAnsi="Bamini" w:cs="Bamini"/>
          <w:spacing w:val="1"/>
          <w:sz w:val="24"/>
          <w:szCs w:val="24"/>
        </w:rPr>
        <w:t>6</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f.</w:t>
      </w:r>
      <w:r>
        <w:rPr>
          <w:rFonts w:ascii="Bamini" w:eastAsia="Bamini" w:hAnsi="Bamini" w:cs="Bamini"/>
          <w:spacing w:val="1"/>
          <w:sz w:val="24"/>
          <w:szCs w:val="24"/>
        </w:rPr>
        <w:t>j</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pUe</w:t>
      </w:r>
      <w:r>
        <w:rPr>
          <w:rFonts w:ascii="Bamini" w:eastAsia="Bamini" w:hAnsi="Bamini" w:cs="Bamini"/>
          <w:spacing w:val="-1"/>
          <w:sz w:val="24"/>
          <w:szCs w:val="24"/>
        </w:rPr>
        <w:t>h</w:t>
      </w:r>
      <w:r>
        <w:rPr>
          <w:rFonts w:ascii="Bamini" w:eastAsia="Bamini" w:hAnsi="Bamini" w:cs="Bamini"/>
          <w:sz w:val="24"/>
          <w:szCs w:val="24"/>
        </w:rPr>
        <w:t xml:space="preserve">TfuR  </w:t>
      </w:r>
      <w:r>
        <w:rPr>
          <w:rFonts w:ascii="Bamini" w:eastAsia="Bamini" w:hAnsi="Bamini" w:cs="Bamini"/>
          <w:spacing w:val="37"/>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ws; e</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p ,yf;f</w:t>
      </w:r>
      <w:r>
        <w:rPr>
          <w:rFonts w:ascii="Bamini" w:eastAsia="Bamini" w:hAnsi="Bamini" w:cs="Bamini"/>
          <w:spacing w:val="2"/>
          <w:sz w:val="24"/>
          <w:szCs w:val="24"/>
        </w:rPr>
        <w:t>pa</w:t>
      </w:r>
      <w:r>
        <w:rPr>
          <w:rFonts w:ascii="Bamini" w:eastAsia="Bamini" w:hAnsi="Bamini" w:cs="Bamini"/>
          <w:sz w:val="24"/>
          <w:szCs w:val="24"/>
        </w:rPr>
        <w:t>k;&gt;</w:t>
      </w:r>
    </w:p>
    <w:p w:rsidR="00B21BEF" w:rsidRDefault="00830240">
      <w:pPr>
        <w:spacing w:before="57" w:line="297" w:lineRule="auto"/>
        <w:ind w:left="3741" w:right="1675"/>
        <w:rPr>
          <w:rFonts w:ascii="Bamini" w:eastAsia="Bamini" w:hAnsi="Bamini" w:cs="Bamini"/>
          <w:sz w:val="24"/>
          <w:szCs w:val="24"/>
        </w:rPr>
      </w:pPr>
      <w:r>
        <w:rPr>
          <w:rFonts w:ascii="Bamini" w:eastAsia="Bamini" w:hAnsi="Bamini" w:cs="Bamini"/>
          <w:sz w:val="24"/>
          <w:szCs w:val="24"/>
        </w:rPr>
        <w:lastRenderedPageBreak/>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 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3"/>
          <w:sz w:val="24"/>
          <w:szCs w:val="24"/>
        </w:rPr>
        <w:t>7</w:t>
      </w:r>
      <w:r>
        <w:rPr>
          <w:rFonts w:ascii="Bamini" w:eastAsia="Bamini" w:hAnsi="Bamini" w:cs="Bamini"/>
          <w:spacing w:val="1"/>
          <w:sz w:val="24"/>
          <w:szCs w:val="24"/>
        </w:rPr>
        <w:t>1.</w:t>
      </w:r>
    </w:p>
    <w:p w:rsidR="00B21BEF" w:rsidRDefault="00830240">
      <w:pPr>
        <w:ind w:left="500"/>
        <w:rPr>
          <w:rFonts w:ascii="Bamini" w:eastAsia="Bamini" w:hAnsi="Bamini" w:cs="Bamini"/>
          <w:sz w:val="24"/>
          <w:szCs w:val="24"/>
        </w:rPr>
      </w:pPr>
      <w:r>
        <w:rPr>
          <w:rFonts w:ascii="Bamini" w:eastAsia="Bamini" w:hAnsi="Bamini" w:cs="Bamini"/>
          <w:spacing w:val="1"/>
          <w:sz w:val="24"/>
          <w:szCs w:val="24"/>
        </w:rPr>
        <w:t>7</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z w:val="24"/>
          <w:szCs w:val="24"/>
        </w:rPr>
        <w:t xml:space="preserve">r. </w:t>
      </w:r>
      <w:r>
        <w:rPr>
          <w:rFonts w:ascii="Bamini" w:eastAsia="Bamini" w:hAnsi="Bamini" w:cs="Bamini"/>
          <w:spacing w:val="1"/>
          <w:sz w:val="24"/>
          <w:szCs w:val="24"/>
        </w:rPr>
        <w:t>j</w:t>
      </w:r>
      <w:r>
        <w:rPr>
          <w:rFonts w:ascii="Bamini" w:eastAsia="Bamini" w:hAnsi="Bamini" w:cs="Bamini"/>
          <w:spacing w:val="-2"/>
          <w:sz w:val="24"/>
          <w:szCs w:val="24"/>
        </w:rPr>
        <w:t>z</w:t>
      </w:r>
      <w:r>
        <w:rPr>
          <w:rFonts w:ascii="Bamini" w:eastAsia="Bamini" w:hAnsi="Bamini" w:cs="Bamini"/>
          <w:sz w:val="24"/>
          <w:szCs w:val="24"/>
        </w:rPr>
        <w:t>;lg</w:t>
      </w:r>
      <w:r>
        <w:rPr>
          <w:rFonts w:ascii="Bamini" w:eastAsia="Bamini" w:hAnsi="Bamini" w:cs="Bamini"/>
          <w:spacing w:val="-1"/>
          <w:sz w:val="24"/>
          <w:szCs w:val="24"/>
        </w:rPr>
        <w:t>hd</w:t>
      </w:r>
      <w:r>
        <w:rPr>
          <w:rFonts w:ascii="Bamini" w:eastAsia="Bamini" w:hAnsi="Bamini" w:cs="Bamini"/>
          <w:sz w:val="24"/>
          <w:szCs w:val="24"/>
        </w:rPr>
        <w:t xml:space="preserve">p </w:t>
      </w:r>
      <w:r>
        <w:rPr>
          <w:rFonts w:ascii="Bamini" w:eastAsia="Bamini" w:hAnsi="Bamini" w:cs="Bamini"/>
          <w:spacing w:val="1"/>
          <w:sz w:val="24"/>
          <w:szCs w:val="24"/>
        </w:rPr>
        <w:t>Nj</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fh</w:t>
      </w:r>
      <w:r>
        <w:rPr>
          <w:rFonts w:ascii="Bamini" w:eastAsia="Bamini" w:hAnsi="Bamini" w:cs="Bamini"/>
          <w:spacing w:val="1"/>
          <w:sz w:val="24"/>
          <w:szCs w:val="24"/>
        </w:rPr>
        <w:t>;</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ws; c</w:t>
      </w:r>
      <w:r>
        <w:rPr>
          <w:rFonts w:ascii="Bamini" w:eastAsia="Bamini" w:hAnsi="Bamini" w:cs="Bamini"/>
          <w:spacing w:val="1"/>
          <w:sz w:val="24"/>
          <w:szCs w:val="24"/>
        </w:rPr>
        <w:t>i</w:t>
      </w:r>
      <w:r>
        <w:rPr>
          <w:rFonts w:ascii="Bamini" w:eastAsia="Bamini" w:hAnsi="Bamini" w:cs="Bamini"/>
          <w:sz w:val="24"/>
          <w:szCs w:val="24"/>
        </w:rPr>
        <w:t>uf;fsQ;</w:t>
      </w:r>
      <w:r>
        <w:rPr>
          <w:rFonts w:ascii="Bamini" w:eastAsia="Bamini" w:hAnsi="Bamini" w:cs="Bamini"/>
          <w:spacing w:val="-1"/>
          <w:sz w:val="24"/>
          <w:szCs w:val="24"/>
        </w:rPr>
        <w:t>r</w:t>
      </w:r>
      <w:r>
        <w:rPr>
          <w:rFonts w:ascii="Bamini" w:eastAsia="Bamini" w:hAnsi="Bamini" w:cs="Bamini"/>
          <w:sz w:val="24"/>
          <w:szCs w:val="24"/>
        </w:rPr>
        <w:t xml:space="preserve">pak; </w:t>
      </w:r>
      <w:r>
        <w:rPr>
          <w:rFonts w:ascii="Bamini" w:eastAsia="Bamini" w:hAnsi="Bamini" w:cs="Bamini"/>
          <w:spacing w:val="-1"/>
          <w:sz w:val="24"/>
          <w:szCs w:val="24"/>
        </w:rPr>
        <w:t>m</w:t>
      </w:r>
      <w:r>
        <w:rPr>
          <w:rFonts w:ascii="Bamini" w:eastAsia="Bamini" w:hAnsi="Bamini" w:cs="Bamini"/>
          <w:sz w:val="24"/>
          <w:szCs w:val="24"/>
        </w:rPr>
        <w:t>w</w:t>
      </w:r>
      <w:r>
        <w:rPr>
          <w:rFonts w:ascii="Bamini" w:eastAsia="Bamini" w:hAnsi="Bamini" w:cs="Bamini"/>
          <w:spacing w:val="1"/>
          <w:sz w:val="24"/>
          <w:szCs w:val="24"/>
        </w:rPr>
        <w:t>j</w:t>
      </w:r>
      <w:r>
        <w:rPr>
          <w:rFonts w:ascii="Bamini" w:eastAsia="Bamini" w:hAnsi="Bamini" w:cs="Bamini"/>
          <w:sz w:val="24"/>
          <w:szCs w:val="24"/>
        </w:rPr>
        <w:t>;Jg</w:t>
      </w:r>
      <w:r>
        <w:rPr>
          <w:rFonts w:ascii="Bamini" w:eastAsia="Bamini" w:hAnsi="Bamini" w:cs="Bamini"/>
          <w:spacing w:val="-1"/>
          <w:sz w:val="24"/>
          <w:szCs w:val="24"/>
        </w:rPr>
        <w:t>;</w:t>
      </w:r>
      <w:r>
        <w:rPr>
          <w:rFonts w:ascii="Bamini" w:eastAsia="Bamini" w:hAnsi="Bamini" w:cs="Bamini"/>
          <w:sz w:val="24"/>
          <w:szCs w:val="24"/>
        </w:rPr>
        <w:t>ghy;&gt;</w:t>
      </w:r>
    </w:p>
    <w:p w:rsidR="00B21BEF" w:rsidRDefault="00830240">
      <w:pPr>
        <w:spacing w:before="60"/>
        <w:ind w:left="3741"/>
        <w:rPr>
          <w:rFonts w:ascii="Bamini" w:eastAsia="Bamini" w:hAnsi="Bamini" w:cs="Bamini"/>
          <w:sz w:val="24"/>
          <w:szCs w:val="24"/>
        </w:rPr>
      </w:pPr>
      <w:r>
        <w:rPr>
          <w:rFonts w:ascii="Bamini" w:eastAsia="Bamini" w:hAnsi="Bamini" w:cs="Bamini"/>
          <w:sz w:val="24"/>
          <w:szCs w:val="24"/>
        </w:rPr>
        <w:t>kJiu fh</w:t>
      </w:r>
      <w:r>
        <w:rPr>
          <w:rFonts w:ascii="Bamini" w:eastAsia="Bamini" w:hAnsi="Bamini" w:cs="Bamini"/>
          <w:spacing w:val="1"/>
          <w:sz w:val="24"/>
          <w:szCs w:val="24"/>
        </w:rPr>
        <w:t>k</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 g</w:t>
      </w:r>
      <w:r>
        <w:rPr>
          <w:rFonts w:ascii="Bamini" w:eastAsia="Bamini" w:hAnsi="Bamini" w:cs="Bamini"/>
          <w:spacing w:val="-2"/>
          <w:sz w:val="24"/>
          <w:szCs w:val="24"/>
        </w:rPr>
        <w:t>y</w:t>
      </w:r>
      <w:r>
        <w:rPr>
          <w:rFonts w:ascii="Bamini" w:eastAsia="Bamini" w:hAnsi="Bamini" w:cs="Bamini"/>
          <w:sz w:val="24"/>
          <w:szCs w:val="24"/>
        </w:rPr>
        <w:t>;f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;&gt;</w:t>
      </w:r>
    </w:p>
    <w:p w:rsidR="00B21BEF" w:rsidRDefault="00830240">
      <w:pPr>
        <w:spacing w:before="57"/>
        <w:ind w:left="3741"/>
        <w:rPr>
          <w:rFonts w:ascii="Bamini" w:eastAsia="Bamini" w:hAnsi="Bamini" w:cs="Bamini"/>
          <w:sz w:val="24"/>
          <w:szCs w:val="24"/>
        </w:rPr>
      </w:pPr>
      <w:r>
        <w:rPr>
          <w:rFonts w:ascii="Bamini" w:eastAsia="Bamini" w:hAnsi="Bamini" w:cs="Bamini"/>
          <w:sz w:val="24"/>
          <w:szCs w:val="24"/>
        </w:rPr>
        <w:t xml:space="preserve">kJiu&gt; </w:t>
      </w:r>
      <w:r>
        <w:rPr>
          <w:rFonts w:ascii="Bamini" w:eastAsia="Bamini" w:hAnsi="Bamini" w:cs="Bamini"/>
          <w:spacing w:val="1"/>
          <w:sz w:val="24"/>
          <w:szCs w:val="24"/>
        </w:rPr>
        <w:t>K</w:t>
      </w:r>
      <w:r>
        <w:rPr>
          <w:rFonts w:ascii="Bamini" w:eastAsia="Bamini" w:hAnsi="Bamini" w:cs="Bamini"/>
          <w:spacing w:val="-2"/>
          <w:sz w:val="24"/>
          <w:szCs w:val="24"/>
        </w:rPr>
        <w:t>j</w:t>
      </w:r>
      <w:r>
        <w:rPr>
          <w:rFonts w:ascii="Bamini" w:eastAsia="Bamini" w:hAnsi="Bamini" w:cs="Bamini"/>
          <w:sz w:val="24"/>
          <w:szCs w:val="24"/>
        </w:rPr>
        <w:t>w;gjp</w:t>
      </w:r>
      <w:r>
        <w:rPr>
          <w:rFonts w:ascii="Bamini" w:eastAsia="Bamini" w:hAnsi="Bamini" w:cs="Bamini"/>
          <w:spacing w:val="-3"/>
          <w:sz w:val="24"/>
          <w:szCs w:val="24"/>
        </w:rPr>
        <w:t>g</w:t>
      </w:r>
      <w:r>
        <w:rPr>
          <w:rFonts w:ascii="Bamini" w:eastAsia="Bamini" w:hAnsi="Bamini" w:cs="Bamini"/>
          <w:sz w:val="24"/>
          <w:szCs w:val="24"/>
        </w:rPr>
        <w:t xml:space="preserve">;G&gt; </w:t>
      </w:r>
      <w:r>
        <w:rPr>
          <w:rFonts w:ascii="Bamini" w:eastAsia="Bamini" w:hAnsi="Bamini" w:cs="Bamini"/>
          <w:spacing w:val="1"/>
          <w:sz w:val="24"/>
          <w:szCs w:val="24"/>
        </w:rPr>
        <w:t>19</w:t>
      </w:r>
      <w:r>
        <w:rPr>
          <w:rFonts w:ascii="Bamini" w:eastAsia="Bamini" w:hAnsi="Bamini" w:cs="Bamini"/>
          <w:spacing w:val="-1"/>
          <w:sz w:val="24"/>
          <w:szCs w:val="24"/>
        </w:rPr>
        <w:t>8</w:t>
      </w:r>
      <w:r>
        <w:rPr>
          <w:rFonts w:ascii="Bamini" w:eastAsia="Bamini" w:hAnsi="Bamini" w:cs="Bamini"/>
          <w:spacing w:val="1"/>
          <w:sz w:val="24"/>
          <w:szCs w:val="24"/>
        </w:rPr>
        <w:t>3</w:t>
      </w:r>
      <w:r>
        <w:rPr>
          <w:rFonts w:ascii="Bamini" w:eastAsia="Bamini" w:hAnsi="Bamini" w:cs="Bamini"/>
          <w:sz w:val="24"/>
          <w:szCs w:val="24"/>
        </w:rPr>
        <w:t>.</w:t>
      </w:r>
    </w:p>
    <w:p w:rsidR="00B21BEF" w:rsidRDefault="00830240">
      <w:pPr>
        <w:spacing w:before="57"/>
        <w:ind w:left="500"/>
        <w:rPr>
          <w:rFonts w:ascii="Bamini" w:eastAsia="Bamini" w:hAnsi="Bamini" w:cs="Bamini"/>
          <w:sz w:val="24"/>
          <w:szCs w:val="24"/>
        </w:rPr>
      </w:pPr>
      <w:r>
        <w:rPr>
          <w:rFonts w:ascii="Bamini" w:eastAsia="Bamini" w:hAnsi="Bamini" w:cs="Bamini"/>
          <w:spacing w:val="1"/>
          <w:sz w:val="24"/>
          <w:szCs w:val="24"/>
        </w:rPr>
        <w:t>8</w:t>
      </w:r>
      <w:r>
        <w:rPr>
          <w:rFonts w:ascii="Bamini" w:eastAsia="Bamini" w:hAnsi="Bamini" w:cs="Bamini"/>
          <w:sz w:val="24"/>
          <w:szCs w:val="24"/>
        </w:rPr>
        <w:t>.</w:t>
      </w:r>
      <w:r>
        <w:rPr>
          <w:rFonts w:ascii="Bamini" w:eastAsia="Bamini" w:hAnsi="Bamini" w:cs="Bamini"/>
          <w:spacing w:val="68"/>
          <w:sz w:val="24"/>
          <w:szCs w:val="24"/>
        </w:rPr>
        <w:t xml:space="preserve"> </w:t>
      </w:r>
      <w:r>
        <w:rPr>
          <w:rFonts w:ascii="Bamini" w:eastAsia="Bamini" w:hAnsi="Bamini" w:cs="Bamini"/>
          <w:spacing w:val="1"/>
          <w:sz w:val="24"/>
          <w:szCs w:val="24"/>
        </w:rPr>
        <w:t>N</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1"/>
          <w:sz w:val="24"/>
          <w:szCs w:val="24"/>
        </w:rPr>
        <w:t>e</w:t>
      </w:r>
      <w:r>
        <w:rPr>
          <w:rFonts w:ascii="Bamini" w:eastAsia="Bamini" w:hAnsi="Bamini" w:cs="Bamini"/>
          <w:sz w:val="24"/>
          <w:szCs w:val="24"/>
        </w:rPr>
        <w:t>. f</w:t>
      </w:r>
      <w:r>
        <w:rPr>
          <w:rFonts w:ascii="Bamini" w:eastAsia="Bamini" w:hAnsi="Bamini" w:cs="Bamini"/>
          <w:spacing w:val="-1"/>
          <w:sz w:val="24"/>
          <w:szCs w:val="24"/>
        </w:rPr>
        <w:t>e</w:t>
      </w:r>
      <w:r>
        <w:rPr>
          <w:rFonts w:ascii="Bamini" w:eastAsia="Bamini" w:hAnsi="Bamini" w:cs="Bamini"/>
          <w:sz w:val="24"/>
          <w:szCs w:val="24"/>
        </w:rPr>
        <w:t xml:space="preserve">;jrhkp   </w:t>
      </w:r>
      <w:r>
        <w:rPr>
          <w:rFonts w:ascii="Bamini" w:eastAsia="Bamini" w:hAnsi="Bamini" w:cs="Bamini"/>
          <w:spacing w:val="31"/>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ws; $</w:t>
      </w:r>
      <w:r>
        <w:rPr>
          <w:rFonts w:ascii="Bamini" w:eastAsia="Bamini" w:hAnsi="Bamini" w:cs="Bamini"/>
          <w:spacing w:val="1"/>
          <w:sz w:val="24"/>
          <w:szCs w:val="24"/>
        </w:rPr>
        <w:t>W</w:t>
      </w:r>
      <w:r>
        <w:rPr>
          <w:rFonts w:ascii="Bamini" w:eastAsia="Bamini" w:hAnsi="Bamini" w:cs="Bamini"/>
          <w:spacing w:val="-2"/>
          <w:sz w:val="24"/>
          <w:szCs w:val="24"/>
        </w:rPr>
        <w:t>k</w:t>
      </w:r>
      <w:r>
        <w:rPr>
          <w:rFonts w:ascii="Bamini" w:eastAsia="Bamini" w:hAnsi="Bamini" w:cs="Bamini"/>
          <w:sz w:val="24"/>
          <w:szCs w:val="24"/>
        </w:rPr>
        <w:t>; c</w:t>
      </w:r>
      <w:r>
        <w:rPr>
          <w:rFonts w:ascii="Bamini" w:eastAsia="Bamini" w:hAnsi="Bamini" w:cs="Bamini"/>
          <w:spacing w:val="1"/>
          <w:sz w:val="24"/>
          <w:szCs w:val="24"/>
        </w:rPr>
        <w:t>Wj</w:t>
      </w:r>
      <w:r>
        <w:rPr>
          <w:rFonts w:ascii="Bamini" w:eastAsia="Bamini" w:hAnsi="Bamini" w:cs="Bamini"/>
          <w:sz w:val="24"/>
          <w:szCs w:val="24"/>
        </w:rPr>
        <w:t>pg;ng</w:t>
      </w:r>
      <w:r>
        <w:rPr>
          <w:rFonts w:ascii="Bamini" w:eastAsia="Bamini" w:hAnsi="Bamini" w:cs="Bamini"/>
          <w:spacing w:val="-1"/>
          <w:sz w:val="24"/>
          <w:szCs w:val="24"/>
        </w:rPr>
        <w:t>h</w:t>
      </w:r>
      <w:r>
        <w:rPr>
          <w:rFonts w:ascii="Bamini" w:eastAsia="Bamini" w:hAnsi="Bamini" w:cs="Bamini"/>
          <w:spacing w:val="1"/>
          <w:sz w:val="24"/>
          <w:szCs w:val="24"/>
        </w:rPr>
        <w:t>U</w:t>
      </w:r>
      <w:r>
        <w:rPr>
          <w:rFonts w:ascii="Bamini" w:eastAsia="Bamini" w:hAnsi="Bamini" w:cs="Bamini"/>
          <w:sz w:val="24"/>
          <w:szCs w:val="24"/>
        </w:rPr>
        <w:t>s;&gt;</w:t>
      </w:r>
    </w:p>
    <w:p w:rsidR="00B21BEF" w:rsidRDefault="00830240">
      <w:pPr>
        <w:spacing w:before="58"/>
        <w:ind w:left="3741"/>
        <w:rPr>
          <w:rFonts w:ascii="Bamini" w:eastAsia="Bamini" w:hAnsi="Bamini" w:cs="Bamini"/>
          <w:sz w:val="24"/>
          <w:szCs w:val="24"/>
        </w:rPr>
      </w:pPr>
      <w:r>
        <w:rPr>
          <w:rFonts w:ascii="Bamini" w:eastAsia="Bamini" w:hAnsi="Bamini" w:cs="Bamini"/>
          <w:sz w:val="24"/>
          <w:szCs w:val="24"/>
        </w:rPr>
        <w:t xml:space="preserve">nka;ag;gd; </w:t>
      </w:r>
      <w:r>
        <w:rPr>
          <w:rFonts w:ascii="Bamini" w:eastAsia="Bamini" w:hAnsi="Bamini" w:cs="Bamini"/>
          <w:spacing w:val="1"/>
          <w:sz w:val="24"/>
          <w:szCs w:val="24"/>
        </w:rPr>
        <w:t>j</w:t>
      </w:r>
      <w:r>
        <w:rPr>
          <w:rFonts w:ascii="Bamini" w:eastAsia="Bamini" w:hAnsi="Bamini" w:cs="Bamini"/>
          <w:sz w:val="24"/>
          <w:szCs w:val="24"/>
        </w:rPr>
        <w:t>kpoh</w:t>
      </w:r>
      <w:r>
        <w:rPr>
          <w:rFonts w:ascii="Bamini" w:eastAsia="Bamini" w:hAnsi="Bamini" w:cs="Bamini"/>
          <w:spacing w:val="-3"/>
          <w:sz w:val="24"/>
          <w:szCs w:val="24"/>
        </w:rPr>
        <w:t>a</w:t>
      </w:r>
      <w:r>
        <w:rPr>
          <w:rFonts w:ascii="Bamini" w:eastAsia="Bamini" w:hAnsi="Bamini" w:cs="Bamini"/>
          <w:sz w:val="24"/>
          <w:szCs w:val="24"/>
        </w:rPr>
        <w:t>;</w:t>
      </w:r>
      <w:r>
        <w:rPr>
          <w:rFonts w:ascii="Bamini" w:eastAsia="Bamini" w:hAnsi="Bamini" w:cs="Bamini"/>
          <w:spacing w:val="-1"/>
          <w:sz w:val="24"/>
          <w:szCs w:val="24"/>
        </w:rPr>
        <w:t>t</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;&gt;</w:t>
      </w:r>
    </w:p>
    <w:p w:rsidR="00B21BEF" w:rsidRDefault="00830240">
      <w:pPr>
        <w:spacing w:before="57" w:line="300" w:lineRule="auto"/>
        <w:ind w:left="3741" w:right="1972"/>
        <w:rPr>
          <w:rFonts w:ascii="Bamini" w:eastAsia="Bamini" w:hAnsi="Bamini" w:cs="Bamini"/>
          <w:sz w:val="24"/>
          <w:szCs w:val="24"/>
        </w:rPr>
      </w:pPr>
      <w:r>
        <w:rPr>
          <w:rFonts w:ascii="Bamini" w:eastAsia="Bamini" w:hAnsi="Bamini" w:cs="Bamini"/>
          <w:spacing w:val="1"/>
          <w:sz w:val="24"/>
          <w:szCs w:val="24"/>
        </w:rPr>
        <w:t>53</w:t>
      </w:r>
      <w:r>
        <w:rPr>
          <w:rFonts w:ascii="Bamini" w:eastAsia="Bamini" w:hAnsi="Bamini" w:cs="Bamini"/>
          <w:sz w:val="24"/>
          <w:szCs w:val="24"/>
        </w:rPr>
        <w:t>. GJ</w:t>
      </w:r>
      <w:r>
        <w:rPr>
          <w:rFonts w:ascii="Bamini" w:eastAsia="Bamini" w:hAnsi="Bamini" w:cs="Bamini"/>
          <w:spacing w:val="-2"/>
          <w:sz w:val="24"/>
          <w:szCs w:val="24"/>
        </w:rPr>
        <w:t>j</w:t>
      </w:r>
      <w:r>
        <w:rPr>
          <w:rFonts w:ascii="Bamini" w:eastAsia="Bamini" w:hAnsi="Bamini" w:cs="Bamini"/>
          <w:sz w:val="24"/>
          <w:szCs w:val="24"/>
        </w:rPr>
        <w:t>;nj</w:t>
      </w:r>
      <w:r>
        <w:rPr>
          <w:rFonts w:ascii="Bamini" w:eastAsia="Bamini" w:hAnsi="Bamini" w:cs="Bamini"/>
          <w:spacing w:val="2"/>
          <w:sz w:val="24"/>
          <w:szCs w:val="24"/>
        </w:rPr>
        <w:t>U</w:t>
      </w:r>
      <w:r>
        <w:rPr>
          <w:rFonts w:ascii="Bamini" w:eastAsia="Bamini" w:hAnsi="Bamini" w:cs="Bamini"/>
          <w:sz w:val="24"/>
          <w:szCs w:val="24"/>
        </w:rPr>
        <w:t>&gt; r</w:t>
      </w:r>
      <w:r>
        <w:rPr>
          <w:rFonts w:ascii="Bamini" w:eastAsia="Bamini" w:hAnsi="Bamini" w:cs="Bamini"/>
          <w:spacing w:val="-1"/>
          <w:sz w:val="24"/>
          <w:szCs w:val="24"/>
        </w:rPr>
        <w:t>p</w:t>
      </w:r>
      <w:r>
        <w:rPr>
          <w:rFonts w:ascii="Bamini" w:eastAsia="Bamini" w:hAnsi="Bamini" w:cs="Bamini"/>
          <w:spacing w:val="-2"/>
          <w:sz w:val="24"/>
          <w:szCs w:val="24"/>
        </w:rPr>
        <w:t>jk</w:t>
      </w:r>
      <w:r>
        <w:rPr>
          <w:rFonts w:ascii="Bamini" w:eastAsia="Bamini" w:hAnsi="Bamini" w:cs="Bamini"/>
          <w:sz w:val="24"/>
          <w:szCs w:val="24"/>
        </w:rPr>
        <w:t>;</w:t>
      </w:r>
      <w:r>
        <w:rPr>
          <w:rFonts w:ascii="Bamini" w:eastAsia="Bamini" w:hAnsi="Bamini" w:cs="Bamini"/>
          <w:spacing w:val="2"/>
          <w:sz w:val="24"/>
          <w:szCs w:val="24"/>
        </w:rPr>
        <w:t>g</w:t>
      </w:r>
      <w:r>
        <w:rPr>
          <w:rFonts w:ascii="Bamini" w:eastAsia="Bamini" w:hAnsi="Bamini" w:cs="Bamini"/>
          <w:sz w:val="24"/>
          <w:szCs w:val="24"/>
        </w:rPr>
        <w:t xml:space="preserve">uk; -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 xml:space="preserve">8 </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1</w:t>
      </w:r>
      <w:r>
        <w:rPr>
          <w:rFonts w:ascii="Bamini" w:eastAsia="Bamini" w:hAnsi="Bamini" w:cs="Bamini"/>
          <w:sz w:val="24"/>
          <w:szCs w:val="24"/>
        </w:rPr>
        <w: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02</w:t>
      </w:r>
      <w:r>
        <w:rPr>
          <w:rFonts w:ascii="Bamini" w:eastAsia="Bamini" w:hAnsi="Bamini" w:cs="Bamini"/>
          <w:sz w:val="24"/>
          <w:szCs w:val="24"/>
        </w:rPr>
        <w:t>.</w:t>
      </w:r>
    </w:p>
    <w:p w:rsidR="00B21BEF" w:rsidRDefault="00830240">
      <w:pPr>
        <w:spacing w:line="220" w:lineRule="exact"/>
        <w:ind w:left="500"/>
        <w:rPr>
          <w:rFonts w:ascii="Bamini" w:eastAsia="Bamini" w:hAnsi="Bamini" w:cs="Bamini"/>
          <w:sz w:val="24"/>
          <w:szCs w:val="24"/>
        </w:rPr>
      </w:pPr>
      <w:r>
        <w:rPr>
          <w:rFonts w:ascii="Bamini" w:eastAsia="Bamini" w:hAnsi="Bamini" w:cs="Bamini"/>
          <w:spacing w:val="1"/>
          <w:position w:val="2"/>
          <w:sz w:val="24"/>
          <w:szCs w:val="24"/>
        </w:rPr>
        <w:t>9</w:t>
      </w:r>
      <w:r>
        <w:rPr>
          <w:rFonts w:ascii="Bamini" w:eastAsia="Bamini" w:hAnsi="Bamini" w:cs="Bamini"/>
          <w:position w:val="2"/>
          <w:sz w:val="24"/>
          <w:szCs w:val="24"/>
        </w:rPr>
        <w:t>.</w:t>
      </w:r>
      <w:r>
        <w:rPr>
          <w:rFonts w:ascii="Bamini" w:eastAsia="Bamini" w:hAnsi="Bamini" w:cs="Bamini"/>
          <w:spacing w:val="68"/>
          <w:position w:val="2"/>
          <w:sz w:val="24"/>
          <w:szCs w:val="24"/>
        </w:rPr>
        <w:t xml:space="preserve"> </w:t>
      </w:r>
      <w:r>
        <w:rPr>
          <w:rFonts w:ascii="Bamini" w:eastAsia="Bamini" w:hAnsi="Bamini" w:cs="Bamini"/>
          <w:position w:val="2"/>
          <w:sz w:val="24"/>
          <w:szCs w:val="24"/>
        </w:rPr>
        <w:t>nfhw;whq;fh</w:t>
      </w:r>
      <w:r>
        <w:rPr>
          <w:rFonts w:ascii="Bamini" w:eastAsia="Bamini" w:hAnsi="Bamini" w:cs="Bamini"/>
          <w:spacing w:val="-1"/>
          <w:position w:val="2"/>
          <w:sz w:val="24"/>
          <w:szCs w:val="24"/>
        </w:rPr>
        <w:t>h</w:t>
      </w:r>
      <w:r>
        <w:rPr>
          <w:rFonts w:ascii="Bamini" w:eastAsia="Bamini" w:hAnsi="Bamini" w:cs="Bamini"/>
          <w:position w:val="2"/>
          <w:sz w:val="24"/>
          <w:szCs w:val="24"/>
        </w:rPr>
        <w:t xml:space="preserve">p     </w:t>
      </w:r>
      <w:r>
        <w:rPr>
          <w:rFonts w:ascii="Bamini" w:eastAsia="Bamini" w:hAnsi="Bamini" w:cs="Bamini"/>
          <w:spacing w:val="18"/>
          <w:position w:val="2"/>
          <w:sz w:val="24"/>
          <w:szCs w:val="24"/>
        </w:rPr>
        <w:t xml:space="preserve"> </w:t>
      </w:r>
      <w:r>
        <w:rPr>
          <w:rFonts w:ascii="Bamini" w:eastAsia="Bamini" w:hAnsi="Bamini" w:cs="Bamini"/>
          <w:position w:val="2"/>
          <w:sz w:val="24"/>
          <w:szCs w:val="24"/>
        </w:rPr>
        <w:t xml:space="preserve">:   </w:t>
      </w:r>
      <w:r>
        <w:rPr>
          <w:rFonts w:ascii="Bamini" w:eastAsia="Bamini" w:hAnsi="Bamini" w:cs="Bamini"/>
          <w:spacing w:val="129"/>
          <w:position w:val="2"/>
          <w:sz w:val="24"/>
          <w:szCs w:val="24"/>
        </w:rPr>
        <w:t xml:space="preserve"> </w:t>
      </w:r>
      <w:r>
        <w:rPr>
          <w:rFonts w:ascii="Bamini" w:eastAsia="Bamini" w:hAnsi="Bamini" w:cs="Bamini"/>
          <w:spacing w:val="1"/>
          <w:position w:val="2"/>
          <w:sz w:val="24"/>
          <w:szCs w:val="24"/>
        </w:rPr>
        <w:t>j</w:t>
      </w:r>
      <w:r>
        <w:rPr>
          <w:rFonts w:ascii="Bamini" w:eastAsia="Bamini" w:hAnsi="Bamini" w:cs="Bamini"/>
          <w:position w:val="2"/>
          <w:sz w:val="24"/>
          <w:szCs w:val="24"/>
        </w:rPr>
        <w:t>pU</w:t>
      </w:r>
      <w:r>
        <w:rPr>
          <w:rFonts w:ascii="Bamini" w:eastAsia="Bamini" w:hAnsi="Bamini" w:cs="Bamini"/>
          <w:spacing w:val="-1"/>
          <w:position w:val="2"/>
          <w:sz w:val="24"/>
          <w:szCs w:val="24"/>
        </w:rPr>
        <w:t>f</w:t>
      </w:r>
      <w:r>
        <w:rPr>
          <w:rFonts w:ascii="Bamini" w:eastAsia="Bamini" w:hAnsi="Bamini" w:cs="Bamini"/>
          <w:position w:val="2"/>
          <w:sz w:val="24"/>
          <w:szCs w:val="24"/>
        </w:rPr>
        <w:t>;</w:t>
      </w:r>
      <w:r>
        <w:rPr>
          <w:rFonts w:ascii="Bamini" w:eastAsia="Bamini" w:hAnsi="Bamini" w:cs="Bamini"/>
          <w:spacing w:val="-1"/>
          <w:position w:val="2"/>
          <w:sz w:val="24"/>
          <w:szCs w:val="24"/>
        </w:rPr>
        <w:t>F</w:t>
      </w:r>
      <w:r>
        <w:rPr>
          <w:rFonts w:ascii="Bamini" w:eastAsia="Bamini" w:hAnsi="Bamini" w:cs="Bamini"/>
          <w:position w:val="2"/>
          <w:sz w:val="24"/>
          <w:szCs w:val="24"/>
        </w:rPr>
        <w:t>ws; t</w:t>
      </w:r>
      <w:r>
        <w:rPr>
          <w:rFonts w:ascii="Bamini" w:eastAsia="Bamini" w:hAnsi="Bamini" w:cs="Bamini"/>
          <w:spacing w:val="1"/>
          <w:position w:val="2"/>
          <w:sz w:val="24"/>
          <w:szCs w:val="24"/>
        </w:rPr>
        <w:t>o</w:t>
      </w:r>
      <w:r>
        <w:rPr>
          <w:rFonts w:ascii="Bamini" w:eastAsia="Bamini" w:hAnsi="Bamini" w:cs="Bamini"/>
          <w:position w:val="2"/>
          <w:sz w:val="24"/>
          <w:szCs w:val="24"/>
        </w:rPr>
        <w:t>q;F</w:t>
      </w:r>
      <w:r>
        <w:rPr>
          <w:rFonts w:ascii="Bamini" w:eastAsia="Bamini" w:hAnsi="Bamini" w:cs="Bamini"/>
          <w:spacing w:val="1"/>
          <w:position w:val="2"/>
          <w:sz w:val="24"/>
          <w:szCs w:val="24"/>
        </w:rPr>
        <w:t>k</w:t>
      </w:r>
      <w:r>
        <w:rPr>
          <w:rFonts w:ascii="Bamini" w:eastAsia="Bamini" w:hAnsi="Bamini" w:cs="Bamini"/>
          <w:position w:val="2"/>
          <w:sz w:val="24"/>
          <w:szCs w:val="24"/>
        </w:rPr>
        <w:t>; nra;jp&gt;</w:t>
      </w:r>
    </w:p>
    <w:p w:rsidR="00B21BEF" w:rsidRDefault="00830240">
      <w:pPr>
        <w:spacing w:before="57" w:line="297" w:lineRule="auto"/>
        <w:ind w:left="3741" w:right="2283"/>
        <w:rPr>
          <w:rFonts w:ascii="Bamini" w:eastAsia="Bamini" w:hAnsi="Bamini" w:cs="Bamini"/>
          <w:sz w:val="24"/>
          <w:szCs w:val="24"/>
        </w:rPr>
      </w:pPr>
      <w:r>
        <w:rPr>
          <w:rFonts w:ascii="Bamini" w:eastAsia="Bamini" w:hAnsi="Bamini" w:cs="Bamini"/>
          <w:sz w:val="24"/>
          <w:szCs w:val="24"/>
        </w:rPr>
        <w:t>kzpt</w:t>
      </w:r>
      <w:r>
        <w:rPr>
          <w:rFonts w:ascii="Bamini" w:eastAsia="Bamini" w:hAnsi="Bamini" w:cs="Bamini"/>
          <w:spacing w:val="-1"/>
          <w:sz w:val="24"/>
          <w:szCs w:val="24"/>
        </w:rPr>
        <w:t>h</w:t>
      </w:r>
      <w:r>
        <w:rPr>
          <w:rFonts w:ascii="Bamini" w:eastAsia="Bamini" w:hAnsi="Bamini" w:cs="Bamini"/>
          <w:sz w:val="24"/>
          <w:szCs w:val="24"/>
        </w:rPr>
        <w:t>rf</w:t>
      </w:r>
      <w:r>
        <w:rPr>
          <w:rFonts w:ascii="Bamini" w:eastAsia="Bamini" w:hAnsi="Bamini" w:cs="Bamini"/>
          <w:spacing w:val="-1"/>
          <w:sz w:val="24"/>
          <w:szCs w:val="24"/>
        </w:rPr>
        <w:t>h</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pgg;fk;.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k;gu</w:t>
      </w:r>
      <w:r>
        <w:rPr>
          <w:rFonts w:ascii="Bamini" w:eastAsia="Bamini" w:hAnsi="Bamini" w:cs="Bamini"/>
          <w:spacing w:val="-2"/>
          <w:sz w:val="24"/>
          <w:szCs w:val="24"/>
        </w:rPr>
        <w:t>k</w:t>
      </w:r>
      <w:r>
        <w:rPr>
          <w:rFonts w:ascii="Bamini" w:eastAsia="Bamini" w:hAnsi="Bamini" w:cs="Bamini"/>
          <w:sz w:val="24"/>
          <w:szCs w:val="24"/>
        </w:rPr>
        <w:t>;&gt;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03</w:t>
      </w:r>
      <w:r>
        <w:rPr>
          <w:rFonts w:ascii="Bamini" w:eastAsia="Bamini" w:hAnsi="Bamini" w:cs="Bamini"/>
          <w:sz w:val="24"/>
          <w:szCs w:val="24"/>
        </w:rPr>
        <w:t>.</w:t>
      </w:r>
    </w:p>
    <w:p w:rsidR="00B21BEF" w:rsidRDefault="00830240">
      <w:pPr>
        <w:ind w:left="500"/>
        <w:rPr>
          <w:rFonts w:ascii="Bamini" w:eastAsia="Bamini" w:hAnsi="Bamini" w:cs="Bamini"/>
          <w:sz w:val="24"/>
          <w:szCs w:val="24"/>
        </w:rPr>
      </w:pPr>
      <w:r>
        <w:rPr>
          <w:rFonts w:ascii="Bamini" w:eastAsia="Bamini" w:hAnsi="Bamini" w:cs="Bamini"/>
          <w:spacing w:val="1"/>
          <w:sz w:val="24"/>
          <w:szCs w:val="24"/>
        </w:rPr>
        <w:t>10</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 xml:space="preserve">f.g. </w:t>
      </w:r>
      <w:r>
        <w:rPr>
          <w:rFonts w:ascii="Bamini" w:eastAsia="Bamini" w:hAnsi="Bamini" w:cs="Bamini"/>
          <w:spacing w:val="-1"/>
          <w:sz w:val="24"/>
          <w:szCs w:val="24"/>
        </w:rPr>
        <w:t>m</w:t>
      </w:r>
      <w:r>
        <w:rPr>
          <w:rFonts w:ascii="Bamini" w:eastAsia="Bamini" w:hAnsi="Bamini" w:cs="Bamini"/>
          <w:sz w:val="24"/>
          <w:szCs w:val="24"/>
        </w:rPr>
        <w:t>wt</w:t>
      </w:r>
      <w:r>
        <w:rPr>
          <w:rFonts w:ascii="Bamini" w:eastAsia="Bamini" w:hAnsi="Bamini" w:cs="Bamini"/>
          <w:spacing w:val="-1"/>
          <w:sz w:val="24"/>
          <w:szCs w:val="24"/>
        </w:rPr>
        <w:t>h</w:t>
      </w:r>
      <w:r>
        <w:rPr>
          <w:rFonts w:ascii="Bamini" w:eastAsia="Bamini" w:hAnsi="Bamini" w:cs="Bamini"/>
          <w:sz w:val="24"/>
          <w:szCs w:val="24"/>
        </w:rPr>
        <w:t xml:space="preserve">zd;   </w:t>
      </w:r>
      <w:r>
        <w:rPr>
          <w:rFonts w:ascii="Bamini" w:eastAsia="Bamini" w:hAnsi="Bamini" w:cs="Bamini"/>
          <w:spacing w:val="19"/>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pUts;S</w:t>
      </w:r>
      <w:r>
        <w:rPr>
          <w:rFonts w:ascii="Bamini" w:eastAsia="Bamini" w:hAnsi="Bamini" w:cs="Bamini"/>
          <w:spacing w:val="-1"/>
          <w:sz w:val="24"/>
          <w:szCs w:val="24"/>
        </w:rPr>
        <w:t>t</w:t>
      </w:r>
      <w:r>
        <w:rPr>
          <w:rFonts w:ascii="Bamini" w:eastAsia="Bamini" w:hAnsi="Bamini" w:cs="Bamini"/>
          <w:sz w:val="24"/>
          <w:szCs w:val="24"/>
        </w:rPr>
        <w:t>h;&gt;</w:t>
      </w:r>
    </w:p>
    <w:p w:rsidR="00B21BEF" w:rsidRDefault="00830240">
      <w:pPr>
        <w:spacing w:before="26" w:line="291" w:lineRule="auto"/>
        <w:ind w:left="3741" w:right="2183"/>
        <w:rPr>
          <w:rFonts w:ascii="Bamini" w:eastAsia="Bamini" w:hAnsi="Bamini" w:cs="Bamini"/>
          <w:sz w:val="24"/>
          <w:szCs w:val="24"/>
        </w:rPr>
      </w:pP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xml:space="preserve">;f;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l</w:t>
      </w:r>
      <w:r>
        <w:rPr>
          <w:rFonts w:ascii="Bamini" w:eastAsia="Bamini" w:hAnsi="Bamini" w:cs="Bamini"/>
          <w:sz w:val="24"/>
          <w:szCs w:val="24"/>
        </w:rPr>
        <w:t>;lk;&gt;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 xml:space="preserve">29&gt; </w:t>
      </w: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06</w:t>
      </w:r>
      <w:r>
        <w:rPr>
          <w:rFonts w:ascii="Bamini" w:eastAsia="Bamini" w:hAnsi="Bamini" w:cs="Bamini"/>
          <w:sz w:val="24"/>
          <w:szCs w:val="24"/>
        </w:rPr>
        <w:t>.</w:t>
      </w:r>
    </w:p>
    <w:p w:rsidR="00B21BEF" w:rsidRDefault="00830240">
      <w:pPr>
        <w:spacing w:before="6"/>
        <w:ind w:left="500"/>
        <w:rPr>
          <w:rFonts w:ascii="Bamini" w:eastAsia="Bamini" w:hAnsi="Bamini" w:cs="Bamini"/>
          <w:sz w:val="24"/>
          <w:szCs w:val="24"/>
        </w:rPr>
      </w:pPr>
      <w:r>
        <w:rPr>
          <w:rFonts w:ascii="Bamini" w:eastAsia="Bamini" w:hAnsi="Bamini" w:cs="Bamini"/>
          <w:spacing w:val="1"/>
          <w:sz w:val="24"/>
          <w:szCs w:val="24"/>
        </w:rPr>
        <w:t>11</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t.</w:t>
      </w:r>
      <w:r>
        <w:rPr>
          <w:rFonts w:ascii="Bamini" w:eastAsia="Bamini" w:hAnsi="Bamini" w:cs="Bamini"/>
          <w:spacing w:val="-1"/>
          <w:sz w:val="24"/>
          <w:szCs w:val="24"/>
        </w:rPr>
        <w:t>R</w:t>
      </w:r>
      <w:r>
        <w:rPr>
          <w:rFonts w:ascii="Bamini" w:eastAsia="Bamini" w:hAnsi="Bamini" w:cs="Bamini"/>
          <w:sz w:val="24"/>
          <w:szCs w:val="24"/>
        </w:rPr>
        <w:t>g. khzpf;f</w:t>
      </w:r>
      <w:r>
        <w:rPr>
          <w:rFonts w:ascii="Bamini" w:eastAsia="Bamini" w:hAnsi="Bamini" w:cs="Bamini"/>
          <w:spacing w:val="-1"/>
          <w:sz w:val="24"/>
          <w:szCs w:val="24"/>
        </w:rPr>
        <w:t>d</w:t>
      </w:r>
      <w:r>
        <w:rPr>
          <w:rFonts w:ascii="Bamini" w:eastAsia="Bamini" w:hAnsi="Bamini" w:cs="Bamini"/>
          <w:sz w:val="24"/>
          <w:szCs w:val="24"/>
        </w:rPr>
        <w:t>h</w:t>
      </w:r>
      <w:r>
        <w:rPr>
          <w:rFonts w:ascii="Bamini" w:eastAsia="Bamini" w:hAnsi="Bamini" w:cs="Bamini"/>
          <w:spacing w:val="-1"/>
          <w:sz w:val="24"/>
          <w:szCs w:val="24"/>
        </w:rPr>
        <w:t>h</w:t>
      </w:r>
      <w:r>
        <w:rPr>
          <w:rFonts w:ascii="Bamini" w:eastAsia="Bamini" w:hAnsi="Bamini" w:cs="Bamini"/>
          <w:sz w:val="24"/>
          <w:szCs w:val="24"/>
        </w:rPr>
        <w:t>;</w:t>
      </w:r>
      <w:r>
        <w:rPr>
          <w:rFonts w:ascii="Bamini" w:eastAsia="Bamini" w:hAnsi="Bamini" w:cs="Bamini"/>
          <w:spacing w:val="98"/>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;S</w:t>
      </w:r>
      <w:r>
        <w:rPr>
          <w:rFonts w:ascii="Bamini" w:eastAsia="Bamini" w:hAnsi="Bamini" w:cs="Bamini"/>
          <w:spacing w:val="-1"/>
          <w:sz w:val="24"/>
          <w:szCs w:val="24"/>
        </w:rPr>
        <w:t>t</w:t>
      </w:r>
      <w:r>
        <w:rPr>
          <w:rFonts w:ascii="Bamini" w:eastAsia="Bamini" w:hAnsi="Bamini" w:cs="Bamini"/>
          <w:sz w:val="24"/>
          <w:szCs w:val="24"/>
        </w:rPr>
        <w:t>k;&gt;</w:t>
      </w:r>
    </w:p>
    <w:p w:rsidR="00A00D63" w:rsidRDefault="00A00D63">
      <w:pPr>
        <w:spacing w:before="6"/>
        <w:ind w:left="500"/>
        <w:rPr>
          <w:rFonts w:ascii="Bamini" w:eastAsia="Bamini" w:hAnsi="Bamini" w:cs="Bamini"/>
          <w:sz w:val="24"/>
          <w:szCs w:val="24"/>
        </w:rPr>
      </w:pPr>
    </w:p>
    <w:p w:rsidR="00B21BEF" w:rsidRDefault="00B21BEF">
      <w:pPr>
        <w:spacing w:before="3" w:line="100" w:lineRule="exact"/>
        <w:rPr>
          <w:sz w:val="11"/>
          <w:szCs w:val="11"/>
        </w:rPr>
      </w:pPr>
    </w:p>
    <w:p w:rsidR="00B21BEF" w:rsidRDefault="00830240">
      <w:pPr>
        <w:ind w:left="3663" w:right="3289"/>
        <w:jc w:val="center"/>
        <w:rPr>
          <w:rFonts w:ascii="Bamini" w:eastAsia="Bamini" w:hAnsi="Bamini" w:cs="Bamini"/>
          <w:sz w:val="24"/>
          <w:szCs w:val="24"/>
        </w:rPr>
      </w:pPr>
      <w:r>
        <w:rPr>
          <w:rFonts w:ascii="Bamini" w:eastAsia="Bamini" w:hAnsi="Bamini" w:cs="Bamini"/>
          <w:sz w:val="24"/>
          <w:szCs w:val="24"/>
        </w:rPr>
        <w:t>kzpt</w:t>
      </w:r>
      <w:r>
        <w:rPr>
          <w:rFonts w:ascii="Bamini" w:eastAsia="Bamini" w:hAnsi="Bamini" w:cs="Bamini"/>
          <w:spacing w:val="-1"/>
          <w:sz w:val="24"/>
          <w:szCs w:val="24"/>
        </w:rPr>
        <w:t>h</w:t>
      </w:r>
      <w:r>
        <w:rPr>
          <w:rFonts w:ascii="Bamini" w:eastAsia="Bamini" w:hAnsi="Bamini" w:cs="Bamini"/>
          <w:sz w:val="24"/>
          <w:szCs w:val="24"/>
        </w:rPr>
        <w:t>rf</w:t>
      </w:r>
      <w:r>
        <w:rPr>
          <w:rFonts w:ascii="Bamini" w:eastAsia="Bamini" w:hAnsi="Bamini" w:cs="Bamini"/>
          <w:spacing w:val="-1"/>
          <w:sz w:val="24"/>
          <w:szCs w:val="24"/>
        </w:rPr>
        <w:t>h</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pg;gfk;.</w:t>
      </w:r>
    </w:p>
    <w:p w:rsidR="00B21BEF" w:rsidRDefault="00830240">
      <w:pPr>
        <w:spacing w:before="27"/>
        <w:ind w:left="3701"/>
        <w:rPr>
          <w:rFonts w:ascii="Bamini" w:eastAsia="Bamini" w:hAnsi="Bamini" w:cs="Bamini"/>
          <w:sz w:val="24"/>
          <w:szCs w:val="24"/>
        </w:rPr>
      </w:pPr>
      <w:r>
        <w:rPr>
          <w:rFonts w:ascii="Bamini" w:eastAsia="Bamini" w:hAnsi="Bamini" w:cs="Bamini"/>
          <w:spacing w:val="1"/>
          <w:sz w:val="24"/>
          <w:szCs w:val="24"/>
        </w:rPr>
        <w:t>55</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y</w:t>
      </w:r>
      <w:r>
        <w:rPr>
          <w:rFonts w:ascii="Bamini" w:eastAsia="Bamini" w:hAnsi="Bamini" w:cs="Bamini"/>
          <w:spacing w:val="-2"/>
          <w:sz w:val="24"/>
          <w:szCs w:val="24"/>
        </w:rPr>
        <w:t>pq</w:t>
      </w:r>
      <w:r>
        <w:rPr>
          <w:rFonts w:ascii="Bamini" w:eastAsia="Bamini" w:hAnsi="Bamini" w:cs="Bamini"/>
          <w:sz w:val="24"/>
          <w:szCs w:val="24"/>
        </w:rPr>
        <w:t>;fpj; n</w:t>
      </w:r>
      <w:r>
        <w:rPr>
          <w:rFonts w:ascii="Bamini" w:eastAsia="Bamini" w:hAnsi="Bamini" w:cs="Bamini"/>
          <w:spacing w:val="1"/>
          <w:sz w:val="24"/>
          <w:szCs w:val="24"/>
        </w:rPr>
        <w:t>jU</w:t>
      </w:r>
      <w:r>
        <w:rPr>
          <w:rFonts w:ascii="Bamini" w:eastAsia="Bamini" w:hAnsi="Bamini" w:cs="Bamini"/>
          <w:sz w:val="24"/>
          <w:szCs w:val="24"/>
        </w:rPr>
        <w:t>&gt;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0</w:t>
      </w:r>
      <w:r>
        <w:rPr>
          <w:rFonts w:ascii="Bamini" w:eastAsia="Bamini" w:hAnsi="Bamini" w:cs="Bamini"/>
          <w:spacing w:val="2"/>
          <w:sz w:val="24"/>
          <w:szCs w:val="24"/>
        </w:rPr>
        <w:t xml:space="preserve"> </w:t>
      </w:r>
      <w:r>
        <w:rPr>
          <w:rFonts w:ascii="Bamini" w:eastAsia="Bamini" w:hAnsi="Bamini" w:cs="Bamini"/>
          <w:spacing w:val="-1"/>
          <w:sz w:val="24"/>
          <w:szCs w:val="24"/>
        </w:rPr>
        <w:t>0</w:t>
      </w:r>
      <w:r>
        <w:rPr>
          <w:rFonts w:ascii="Bamini" w:eastAsia="Bamini" w:hAnsi="Bamini" w:cs="Bamini"/>
          <w:spacing w:val="1"/>
          <w:sz w:val="24"/>
          <w:szCs w:val="24"/>
        </w:rPr>
        <w:t>01</w:t>
      </w:r>
      <w:r>
        <w:rPr>
          <w:rFonts w:ascii="Bamini" w:eastAsia="Bamini" w:hAnsi="Bamini" w:cs="Bamini"/>
          <w:sz w:val="24"/>
          <w:szCs w:val="24"/>
        </w:rPr>
        <w:t>&gt;</w:t>
      </w:r>
    </w:p>
    <w:p w:rsidR="00B21BEF" w:rsidRDefault="00830240">
      <w:pPr>
        <w:spacing w:before="62"/>
        <w:ind w:left="3663" w:right="3152"/>
        <w:jc w:val="center"/>
        <w:rPr>
          <w:rFonts w:ascii="Bamini" w:eastAsia="Bamini" w:hAnsi="Bamini" w:cs="Bamini"/>
          <w:sz w:val="24"/>
          <w:szCs w:val="24"/>
        </w:rPr>
      </w:pP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z;l</w:t>
      </w:r>
      <w:r>
        <w:rPr>
          <w:rFonts w:ascii="Bamini" w:eastAsia="Bamini" w:hAnsi="Bamini" w:cs="Bamini"/>
          <w:spacing w:val="-1"/>
          <w:sz w:val="24"/>
          <w:szCs w:val="24"/>
        </w:rPr>
        <w:t>h</w:t>
      </w:r>
      <w:r>
        <w:rPr>
          <w:rFonts w:ascii="Bamini" w:eastAsia="Bamini" w:hAnsi="Bamini" w:cs="Bamini"/>
          <w:sz w:val="24"/>
          <w:szCs w:val="24"/>
        </w:rPr>
        <w:t>k; g</w:t>
      </w:r>
      <w:r>
        <w:rPr>
          <w:rFonts w:ascii="Bamini" w:eastAsia="Bamini" w:hAnsi="Bamini" w:cs="Bamini"/>
          <w:spacing w:val="1"/>
          <w:sz w:val="24"/>
          <w:szCs w:val="24"/>
        </w:rPr>
        <w:t>j</w:t>
      </w:r>
      <w:r>
        <w:rPr>
          <w:rFonts w:ascii="Bamini" w:eastAsia="Bamini" w:hAnsi="Bamini" w:cs="Bamini"/>
          <w:sz w:val="24"/>
          <w:szCs w:val="24"/>
        </w:rPr>
        <w:t>pg;</w:t>
      </w:r>
      <w:r>
        <w:rPr>
          <w:rFonts w:ascii="Bamini" w:eastAsia="Bamini" w:hAnsi="Bamini" w:cs="Bamini"/>
          <w:spacing w:val="-1"/>
          <w:sz w:val="24"/>
          <w:szCs w:val="24"/>
        </w:rPr>
        <w:t>G</w:t>
      </w:r>
      <w:r>
        <w:rPr>
          <w:rFonts w:ascii="Bamini" w:eastAsia="Bamini" w:hAnsi="Bamini" w:cs="Bamini"/>
          <w:sz w:val="24"/>
          <w:szCs w:val="24"/>
        </w:rPr>
        <w:t xml:space="preserve">. </w:t>
      </w:r>
      <w:r>
        <w:rPr>
          <w:rFonts w:ascii="Bamini" w:eastAsia="Bamini" w:hAnsi="Bamini" w:cs="Bamini"/>
          <w:spacing w:val="3"/>
          <w:sz w:val="24"/>
          <w:szCs w:val="24"/>
        </w:rPr>
        <w:t>1</w:t>
      </w:r>
      <w:r>
        <w:rPr>
          <w:rFonts w:ascii="Bamini" w:eastAsia="Bamini" w:hAnsi="Bamini" w:cs="Bamini"/>
          <w:spacing w:val="-1"/>
          <w:sz w:val="24"/>
          <w:szCs w:val="24"/>
        </w:rPr>
        <w:t>9</w:t>
      </w:r>
      <w:r>
        <w:rPr>
          <w:rFonts w:ascii="Bamini" w:eastAsia="Bamini" w:hAnsi="Bamini" w:cs="Bamini"/>
          <w:spacing w:val="1"/>
          <w:sz w:val="24"/>
          <w:szCs w:val="24"/>
        </w:rPr>
        <w:t>93</w:t>
      </w:r>
      <w:r>
        <w:rPr>
          <w:rFonts w:ascii="Bamini" w:eastAsia="Bamini" w:hAnsi="Bamini" w:cs="Bamini"/>
          <w:sz w:val="24"/>
          <w:szCs w:val="24"/>
        </w:rPr>
        <w:t>.</w:t>
      </w:r>
    </w:p>
    <w:p w:rsidR="00B21BEF" w:rsidRDefault="00830240">
      <w:pPr>
        <w:spacing w:before="57" w:line="297" w:lineRule="auto"/>
        <w:ind w:left="3701" w:right="2185" w:hanging="3241"/>
        <w:rPr>
          <w:rFonts w:ascii="Bamini" w:eastAsia="Bamini" w:hAnsi="Bamini" w:cs="Bamini"/>
          <w:sz w:val="24"/>
          <w:szCs w:val="24"/>
        </w:rPr>
      </w:pPr>
      <w:r>
        <w:rPr>
          <w:rFonts w:ascii="Bamini" w:eastAsia="Bamini" w:hAnsi="Bamini" w:cs="Bamini"/>
          <w:spacing w:val="1"/>
          <w:sz w:val="24"/>
          <w:szCs w:val="24"/>
        </w:rPr>
        <w:t>12</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h. rh</w:t>
      </w:r>
      <w:r>
        <w:rPr>
          <w:rFonts w:ascii="Bamini" w:eastAsia="Bamini" w:hAnsi="Bamini" w:cs="Bamini"/>
          <w:spacing w:val="-1"/>
          <w:sz w:val="24"/>
          <w:szCs w:val="24"/>
        </w:rPr>
        <w:t>u</w:t>
      </w:r>
      <w:r>
        <w:rPr>
          <w:rFonts w:ascii="Bamini" w:eastAsia="Bamini" w:hAnsi="Bamini" w:cs="Bamini"/>
          <w:sz w:val="24"/>
          <w:szCs w:val="24"/>
        </w:rPr>
        <w:t xml:space="preserve">q;fghzp  </w:t>
      </w:r>
      <w:r>
        <w:rPr>
          <w:rFonts w:ascii="Bamini" w:eastAsia="Bamini" w:hAnsi="Bamini" w:cs="Bamini"/>
          <w:spacing w:val="11"/>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z w:val="24"/>
          <w:szCs w:val="24"/>
        </w:rPr>
        <w:t>t</w:t>
      </w:r>
      <w:r>
        <w:rPr>
          <w:rFonts w:ascii="Bamini" w:eastAsia="Bamini" w:hAnsi="Bamini" w:cs="Bamini"/>
          <w:spacing w:val="-1"/>
          <w:sz w:val="24"/>
          <w:szCs w:val="24"/>
        </w:rPr>
        <w:t>s</w:t>
      </w:r>
      <w:r>
        <w:rPr>
          <w:rFonts w:ascii="Bamini" w:eastAsia="Bamini" w:hAnsi="Bamini" w:cs="Bamini"/>
          <w:sz w:val="24"/>
          <w:szCs w:val="24"/>
        </w:rPr>
        <w:t>;s</w:t>
      </w:r>
      <w:r>
        <w:rPr>
          <w:rFonts w:ascii="Bamini" w:eastAsia="Bamini" w:hAnsi="Bamini" w:cs="Bamini"/>
          <w:spacing w:val="-1"/>
          <w:sz w:val="24"/>
          <w:szCs w:val="24"/>
        </w:rPr>
        <w:t>t</w:t>
      </w:r>
      <w:r>
        <w:rPr>
          <w:rFonts w:ascii="Bamini" w:eastAsia="Bamini" w:hAnsi="Bamini" w:cs="Bamini"/>
          <w:sz w:val="24"/>
          <w:szCs w:val="24"/>
        </w:rPr>
        <w:t>h; t</w:t>
      </w:r>
      <w:r>
        <w:rPr>
          <w:rFonts w:ascii="Bamini" w:eastAsia="Bamini" w:hAnsi="Bamini" w:cs="Bamini"/>
          <w:spacing w:val="-1"/>
          <w:sz w:val="24"/>
          <w:szCs w:val="24"/>
        </w:rPr>
        <w:t>F</w:t>
      </w:r>
      <w:r>
        <w:rPr>
          <w:rFonts w:ascii="Bamini" w:eastAsia="Bamini" w:hAnsi="Bamini" w:cs="Bamini"/>
          <w:spacing w:val="1"/>
          <w:sz w:val="24"/>
          <w:szCs w:val="24"/>
        </w:rPr>
        <w:t>j</w:t>
      </w:r>
      <w:r>
        <w:rPr>
          <w:rFonts w:ascii="Bamini" w:eastAsia="Bamini" w:hAnsi="Bamini" w:cs="Bamini"/>
          <w:sz w:val="24"/>
          <w:szCs w:val="24"/>
        </w:rPr>
        <w:t>;j fhk</w:t>
      </w:r>
      <w:r>
        <w:rPr>
          <w:rFonts w:ascii="Bamini" w:eastAsia="Bamini" w:hAnsi="Bamini" w:cs="Bamini"/>
          <w:spacing w:val="1"/>
          <w:sz w:val="24"/>
          <w:szCs w:val="24"/>
        </w:rPr>
        <w:t>k</w:t>
      </w:r>
      <w:r>
        <w:rPr>
          <w:rFonts w:ascii="Bamini" w:eastAsia="Bamini" w:hAnsi="Bamini" w:cs="Bamini"/>
          <w:sz w:val="24"/>
          <w:szCs w:val="24"/>
        </w:rPr>
        <w:t xml:space="preserve">;&gt; </w:t>
      </w: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y</w:t>
      </w:r>
      <w:r>
        <w:rPr>
          <w:rFonts w:ascii="Bamini" w:eastAsia="Bamini" w:hAnsi="Bamini" w:cs="Bamini"/>
          <w:spacing w:val="-2"/>
          <w:sz w:val="24"/>
          <w:szCs w:val="24"/>
        </w:rPr>
        <w:t>g</w:t>
      </w:r>
      <w:r>
        <w:rPr>
          <w:rFonts w:ascii="Bamini" w:eastAsia="Bamini" w:hAnsi="Bamini" w:cs="Bamini"/>
          <w:sz w:val="24"/>
          <w:szCs w:val="24"/>
        </w:rPr>
        <w:t>; 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2"/>
          <w:sz w:val="24"/>
          <w:szCs w:val="24"/>
        </w:rPr>
        <w:t>k</w:t>
      </w:r>
      <w:r>
        <w:rPr>
          <w:rFonts w:ascii="Bamini" w:eastAsia="Bamini" w:hAnsi="Bamini" w:cs="Bamini"/>
          <w:sz w:val="24"/>
          <w:szCs w:val="24"/>
        </w:rPr>
        <w:t xml:space="preserve">;&gt; </w:t>
      </w:r>
      <w:r>
        <w:rPr>
          <w:rFonts w:ascii="Bamini" w:eastAsia="Bamini" w:hAnsi="Bamini" w:cs="Bamini"/>
          <w:spacing w:val="-1"/>
          <w:sz w:val="24"/>
          <w:szCs w:val="24"/>
        </w:rPr>
        <w:t>m</w:t>
      </w:r>
      <w:r>
        <w:rPr>
          <w:rFonts w:ascii="Bamini" w:eastAsia="Bamini" w:hAnsi="Bamini" w:cs="Bamini"/>
          <w:sz w:val="24"/>
          <w:szCs w:val="24"/>
        </w:rPr>
        <w:t>z;zh</w:t>
      </w:r>
      <w:r>
        <w:rPr>
          <w:rFonts w:ascii="Bamini" w:eastAsia="Bamini" w:hAnsi="Bamini" w:cs="Bamini"/>
          <w:spacing w:val="1"/>
          <w:sz w:val="24"/>
          <w:szCs w:val="24"/>
        </w:rPr>
        <w:t>ki</w:t>
      </w:r>
      <w:r>
        <w:rPr>
          <w:rFonts w:ascii="Bamini" w:eastAsia="Bamini" w:hAnsi="Bamini" w:cs="Bamini"/>
          <w:sz w:val="24"/>
          <w:szCs w:val="24"/>
        </w:rPr>
        <w:t>y</w:t>
      </w:r>
      <w:r>
        <w:rPr>
          <w:rFonts w:ascii="Bamini" w:eastAsia="Bamini" w:hAnsi="Bamini" w:cs="Bamini"/>
          <w:spacing w:val="-1"/>
          <w:sz w:val="24"/>
          <w:szCs w:val="24"/>
        </w:rPr>
        <w:t>e</w:t>
      </w:r>
      <w:r>
        <w:rPr>
          <w:rFonts w:ascii="Bamini" w:eastAsia="Bamini" w:hAnsi="Bamini" w:cs="Bamini"/>
          <w:sz w:val="24"/>
          <w:szCs w:val="24"/>
        </w:rPr>
        <w:t>fh</w:t>
      </w:r>
      <w:r>
        <w:rPr>
          <w:rFonts w:ascii="Bamini" w:eastAsia="Bamini" w:hAnsi="Bamini" w:cs="Bamini"/>
          <w:spacing w:val="-1"/>
          <w:sz w:val="24"/>
          <w:szCs w:val="24"/>
        </w:rPr>
        <w:t>;</w:t>
      </w:r>
      <w:r>
        <w:rPr>
          <w:rFonts w:ascii="Bamini" w:eastAsia="Bamini" w:hAnsi="Bamini" w:cs="Bamini"/>
          <w:sz w:val="24"/>
          <w:szCs w:val="24"/>
        </w:rPr>
        <w:t>.</w:t>
      </w:r>
    </w:p>
    <w:p w:rsidR="00B21BEF" w:rsidRDefault="00830240">
      <w:pPr>
        <w:spacing w:line="220" w:lineRule="exact"/>
        <w:ind w:left="3663" w:right="3705"/>
        <w:jc w:val="center"/>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94</w:t>
      </w:r>
      <w:r>
        <w:rPr>
          <w:rFonts w:ascii="Bamini" w:eastAsia="Bamini" w:hAnsi="Bamini" w:cs="Bamini"/>
          <w:sz w:val="24"/>
          <w:szCs w:val="24"/>
        </w:rPr>
        <w:t>.</w:t>
      </w:r>
    </w:p>
    <w:p w:rsidR="00B21BEF" w:rsidRDefault="00830240">
      <w:pPr>
        <w:spacing w:before="73"/>
        <w:ind w:left="460"/>
        <w:rPr>
          <w:rFonts w:ascii="Bamini" w:eastAsia="Bamini" w:hAnsi="Bamini" w:cs="Bamini"/>
          <w:sz w:val="24"/>
          <w:szCs w:val="24"/>
        </w:rPr>
      </w:pPr>
      <w:r>
        <w:rPr>
          <w:rFonts w:ascii="Bamini" w:eastAsia="Bamini" w:hAnsi="Bamini" w:cs="Bamini"/>
          <w:spacing w:val="1"/>
          <w:sz w:val="24"/>
          <w:szCs w:val="24"/>
        </w:rPr>
        <w:t>13</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ft</w:t>
      </w:r>
      <w:r>
        <w:rPr>
          <w:rFonts w:ascii="Bamini" w:eastAsia="Bamini" w:hAnsi="Bamini" w:cs="Bamini"/>
          <w:spacing w:val="-1"/>
          <w:sz w:val="24"/>
          <w:szCs w:val="24"/>
        </w:rPr>
        <w:t>p</w:t>
      </w:r>
      <w:r>
        <w:rPr>
          <w:rFonts w:ascii="Bamini" w:eastAsia="Bamini" w:hAnsi="Bamini" w:cs="Bamini"/>
          <w:sz w:val="24"/>
          <w:szCs w:val="24"/>
        </w:rPr>
        <w:t>f;Fa</w:t>
      </w:r>
      <w:r>
        <w:rPr>
          <w:rFonts w:ascii="Bamini" w:eastAsia="Bamini" w:hAnsi="Bamini" w:cs="Bamini"/>
          <w:spacing w:val="-1"/>
          <w:sz w:val="24"/>
          <w:szCs w:val="24"/>
        </w:rPr>
        <w:t>p</w:t>
      </w:r>
      <w:r>
        <w:rPr>
          <w:rFonts w:ascii="Bamini" w:eastAsia="Bamini" w:hAnsi="Bamini" w:cs="Bamini"/>
          <w:sz w:val="24"/>
          <w:szCs w:val="24"/>
        </w:rPr>
        <w:t>y; ng. t</w:t>
      </w:r>
      <w:r>
        <w:rPr>
          <w:rFonts w:ascii="Bamini" w:eastAsia="Bamini" w:hAnsi="Bamini" w:cs="Bamini"/>
          <w:spacing w:val="-1"/>
          <w:sz w:val="24"/>
          <w:szCs w:val="24"/>
        </w:rPr>
        <w:t>u</w:t>
      </w:r>
      <w:r>
        <w:rPr>
          <w:rFonts w:ascii="Bamini" w:eastAsia="Bamini" w:hAnsi="Bamini" w:cs="Bamini"/>
          <w:spacing w:val="1"/>
          <w:sz w:val="24"/>
          <w:szCs w:val="24"/>
        </w:rPr>
        <w:t>j</w:t>
      </w:r>
      <w:r>
        <w:rPr>
          <w:rFonts w:ascii="Bamini" w:eastAsia="Bamini" w:hAnsi="Bamini" w:cs="Bamini"/>
          <w:sz w:val="24"/>
          <w:szCs w:val="24"/>
        </w:rPr>
        <w:t>u</w:t>
      </w:r>
      <w:r>
        <w:rPr>
          <w:rFonts w:ascii="Bamini" w:eastAsia="Bamini" w:hAnsi="Bamini" w:cs="Bamini"/>
          <w:spacing w:val="-1"/>
          <w:sz w:val="24"/>
          <w:szCs w:val="24"/>
        </w:rPr>
        <w:t>h</w:t>
      </w:r>
      <w:r>
        <w:rPr>
          <w:rFonts w:ascii="Bamini" w:eastAsia="Bamini" w:hAnsi="Bamini" w:cs="Bamini"/>
          <w:spacing w:val="2"/>
          <w:sz w:val="24"/>
          <w:szCs w:val="24"/>
        </w:rPr>
        <w:t>r</w:t>
      </w:r>
      <w:r>
        <w:rPr>
          <w:rFonts w:ascii="Bamini" w:eastAsia="Bamini" w:hAnsi="Bamini" w:cs="Bamini"/>
          <w:spacing w:val="-1"/>
          <w:sz w:val="24"/>
          <w:szCs w:val="24"/>
        </w:rPr>
        <w:t>d</w:t>
      </w:r>
      <w:r>
        <w:rPr>
          <w:rFonts w:ascii="Bamini" w:eastAsia="Bamini" w:hAnsi="Bamini" w:cs="Bamini"/>
          <w:sz w:val="24"/>
          <w:szCs w:val="24"/>
        </w:rPr>
        <w:t>;</w:t>
      </w:r>
    </w:p>
    <w:p w:rsidR="00B21BEF" w:rsidRDefault="00830240">
      <w:pPr>
        <w:tabs>
          <w:tab w:val="left" w:pos="3700"/>
        </w:tabs>
        <w:spacing w:before="60" w:line="417" w:lineRule="auto"/>
        <w:ind w:left="3701" w:right="1926" w:hanging="720"/>
        <w:rPr>
          <w:rFonts w:ascii="Bamini" w:eastAsia="Bamini" w:hAnsi="Bamini" w:cs="Bamini"/>
          <w:sz w:val="24"/>
          <w:szCs w:val="24"/>
        </w:rPr>
      </w:pPr>
      <w:r>
        <w:rPr>
          <w:rFonts w:ascii="Bamini" w:eastAsia="Bamini" w:hAnsi="Bamini" w:cs="Bamini"/>
          <w:sz w:val="24"/>
          <w:szCs w:val="24"/>
        </w:rPr>
        <w:t>:</w:t>
      </w:r>
      <w:r>
        <w:rPr>
          <w:rFonts w:ascii="Bamini" w:eastAsia="Bamini" w:hAnsi="Bamini" w:cs="Bamini"/>
          <w:sz w:val="24"/>
          <w:szCs w:val="24"/>
        </w:rPr>
        <w:tab/>
      </w:r>
      <w:r>
        <w:rPr>
          <w:rFonts w:ascii="Bamini" w:eastAsia="Bamini" w:hAnsi="Bamini" w:cs="Bamini"/>
          <w:spacing w:val="1"/>
          <w:sz w:val="24"/>
          <w:szCs w:val="24"/>
        </w:rPr>
        <w:t>j</w:t>
      </w:r>
      <w:r>
        <w:rPr>
          <w:rFonts w:ascii="Bamini" w:eastAsia="Bamini" w:hAnsi="Bamini" w:cs="Bamini"/>
          <w:sz w:val="24"/>
          <w:szCs w:val="24"/>
        </w:rPr>
        <w:t>pUts;s</w:t>
      </w:r>
      <w:r>
        <w:rPr>
          <w:rFonts w:ascii="Bamini" w:eastAsia="Bamini" w:hAnsi="Bamini" w:cs="Bamini"/>
          <w:spacing w:val="-1"/>
          <w:sz w:val="24"/>
          <w:szCs w:val="24"/>
        </w:rPr>
        <w:t>t</w:t>
      </w:r>
      <w:r>
        <w:rPr>
          <w:rFonts w:ascii="Bamini" w:eastAsia="Bamini" w:hAnsi="Bamini" w:cs="Bamini"/>
          <w:sz w:val="24"/>
          <w:szCs w:val="24"/>
        </w:rPr>
        <w:t>h; $</w:t>
      </w:r>
      <w:r>
        <w:rPr>
          <w:rFonts w:ascii="Bamini" w:eastAsia="Bamini" w:hAnsi="Bamini" w:cs="Bamini"/>
          <w:spacing w:val="1"/>
          <w:sz w:val="24"/>
          <w:szCs w:val="24"/>
        </w:rPr>
        <w:t>W</w:t>
      </w:r>
      <w:r>
        <w:rPr>
          <w:rFonts w:ascii="Bamini" w:eastAsia="Bamini" w:hAnsi="Bamini" w:cs="Bamini"/>
          <w:spacing w:val="-2"/>
          <w:sz w:val="24"/>
          <w:szCs w:val="24"/>
        </w:rPr>
        <w:t>k</w:t>
      </w:r>
      <w:r>
        <w:rPr>
          <w:rFonts w:ascii="Bamini" w:eastAsia="Bamini" w:hAnsi="Bamini" w:cs="Bamini"/>
          <w:sz w:val="24"/>
          <w:szCs w:val="24"/>
        </w:rPr>
        <w:t>; ,y;yw</w:t>
      </w:r>
      <w:r>
        <w:rPr>
          <w:rFonts w:ascii="Bamini" w:eastAsia="Bamini" w:hAnsi="Bamini" w:cs="Bamini"/>
          <w:spacing w:val="2"/>
          <w:sz w:val="24"/>
          <w:szCs w:val="24"/>
        </w:rPr>
        <w:t xml:space="preserve"> </w:t>
      </w:r>
      <w:r>
        <w:rPr>
          <w:rFonts w:ascii="Bamini" w:eastAsia="Bamini" w:hAnsi="Bamini" w:cs="Bamini"/>
          <w:sz w:val="24"/>
          <w:szCs w:val="24"/>
        </w:rPr>
        <w:t>,</w:t>
      </w:r>
      <w:r>
        <w:rPr>
          <w:rFonts w:ascii="Bamini" w:eastAsia="Bamini" w:hAnsi="Bamini" w:cs="Bamini"/>
          <w:spacing w:val="-1"/>
          <w:sz w:val="24"/>
          <w:szCs w:val="24"/>
        </w:rPr>
        <w:t>d</w:t>
      </w:r>
      <w:r>
        <w:rPr>
          <w:rFonts w:ascii="Bamini" w:eastAsia="Bamini" w:hAnsi="Bamini" w:cs="Bamini"/>
          <w:sz w:val="24"/>
          <w:szCs w:val="24"/>
        </w:rPr>
        <w:t xml:space="preserve">;gk;&gt; </w:t>
      </w:r>
      <w:r>
        <w:rPr>
          <w:rFonts w:ascii="Bamini" w:eastAsia="Bamini" w:hAnsi="Bamini" w:cs="Bamini"/>
          <w:spacing w:val="1"/>
          <w:sz w:val="24"/>
          <w:szCs w:val="24"/>
        </w:rPr>
        <w:t>Nj</w:t>
      </w:r>
      <w:r>
        <w:rPr>
          <w:rFonts w:ascii="Bamini" w:eastAsia="Bamini" w:hAnsi="Bamini" w:cs="Bamini"/>
          <w:spacing w:val="-1"/>
          <w:sz w:val="24"/>
          <w:szCs w:val="24"/>
        </w:rPr>
        <w:t>d</w:t>
      </w:r>
      <w:r>
        <w:rPr>
          <w:rFonts w:ascii="Bamini" w:eastAsia="Bamini" w:hAnsi="Bamini" w:cs="Bamini"/>
          <w:sz w:val="24"/>
          <w:szCs w:val="24"/>
        </w:rPr>
        <w:t>;nkh</w:t>
      </w:r>
      <w:r>
        <w:rPr>
          <w:rFonts w:ascii="Bamini" w:eastAsia="Bamini" w:hAnsi="Bamini" w:cs="Bamini"/>
          <w:spacing w:val="1"/>
          <w:sz w:val="24"/>
          <w:szCs w:val="24"/>
        </w:rPr>
        <w:t>o</w:t>
      </w:r>
      <w:r>
        <w:rPr>
          <w:rFonts w:ascii="Bamini" w:eastAsia="Bamini" w:hAnsi="Bamini" w:cs="Bamini"/>
          <w:sz w:val="24"/>
          <w:szCs w:val="24"/>
        </w:rPr>
        <w:t>p</w:t>
      </w:r>
      <w:r>
        <w:rPr>
          <w:rFonts w:ascii="Bamini" w:eastAsia="Bamini" w:hAnsi="Bamini" w:cs="Bamini"/>
          <w:spacing w:val="-3"/>
          <w:sz w:val="24"/>
          <w:szCs w:val="24"/>
        </w:rPr>
        <w:t>g</w:t>
      </w:r>
      <w:r>
        <w:rPr>
          <w:rFonts w:ascii="Bamini" w:eastAsia="Bamini" w:hAnsi="Bamini" w:cs="Bamini"/>
          <w:sz w:val="24"/>
          <w:szCs w:val="24"/>
        </w:rPr>
        <w:t>;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;&gt; nfh</w:t>
      </w:r>
      <w:r>
        <w:rPr>
          <w:rFonts w:ascii="Bamini" w:eastAsia="Bamini" w:hAnsi="Bamini" w:cs="Bamini"/>
          <w:spacing w:val="1"/>
          <w:sz w:val="24"/>
          <w:szCs w:val="24"/>
        </w:rPr>
        <w:t>O</w:t>
      </w:r>
      <w:r>
        <w:rPr>
          <w:rFonts w:ascii="Bamini" w:eastAsia="Bamini" w:hAnsi="Bamini" w:cs="Bamini"/>
          <w:spacing w:val="-1"/>
          <w:sz w:val="24"/>
          <w:szCs w:val="24"/>
        </w:rPr>
        <w:t>e</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 xml:space="preserve">;gl;L </w:t>
      </w:r>
      <w:r>
        <w:rPr>
          <w:rFonts w:ascii="Bamini" w:eastAsia="Bamini" w:hAnsi="Bamini" w:cs="Bamini"/>
          <w:spacing w:val="-1"/>
          <w:sz w:val="24"/>
          <w:szCs w:val="24"/>
        </w:rPr>
        <w:t>m</w:t>
      </w:r>
      <w:r>
        <w:rPr>
          <w:rFonts w:ascii="Bamini" w:eastAsia="Bamini" w:hAnsi="Bamini" w:cs="Bamini"/>
          <w:spacing w:val="-2"/>
          <w:sz w:val="24"/>
          <w:szCs w:val="24"/>
        </w:rPr>
        <w:t>Q</w:t>
      </w:r>
      <w:r>
        <w:rPr>
          <w:rFonts w:ascii="Bamini" w:eastAsia="Bamini" w:hAnsi="Bamini" w:cs="Bamini"/>
          <w:sz w:val="24"/>
          <w:szCs w:val="24"/>
        </w:rPr>
        <w:t>;ry;</w:t>
      </w:r>
      <w:r>
        <w:rPr>
          <w:rFonts w:ascii="Bamini" w:eastAsia="Bamini" w:hAnsi="Bamini" w:cs="Bamini"/>
          <w:spacing w:val="4"/>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6</w:t>
      </w:r>
      <w:r>
        <w:rPr>
          <w:rFonts w:ascii="Bamini" w:eastAsia="Bamini" w:hAnsi="Bamini" w:cs="Bamini"/>
          <w:spacing w:val="1"/>
          <w:sz w:val="24"/>
          <w:szCs w:val="24"/>
        </w:rPr>
        <w:t>0</w:t>
      </w:r>
      <w:r>
        <w:rPr>
          <w:rFonts w:ascii="Bamini" w:eastAsia="Bamini" w:hAnsi="Bamini" w:cs="Bamini"/>
          <w:sz w:val="24"/>
          <w:szCs w:val="24"/>
        </w:rPr>
        <w:t xml:space="preserve">6 </w:t>
      </w:r>
      <w:r>
        <w:rPr>
          <w:rFonts w:ascii="Bamini" w:eastAsia="Bamini" w:hAnsi="Bamini" w:cs="Bamini"/>
          <w:spacing w:val="1"/>
          <w:sz w:val="24"/>
          <w:szCs w:val="24"/>
        </w:rPr>
        <w:t>7</w:t>
      </w:r>
      <w:r>
        <w:rPr>
          <w:rFonts w:ascii="Bamini" w:eastAsia="Bamini" w:hAnsi="Bamini" w:cs="Bamini"/>
          <w:spacing w:val="-1"/>
          <w:sz w:val="24"/>
          <w:szCs w:val="24"/>
        </w:rPr>
        <w:t>0</w:t>
      </w:r>
      <w:r>
        <w:rPr>
          <w:rFonts w:ascii="Bamini" w:eastAsia="Bamini" w:hAnsi="Bamini" w:cs="Bamini"/>
          <w:spacing w:val="1"/>
          <w:sz w:val="24"/>
          <w:szCs w:val="24"/>
        </w:rPr>
        <w:t>6</w:t>
      </w:r>
      <w:r>
        <w:rPr>
          <w:rFonts w:ascii="Bamini" w:eastAsia="Bamini" w:hAnsi="Bamini" w:cs="Bamini"/>
          <w:sz w:val="24"/>
          <w:szCs w:val="24"/>
        </w:rPr>
        <w:t xml:space="preserve">&gt; </w:t>
      </w:r>
      <w:r>
        <w:rPr>
          <w:rFonts w:ascii="Bamini" w:eastAsia="Bamini" w:hAnsi="Bamini" w:cs="Bamini"/>
          <w:spacing w:val="1"/>
          <w:sz w:val="24"/>
          <w:szCs w:val="24"/>
        </w:rPr>
        <w:t>j</w:t>
      </w:r>
      <w:r>
        <w:rPr>
          <w:rFonts w:ascii="Bamini" w:eastAsia="Bamini" w:hAnsi="Bamini" w:cs="Bamini"/>
          <w:sz w:val="24"/>
          <w:szCs w:val="24"/>
        </w:rPr>
        <w:t>pUtz;</w:t>
      </w:r>
      <w:r>
        <w:rPr>
          <w:rFonts w:ascii="Bamini" w:eastAsia="Bamini" w:hAnsi="Bamini" w:cs="Bamini"/>
          <w:spacing w:val="1"/>
          <w:sz w:val="24"/>
          <w:szCs w:val="24"/>
        </w:rPr>
        <w:t>z</w:t>
      </w:r>
      <w:r>
        <w:rPr>
          <w:rFonts w:ascii="Bamini" w:eastAsia="Bamini" w:hAnsi="Bamini" w:cs="Bamini"/>
          <w:sz w:val="24"/>
          <w:szCs w:val="24"/>
        </w:rPr>
        <w:t>hk</w:t>
      </w:r>
      <w:r>
        <w:rPr>
          <w:rFonts w:ascii="Bamini" w:eastAsia="Bamini" w:hAnsi="Bamini" w:cs="Bamini"/>
          <w:spacing w:val="1"/>
          <w:sz w:val="24"/>
          <w:szCs w:val="24"/>
        </w:rPr>
        <w:t>i</w:t>
      </w:r>
      <w:r>
        <w:rPr>
          <w:rFonts w:ascii="Bamini" w:eastAsia="Bamini" w:hAnsi="Bamini" w:cs="Bamini"/>
          <w:sz w:val="24"/>
          <w:szCs w:val="24"/>
        </w:rPr>
        <w:t>y</w:t>
      </w:r>
      <w:r>
        <w:rPr>
          <w:rFonts w:ascii="Bamini" w:eastAsia="Bamini" w:hAnsi="Bamini" w:cs="Bamini"/>
          <w:spacing w:val="-1"/>
          <w:sz w:val="24"/>
          <w:szCs w:val="24"/>
        </w:rPr>
        <w:t xml:space="preserve"> </w:t>
      </w:r>
      <w:r>
        <w:rPr>
          <w:rFonts w:ascii="Bamini" w:eastAsia="Bamini" w:hAnsi="Bamini" w:cs="Bamini"/>
          <w:sz w:val="24"/>
          <w:szCs w:val="24"/>
        </w:rPr>
        <w:t>kh</w:t>
      </w:r>
      <w:r>
        <w:rPr>
          <w:rFonts w:ascii="Bamini" w:eastAsia="Bamini" w:hAnsi="Bamini" w:cs="Bamini"/>
          <w:spacing w:val="-1"/>
          <w:sz w:val="24"/>
          <w:szCs w:val="24"/>
        </w:rPr>
        <w:t>t</w:t>
      </w:r>
      <w:r>
        <w:rPr>
          <w:rFonts w:ascii="Bamini" w:eastAsia="Bamini" w:hAnsi="Bamini" w:cs="Bamini"/>
          <w:sz w:val="24"/>
          <w:szCs w:val="24"/>
        </w:rPr>
        <w:t>l;</w:t>
      </w:r>
      <w:r>
        <w:rPr>
          <w:rFonts w:ascii="Bamini" w:eastAsia="Bamini" w:hAnsi="Bamini" w:cs="Bamini"/>
          <w:spacing w:val="-1"/>
          <w:sz w:val="24"/>
          <w:szCs w:val="24"/>
        </w:rPr>
        <w:t>l</w:t>
      </w:r>
      <w:r>
        <w:rPr>
          <w:rFonts w:ascii="Bamini" w:eastAsia="Bamini" w:hAnsi="Bamini" w:cs="Bamini"/>
          <w:sz w:val="24"/>
          <w:szCs w:val="24"/>
        </w:rPr>
        <w:t>k;.</w:t>
      </w:r>
    </w:p>
    <w:p w:rsidR="00B21BEF" w:rsidRDefault="00830240">
      <w:pPr>
        <w:tabs>
          <w:tab w:val="left" w:pos="940"/>
        </w:tabs>
        <w:spacing w:line="298" w:lineRule="auto"/>
        <w:ind w:left="3701" w:right="1640" w:hanging="3241"/>
        <w:rPr>
          <w:rFonts w:ascii="Bamini" w:eastAsia="Bamini" w:hAnsi="Bamini" w:cs="Bamini"/>
          <w:sz w:val="24"/>
          <w:szCs w:val="24"/>
        </w:rPr>
      </w:pPr>
      <w:r>
        <w:rPr>
          <w:rFonts w:ascii="Bamini" w:eastAsia="Bamini" w:hAnsi="Bamini" w:cs="Bamini"/>
          <w:spacing w:val="1"/>
          <w:sz w:val="24"/>
          <w:szCs w:val="24"/>
        </w:rPr>
        <w:t>14</w:t>
      </w:r>
      <w:r>
        <w:rPr>
          <w:rFonts w:ascii="Bamini" w:eastAsia="Bamini" w:hAnsi="Bamini" w:cs="Bamini"/>
          <w:sz w:val="24"/>
          <w:szCs w:val="24"/>
        </w:rPr>
        <w:t>.</w:t>
      </w:r>
      <w:r>
        <w:rPr>
          <w:rFonts w:ascii="Bamini" w:eastAsia="Bamini" w:hAnsi="Bamini" w:cs="Bamini"/>
          <w:sz w:val="24"/>
          <w:szCs w:val="24"/>
        </w:rPr>
        <w:tab/>
        <w:t>K. r</w:t>
      </w:r>
      <w:r>
        <w:rPr>
          <w:rFonts w:ascii="Bamini" w:eastAsia="Bamini" w:hAnsi="Bamini" w:cs="Bamini"/>
          <w:spacing w:val="-2"/>
          <w:sz w:val="24"/>
          <w:szCs w:val="24"/>
        </w:rPr>
        <w:t>z</w:t>
      </w:r>
      <w:r>
        <w:rPr>
          <w:rFonts w:ascii="Bamini" w:eastAsia="Bamini" w:hAnsi="Bamini" w:cs="Bamini"/>
          <w:sz w:val="24"/>
          <w:szCs w:val="24"/>
        </w:rPr>
        <w:t>;Kf</w:t>
      </w:r>
      <w:r>
        <w:rPr>
          <w:rFonts w:ascii="Bamini" w:eastAsia="Bamini" w:hAnsi="Bamini" w:cs="Bamini"/>
          <w:spacing w:val="1"/>
          <w:sz w:val="24"/>
          <w:szCs w:val="24"/>
        </w:rPr>
        <w:t>k</w:t>
      </w:r>
      <w:r>
        <w:rPr>
          <w:rFonts w:ascii="Bamini" w:eastAsia="Bamini" w:hAnsi="Bamini" w:cs="Bamini"/>
          <w:sz w:val="24"/>
          <w:szCs w:val="24"/>
        </w:rPr>
        <w:t>;gps</w:t>
      </w:r>
      <w:r>
        <w:rPr>
          <w:rFonts w:ascii="Bamini" w:eastAsia="Bamini" w:hAnsi="Bamini" w:cs="Bamini"/>
          <w:spacing w:val="-1"/>
          <w:sz w:val="24"/>
          <w:szCs w:val="24"/>
        </w:rPr>
        <w:t>;</w:t>
      </w:r>
      <w:r>
        <w:rPr>
          <w:rFonts w:ascii="Bamini" w:eastAsia="Bamini" w:hAnsi="Bamini" w:cs="Bamini"/>
          <w:spacing w:val="1"/>
          <w:sz w:val="24"/>
          <w:szCs w:val="24"/>
        </w:rPr>
        <w:t>i</w:t>
      </w:r>
      <w:r>
        <w:rPr>
          <w:rFonts w:ascii="Bamini" w:eastAsia="Bamini" w:hAnsi="Bamini" w:cs="Bamini"/>
          <w:sz w:val="24"/>
          <w:szCs w:val="24"/>
        </w:rPr>
        <w:t xml:space="preserve">s   </w:t>
      </w:r>
      <w:r>
        <w:rPr>
          <w:rFonts w:ascii="Bamini" w:eastAsia="Bamini" w:hAnsi="Bamini" w:cs="Bamini"/>
          <w:spacing w:val="122"/>
          <w:sz w:val="24"/>
          <w:szCs w:val="24"/>
        </w:rPr>
        <w:t xml:space="preserve"> </w:t>
      </w:r>
      <w:r>
        <w:rPr>
          <w:rFonts w:ascii="Bamini" w:eastAsia="Bamini" w:hAnsi="Bamini" w:cs="Bamini"/>
          <w:sz w:val="24"/>
          <w:szCs w:val="24"/>
        </w:rPr>
        <w:t>:jp</w:t>
      </w:r>
      <w:r>
        <w:rPr>
          <w:rFonts w:ascii="Bamini" w:eastAsia="Bamini" w:hAnsi="Bamini" w:cs="Bamini"/>
          <w:spacing w:val="1"/>
          <w:sz w:val="24"/>
          <w:szCs w:val="24"/>
        </w:rPr>
        <w:t>U</w:t>
      </w:r>
      <w:r>
        <w:rPr>
          <w:rFonts w:ascii="Bamini" w:eastAsia="Bamini" w:hAnsi="Bamini" w:cs="Bamini"/>
          <w:sz w:val="24"/>
          <w:szCs w:val="24"/>
        </w:rPr>
        <w:t>f;Fws; m</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2"/>
          <w:sz w:val="24"/>
          <w:szCs w:val="24"/>
        </w:rPr>
        <w:t>g</w:t>
      </w:r>
      <w:r>
        <w:rPr>
          <w:rFonts w:ascii="Bamini" w:eastAsia="Bamini" w:hAnsi="Bamini" w:cs="Bamini"/>
          <w:sz w:val="24"/>
          <w:szCs w:val="24"/>
        </w:rPr>
        <w:t>;GK</w:t>
      </w:r>
      <w:r>
        <w:rPr>
          <w:rFonts w:ascii="Bamini" w:eastAsia="Bamini" w:hAnsi="Bamini" w:cs="Bamini"/>
          <w:spacing w:val="1"/>
          <w:sz w:val="24"/>
          <w:szCs w:val="24"/>
        </w:rPr>
        <w:t>i</w:t>
      </w:r>
      <w:r>
        <w:rPr>
          <w:rFonts w:ascii="Bamini" w:eastAsia="Bamini" w:hAnsi="Bamini" w:cs="Bamini"/>
          <w:sz w:val="24"/>
          <w:szCs w:val="24"/>
        </w:rPr>
        <w:t>wf</w:t>
      </w:r>
      <w:r>
        <w:rPr>
          <w:rFonts w:ascii="Bamini" w:eastAsia="Bamini" w:hAnsi="Bamini" w:cs="Bamini"/>
          <w:spacing w:val="-2"/>
          <w:sz w:val="24"/>
          <w:szCs w:val="24"/>
        </w:rPr>
        <w:t>s</w:t>
      </w:r>
      <w:r>
        <w:rPr>
          <w:rFonts w:ascii="Bamini" w:eastAsia="Bamini" w:hAnsi="Bamini" w:cs="Bamini"/>
          <w:sz w:val="24"/>
          <w:szCs w:val="24"/>
        </w:rPr>
        <w:t>;&gt;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 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 xml:space="preserve">&gt; </w:t>
      </w:r>
      <w:r>
        <w:rPr>
          <w:rFonts w:ascii="Bamini" w:eastAsia="Bamini" w:hAnsi="Bamini" w:cs="Bamini"/>
          <w:spacing w:val="1"/>
          <w:sz w:val="24"/>
          <w:szCs w:val="24"/>
        </w:rPr>
        <w:t>1</w:t>
      </w:r>
      <w:r>
        <w:rPr>
          <w:rFonts w:ascii="Bamini" w:eastAsia="Bamini" w:hAnsi="Bamini" w:cs="Bamini"/>
          <w:spacing w:val="-1"/>
          <w:sz w:val="24"/>
          <w:szCs w:val="24"/>
        </w:rPr>
        <w:t>9</w:t>
      </w:r>
      <w:r>
        <w:rPr>
          <w:rFonts w:ascii="Bamini" w:eastAsia="Bamini" w:hAnsi="Bamini" w:cs="Bamini"/>
          <w:spacing w:val="1"/>
          <w:sz w:val="24"/>
          <w:szCs w:val="24"/>
        </w:rPr>
        <w:t>71</w:t>
      </w:r>
      <w:r>
        <w:rPr>
          <w:rFonts w:ascii="Bamini" w:eastAsia="Bamini" w:hAnsi="Bamini" w:cs="Bamini"/>
          <w:sz w:val="24"/>
          <w:szCs w:val="24"/>
        </w:rPr>
        <w:t>.</w:t>
      </w:r>
    </w:p>
    <w:p w:rsidR="00B21BEF" w:rsidRDefault="00830240">
      <w:pPr>
        <w:spacing w:line="220" w:lineRule="exact"/>
        <w:ind w:left="460"/>
        <w:rPr>
          <w:rFonts w:ascii="Bamini" w:eastAsia="Bamini" w:hAnsi="Bamini" w:cs="Bamini"/>
          <w:sz w:val="24"/>
          <w:szCs w:val="24"/>
        </w:rPr>
      </w:pPr>
      <w:r>
        <w:rPr>
          <w:rFonts w:ascii="Bamini" w:eastAsia="Bamini" w:hAnsi="Bamini" w:cs="Bamini"/>
          <w:spacing w:val="1"/>
          <w:position w:val="2"/>
          <w:sz w:val="24"/>
          <w:szCs w:val="24"/>
        </w:rPr>
        <w:t>15</w:t>
      </w:r>
      <w:r>
        <w:rPr>
          <w:rFonts w:ascii="Bamini" w:eastAsia="Bamini" w:hAnsi="Bamini" w:cs="Bamini"/>
          <w:position w:val="2"/>
          <w:sz w:val="24"/>
          <w:szCs w:val="24"/>
        </w:rPr>
        <w:t>.</w:t>
      </w:r>
      <w:r>
        <w:rPr>
          <w:rFonts w:ascii="Bamini" w:eastAsia="Bamini" w:hAnsi="Bamini" w:cs="Bamini"/>
          <w:spacing w:val="-37"/>
          <w:position w:val="2"/>
          <w:sz w:val="24"/>
          <w:szCs w:val="24"/>
        </w:rPr>
        <w:t xml:space="preserve"> </w:t>
      </w:r>
      <w:r>
        <w:rPr>
          <w:rFonts w:ascii="Bamini" w:eastAsia="Bamini" w:hAnsi="Bamini" w:cs="Bamini"/>
          <w:position w:val="2"/>
          <w:sz w:val="24"/>
          <w:szCs w:val="24"/>
        </w:rPr>
        <w:t>K. t</w:t>
      </w:r>
      <w:r>
        <w:rPr>
          <w:rFonts w:ascii="Bamini" w:eastAsia="Bamini" w:hAnsi="Bamini" w:cs="Bamini"/>
          <w:spacing w:val="-1"/>
          <w:position w:val="2"/>
          <w:sz w:val="24"/>
          <w:szCs w:val="24"/>
        </w:rPr>
        <w:t>u</w:t>
      </w:r>
      <w:r>
        <w:rPr>
          <w:rFonts w:ascii="Bamini" w:eastAsia="Bamini" w:hAnsi="Bamini" w:cs="Bamini"/>
          <w:spacing w:val="1"/>
          <w:position w:val="2"/>
          <w:sz w:val="24"/>
          <w:szCs w:val="24"/>
        </w:rPr>
        <w:t>j</w:t>
      </w:r>
      <w:r>
        <w:rPr>
          <w:rFonts w:ascii="Bamini" w:eastAsia="Bamini" w:hAnsi="Bamini" w:cs="Bamini"/>
          <w:position w:val="2"/>
          <w:sz w:val="24"/>
          <w:szCs w:val="24"/>
        </w:rPr>
        <w:t>u</w:t>
      </w:r>
      <w:r>
        <w:rPr>
          <w:rFonts w:ascii="Bamini" w:eastAsia="Bamini" w:hAnsi="Bamini" w:cs="Bamini"/>
          <w:spacing w:val="-1"/>
          <w:position w:val="2"/>
          <w:sz w:val="24"/>
          <w:szCs w:val="24"/>
        </w:rPr>
        <w:t>h</w:t>
      </w:r>
      <w:r>
        <w:rPr>
          <w:rFonts w:ascii="Bamini" w:eastAsia="Bamini" w:hAnsi="Bamini" w:cs="Bamini"/>
          <w:position w:val="2"/>
          <w:sz w:val="24"/>
          <w:szCs w:val="24"/>
        </w:rPr>
        <w:t>r</w:t>
      </w:r>
      <w:r>
        <w:rPr>
          <w:rFonts w:ascii="Bamini" w:eastAsia="Bamini" w:hAnsi="Bamini" w:cs="Bamini"/>
          <w:spacing w:val="-2"/>
          <w:position w:val="2"/>
          <w:sz w:val="24"/>
          <w:szCs w:val="24"/>
        </w:rPr>
        <w:t>d</w:t>
      </w:r>
      <w:r>
        <w:rPr>
          <w:rFonts w:ascii="Bamini" w:eastAsia="Bamini" w:hAnsi="Bamini" w:cs="Bamini"/>
          <w:position w:val="2"/>
          <w:sz w:val="24"/>
          <w:szCs w:val="24"/>
        </w:rPr>
        <w:t>; (g</w:t>
      </w:r>
      <w:r>
        <w:rPr>
          <w:rFonts w:ascii="Bamini" w:eastAsia="Bamini" w:hAnsi="Bamini" w:cs="Bamini"/>
          <w:spacing w:val="1"/>
          <w:position w:val="2"/>
          <w:sz w:val="24"/>
          <w:szCs w:val="24"/>
        </w:rPr>
        <w:t>j</w:t>
      </w:r>
      <w:r>
        <w:rPr>
          <w:rFonts w:ascii="Bamini" w:eastAsia="Bamini" w:hAnsi="Bamini" w:cs="Bamini"/>
          <w:position w:val="2"/>
          <w:sz w:val="24"/>
          <w:szCs w:val="24"/>
        </w:rPr>
        <w:t>p)</w:t>
      </w:r>
      <w:r>
        <w:rPr>
          <w:rFonts w:ascii="Bamini" w:eastAsia="Bamini" w:hAnsi="Bamini" w:cs="Bamini"/>
          <w:spacing w:val="58"/>
          <w:position w:val="2"/>
          <w:sz w:val="24"/>
          <w:szCs w:val="24"/>
        </w:rPr>
        <w:t xml:space="preserve"> </w:t>
      </w:r>
      <w:r>
        <w:rPr>
          <w:rFonts w:ascii="Bamini" w:eastAsia="Bamini" w:hAnsi="Bamini" w:cs="Bamini"/>
          <w:position w:val="2"/>
          <w:sz w:val="24"/>
          <w:szCs w:val="24"/>
        </w:rPr>
        <w:t xml:space="preserve">:   </w:t>
      </w:r>
      <w:r>
        <w:rPr>
          <w:rFonts w:ascii="Bamini" w:eastAsia="Bamini" w:hAnsi="Bamini" w:cs="Bamini"/>
          <w:spacing w:val="129"/>
          <w:position w:val="2"/>
          <w:sz w:val="24"/>
          <w:szCs w:val="24"/>
        </w:rPr>
        <w:t xml:space="preserve"> </w:t>
      </w:r>
      <w:r>
        <w:rPr>
          <w:rFonts w:ascii="Bamini" w:eastAsia="Bamini" w:hAnsi="Bamini" w:cs="Bamini"/>
          <w:spacing w:val="1"/>
          <w:position w:val="2"/>
          <w:sz w:val="24"/>
          <w:szCs w:val="24"/>
        </w:rPr>
        <w:t>j</w:t>
      </w:r>
      <w:r>
        <w:rPr>
          <w:rFonts w:ascii="Bamini" w:eastAsia="Bamini" w:hAnsi="Bamini" w:cs="Bamini"/>
          <w:position w:val="2"/>
          <w:sz w:val="24"/>
          <w:szCs w:val="24"/>
        </w:rPr>
        <w:t>pU</w:t>
      </w:r>
      <w:r>
        <w:rPr>
          <w:rFonts w:ascii="Bamini" w:eastAsia="Bamini" w:hAnsi="Bamini" w:cs="Bamini"/>
          <w:spacing w:val="-1"/>
          <w:position w:val="2"/>
          <w:sz w:val="24"/>
          <w:szCs w:val="24"/>
        </w:rPr>
        <w:t>f</w:t>
      </w:r>
      <w:r>
        <w:rPr>
          <w:rFonts w:ascii="Bamini" w:eastAsia="Bamini" w:hAnsi="Bamini" w:cs="Bamini"/>
          <w:position w:val="2"/>
          <w:sz w:val="24"/>
          <w:szCs w:val="24"/>
        </w:rPr>
        <w:t>;</w:t>
      </w:r>
      <w:r>
        <w:rPr>
          <w:rFonts w:ascii="Bamini" w:eastAsia="Bamini" w:hAnsi="Bamini" w:cs="Bamini"/>
          <w:spacing w:val="-1"/>
          <w:position w:val="2"/>
          <w:sz w:val="24"/>
          <w:szCs w:val="24"/>
        </w:rPr>
        <w:t>F</w:t>
      </w:r>
      <w:r>
        <w:rPr>
          <w:rFonts w:ascii="Bamini" w:eastAsia="Bamini" w:hAnsi="Bamini" w:cs="Bamini"/>
          <w:position w:val="2"/>
          <w:sz w:val="24"/>
          <w:szCs w:val="24"/>
        </w:rPr>
        <w:t>ws; mzp</w:t>
      </w:r>
      <w:r>
        <w:rPr>
          <w:rFonts w:ascii="Bamini" w:eastAsia="Bamini" w:hAnsi="Bamini" w:cs="Bamini"/>
          <w:spacing w:val="-1"/>
          <w:position w:val="2"/>
          <w:sz w:val="24"/>
          <w:szCs w:val="24"/>
        </w:rPr>
        <w:t>e</w:t>
      </w:r>
      <w:r>
        <w:rPr>
          <w:rFonts w:ascii="Bamini" w:eastAsia="Bamini" w:hAnsi="Bamini" w:cs="Bamini"/>
          <w:position w:val="2"/>
          <w:sz w:val="24"/>
          <w:szCs w:val="24"/>
        </w:rPr>
        <w:t>y</w:t>
      </w:r>
      <w:r>
        <w:rPr>
          <w:rFonts w:ascii="Bamini" w:eastAsia="Bamini" w:hAnsi="Bamini" w:cs="Bamini"/>
          <w:spacing w:val="1"/>
          <w:position w:val="2"/>
          <w:sz w:val="24"/>
          <w:szCs w:val="24"/>
        </w:rPr>
        <w:t>k</w:t>
      </w:r>
      <w:r>
        <w:rPr>
          <w:rFonts w:ascii="Bamini" w:eastAsia="Bamini" w:hAnsi="Bamini" w:cs="Bamini"/>
          <w:position w:val="2"/>
          <w:sz w:val="24"/>
          <w:szCs w:val="24"/>
        </w:rPr>
        <w:t>;.</w:t>
      </w:r>
    </w:p>
    <w:p w:rsidR="00B21BEF" w:rsidRDefault="00830240">
      <w:pPr>
        <w:spacing w:before="57" w:line="297" w:lineRule="auto"/>
        <w:ind w:left="3701" w:right="1640"/>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g; gy;f</w:t>
      </w:r>
      <w:r>
        <w:rPr>
          <w:rFonts w:ascii="Bamini" w:eastAsia="Bamini" w:hAnsi="Bamini" w:cs="Bamini"/>
          <w:spacing w:val="1"/>
          <w:sz w:val="24"/>
          <w:szCs w:val="24"/>
        </w:rPr>
        <w:t>i</w:t>
      </w:r>
      <w:r>
        <w:rPr>
          <w:rFonts w:ascii="Bamini" w:eastAsia="Bamini" w:hAnsi="Bamini" w:cs="Bamini"/>
          <w:sz w:val="24"/>
          <w:szCs w:val="24"/>
        </w:rPr>
        <w:t>yf;f</w:t>
      </w:r>
      <w:r>
        <w:rPr>
          <w:rFonts w:ascii="Bamini" w:eastAsia="Bamini" w:hAnsi="Bamini" w:cs="Bamini"/>
          <w:spacing w:val="-1"/>
          <w:sz w:val="24"/>
          <w:szCs w:val="24"/>
        </w:rPr>
        <w:t>o</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;&gt; nr</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 K</w:t>
      </w:r>
      <w:r>
        <w:rPr>
          <w:rFonts w:ascii="Bamini" w:eastAsia="Bamini" w:hAnsi="Bamini" w:cs="Bamini"/>
          <w:spacing w:val="1"/>
          <w:sz w:val="24"/>
          <w:szCs w:val="24"/>
        </w:rPr>
        <w:t>j</w:t>
      </w:r>
      <w:r>
        <w:rPr>
          <w:rFonts w:ascii="Bamini" w:eastAsia="Bamini" w:hAnsi="Bamini" w:cs="Bamini"/>
          <w:spacing w:val="-2"/>
          <w:sz w:val="24"/>
          <w:szCs w:val="24"/>
        </w:rPr>
        <w:t>w</w:t>
      </w:r>
      <w:r>
        <w:rPr>
          <w:rFonts w:ascii="Bamini" w:eastAsia="Bamini" w:hAnsi="Bamini" w:cs="Bamini"/>
          <w:sz w:val="24"/>
          <w:szCs w:val="24"/>
        </w:rPr>
        <w:t>;gjpg;</w:t>
      </w:r>
      <w:r>
        <w:rPr>
          <w:rFonts w:ascii="Bamini" w:eastAsia="Bamini" w:hAnsi="Bamini" w:cs="Bamini"/>
          <w:spacing w:val="-1"/>
          <w:sz w:val="24"/>
          <w:szCs w:val="24"/>
        </w:rPr>
        <w:t>G</w:t>
      </w:r>
      <w:r>
        <w:rPr>
          <w:rFonts w:ascii="Bamini" w:eastAsia="Bamini" w:hAnsi="Bamini" w:cs="Bamini"/>
          <w:sz w:val="24"/>
          <w:szCs w:val="24"/>
        </w:rPr>
        <w:t>.&gt;</w:t>
      </w:r>
    </w:p>
    <w:p w:rsidR="00B21BEF" w:rsidRDefault="00830240">
      <w:pPr>
        <w:ind w:left="460"/>
        <w:rPr>
          <w:rFonts w:ascii="Bamini" w:eastAsia="Bamini" w:hAnsi="Bamini" w:cs="Bamini"/>
          <w:sz w:val="24"/>
          <w:szCs w:val="24"/>
        </w:rPr>
      </w:pPr>
      <w:r>
        <w:rPr>
          <w:rFonts w:ascii="Bamini" w:eastAsia="Bamini" w:hAnsi="Bamini" w:cs="Bamini"/>
          <w:spacing w:val="1"/>
          <w:sz w:val="24"/>
          <w:szCs w:val="24"/>
        </w:rPr>
        <w:t>16</w:t>
      </w:r>
      <w:r>
        <w:rPr>
          <w:rFonts w:ascii="Bamini" w:eastAsia="Bamini" w:hAnsi="Bamini" w:cs="Bamini"/>
          <w:sz w:val="24"/>
          <w:szCs w:val="24"/>
        </w:rPr>
        <w:t>.</w:t>
      </w:r>
      <w:r>
        <w:rPr>
          <w:rFonts w:ascii="Bamini" w:eastAsia="Bamini" w:hAnsi="Bamini" w:cs="Bamini"/>
          <w:spacing w:val="-37"/>
          <w:sz w:val="24"/>
          <w:szCs w:val="24"/>
        </w:rPr>
        <w:t xml:space="preserve"> </w:t>
      </w:r>
      <w:r>
        <w:rPr>
          <w:rFonts w:ascii="Bamini" w:eastAsia="Bamini" w:hAnsi="Bamini" w:cs="Bamini"/>
          <w:sz w:val="24"/>
          <w:szCs w:val="24"/>
        </w:rPr>
        <w:t>r</w:t>
      </w:r>
      <w:r>
        <w:rPr>
          <w:rFonts w:ascii="Bamini" w:eastAsia="Bamini" w:hAnsi="Bamini" w:cs="Bamini"/>
          <w:spacing w:val="-1"/>
          <w:sz w:val="24"/>
          <w:szCs w:val="24"/>
        </w:rPr>
        <w:t>h</w:t>
      </w:r>
      <w:r>
        <w:rPr>
          <w:rFonts w:ascii="Bamini" w:eastAsia="Bamini" w:hAnsi="Bamini" w:cs="Bamini"/>
          <w:sz w:val="24"/>
          <w:szCs w:val="24"/>
        </w:rPr>
        <w:t xml:space="preserve">kp. </w:t>
      </w:r>
      <w:r>
        <w:rPr>
          <w:rFonts w:ascii="Bamini" w:eastAsia="Bamini" w:hAnsi="Bamini" w:cs="Bamini"/>
          <w:spacing w:val="1"/>
          <w:sz w:val="24"/>
          <w:szCs w:val="24"/>
        </w:rPr>
        <w:t>N</w:t>
      </w:r>
      <w:r>
        <w:rPr>
          <w:rFonts w:ascii="Bamini" w:eastAsia="Bamini" w:hAnsi="Bamini" w:cs="Bamini"/>
          <w:sz w:val="24"/>
          <w:szCs w:val="24"/>
        </w:rPr>
        <w:t>ty</w:t>
      </w:r>
      <w:r>
        <w:rPr>
          <w:rFonts w:ascii="Bamini" w:eastAsia="Bamini" w:hAnsi="Bamini" w:cs="Bamini"/>
          <w:spacing w:val="-1"/>
          <w:sz w:val="24"/>
          <w:szCs w:val="24"/>
        </w:rPr>
        <w:t>hA</w:t>
      </w:r>
      <w:r>
        <w:rPr>
          <w:rFonts w:ascii="Bamini" w:eastAsia="Bamini" w:hAnsi="Bamini" w:cs="Bamini"/>
          <w:spacing w:val="1"/>
          <w:sz w:val="24"/>
          <w:szCs w:val="24"/>
        </w:rPr>
        <w:t>j</w:t>
      </w:r>
      <w:r>
        <w:rPr>
          <w:rFonts w:ascii="Bamini" w:eastAsia="Bamini" w:hAnsi="Bamini" w:cs="Bamini"/>
          <w:sz w:val="24"/>
          <w:szCs w:val="24"/>
        </w:rPr>
        <w:t xml:space="preserve">k;  </w:t>
      </w:r>
      <w:r>
        <w:rPr>
          <w:rFonts w:ascii="Bamini" w:eastAsia="Bamini" w:hAnsi="Bamini" w:cs="Bamini"/>
          <w:spacing w:val="96"/>
          <w:sz w:val="24"/>
          <w:szCs w:val="24"/>
        </w:rPr>
        <w:t xml:space="preserve"> </w:t>
      </w:r>
      <w:r>
        <w:rPr>
          <w:rFonts w:ascii="Bamini" w:eastAsia="Bamini" w:hAnsi="Bamini" w:cs="Bamini"/>
          <w:sz w:val="24"/>
          <w:szCs w:val="24"/>
        </w:rPr>
        <w:t xml:space="preserve">:   </w:t>
      </w:r>
      <w:r>
        <w:rPr>
          <w:rFonts w:ascii="Bamini" w:eastAsia="Bamini" w:hAnsi="Bamini" w:cs="Bamini"/>
          <w:spacing w:val="129"/>
          <w:sz w:val="24"/>
          <w:szCs w:val="24"/>
        </w:rPr>
        <w:t xml:space="preserve"> </w:t>
      </w:r>
      <w:r>
        <w:rPr>
          <w:rFonts w:ascii="Bamini" w:eastAsia="Bamini" w:hAnsi="Bamini" w:cs="Bamini"/>
          <w:spacing w:val="1"/>
          <w:sz w:val="24"/>
          <w:szCs w:val="24"/>
        </w:rPr>
        <w:t>j</w:t>
      </w:r>
      <w:r>
        <w:rPr>
          <w:rFonts w:ascii="Bamini" w:eastAsia="Bamini" w:hAnsi="Bamini" w:cs="Bamini"/>
          <w:sz w:val="24"/>
          <w:szCs w:val="24"/>
        </w:rPr>
        <w:t>pU</w:t>
      </w:r>
      <w:r>
        <w:rPr>
          <w:rFonts w:ascii="Bamini" w:eastAsia="Bamini" w:hAnsi="Bamini" w:cs="Bamini"/>
          <w:spacing w:val="-1"/>
          <w:sz w:val="24"/>
          <w:szCs w:val="24"/>
        </w:rPr>
        <w:t>f</w:t>
      </w:r>
      <w:r>
        <w:rPr>
          <w:rFonts w:ascii="Bamini" w:eastAsia="Bamini" w:hAnsi="Bamini" w:cs="Bamini"/>
          <w:sz w:val="24"/>
          <w:szCs w:val="24"/>
        </w:rPr>
        <w:t>;</w:t>
      </w:r>
      <w:r>
        <w:rPr>
          <w:rFonts w:ascii="Bamini" w:eastAsia="Bamini" w:hAnsi="Bamini" w:cs="Bamini"/>
          <w:spacing w:val="-1"/>
          <w:sz w:val="24"/>
          <w:szCs w:val="24"/>
        </w:rPr>
        <w:t>F</w:t>
      </w:r>
      <w:r>
        <w:rPr>
          <w:rFonts w:ascii="Bamini" w:eastAsia="Bamini" w:hAnsi="Bamini" w:cs="Bamini"/>
          <w:sz w:val="24"/>
          <w:szCs w:val="24"/>
        </w:rPr>
        <w:t>ws; nrhy;y</w:t>
      </w:r>
      <w:r>
        <w:rPr>
          <w:rFonts w:ascii="Bamini" w:eastAsia="Bamini" w:hAnsi="Bamini" w:cs="Bamini"/>
          <w:spacing w:val="1"/>
          <w:sz w:val="24"/>
          <w:szCs w:val="24"/>
        </w:rPr>
        <w:t>i</w:t>
      </w:r>
      <w:r>
        <w:rPr>
          <w:rFonts w:ascii="Bamini" w:eastAsia="Bamini" w:hAnsi="Bamini" w:cs="Bamini"/>
          <w:sz w:val="24"/>
          <w:szCs w:val="24"/>
        </w:rPr>
        <w:t>lT&gt;</w:t>
      </w:r>
    </w:p>
    <w:p w:rsidR="00B21BEF" w:rsidRDefault="00830240">
      <w:pPr>
        <w:spacing w:before="29"/>
        <w:ind w:left="3701"/>
        <w:rPr>
          <w:rFonts w:ascii="Bamini" w:eastAsia="Bamini" w:hAnsi="Bamini" w:cs="Bamini"/>
          <w:sz w:val="24"/>
          <w:szCs w:val="24"/>
        </w:rPr>
      </w:pPr>
      <w:r>
        <w:rPr>
          <w:rFonts w:ascii="Bamini" w:eastAsia="Bamini" w:hAnsi="Bamini" w:cs="Bamini"/>
          <w:sz w:val="24"/>
          <w:szCs w:val="24"/>
        </w:rPr>
        <w:t>f</w:t>
      </w:r>
      <w:r>
        <w:rPr>
          <w:rFonts w:ascii="Bamini" w:eastAsia="Bamini" w:hAnsi="Bamini" w:cs="Bamini"/>
          <w:spacing w:val="1"/>
          <w:sz w:val="24"/>
          <w:szCs w:val="24"/>
        </w:rPr>
        <w:t>o</w:t>
      </w:r>
      <w:r>
        <w:rPr>
          <w:rFonts w:ascii="Bamini" w:eastAsia="Bamini" w:hAnsi="Bamini" w:cs="Bamini"/>
          <w:sz w:val="24"/>
          <w:szCs w:val="24"/>
        </w:rPr>
        <w:t>f nts</w:t>
      </w:r>
      <w:r>
        <w:rPr>
          <w:rFonts w:ascii="Bamini" w:eastAsia="Bamini" w:hAnsi="Bamini" w:cs="Bamini"/>
          <w:spacing w:val="-1"/>
          <w:sz w:val="24"/>
          <w:szCs w:val="24"/>
        </w:rPr>
        <w:t>p</w:t>
      </w:r>
      <w:r>
        <w:rPr>
          <w:rFonts w:ascii="Bamini" w:eastAsia="Bamini" w:hAnsi="Bamini" w:cs="Bamini"/>
          <w:sz w:val="24"/>
          <w:szCs w:val="24"/>
        </w:rPr>
        <w:t>aP</w:t>
      </w:r>
      <w:r>
        <w:rPr>
          <w:rFonts w:ascii="Bamini" w:eastAsia="Bamini" w:hAnsi="Bamini" w:cs="Bamini"/>
          <w:spacing w:val="1"/>
          <w:sz w:val="24"/>
          <w:szCs w:val="24"/>
        </w:rPr>
        <w:t>L</w:t>
      </w:r>
      <w:r>
        <w:rPr>
          <w:rFonts w:ascii="Bamini" w:eastAsia="Bamini" w:hAnsi="Bamini" w:cs="Bamini"/>
          <w:sz w:val="24"/>
          <w:szCs w:val="24"/>
        </w:rPr>
        <w:t>&gt; 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Bamini" w:eastAsia="Bamini" w:hAnsi="Bamini" w:cs="Bamini"/>
          <w:spacing w:val="1"/>
          <w:sz w:val="24"/>
          <w:szCs w:val="24"/>
        </w:rPr>
        <w:t>1</w:t>
      </w:r>
      <w:r>
        <w:rPr>
          <w:rFonts w:ascii="Bamini" w:eastAsia="Bamini" w:hAnsi="Bamini" w:cs="Bamini"/>
          <w:sz w:val="24"/>
          <w:szCs w:val="24"/>
        </w:rPr>
        <w:t>&gt;</w:t>
      </w:r>
      <w:r>
        <w:rPr>
          <w:rFonts w:ascii="Bamini" w:eastAsia="Bamini" w:hAnsi="Bamini" w:cs="Bamini"/>
          <w:spacing w:val="-2"/>
          <w:sz w:val="24"/>
          <w:szCs w:val="24"/>
        </w:rPr>
        <w:t xml:space="preserve"> </w:t>
      </w:r>
      <w:r>
        <w:rPr>
          <w:rFonts w:ascii="Bamini" w:eastAsia="Bamini" w:hAnsi="Bamini" w:cs="Bamini"/>
          <w:spacing w:val="-1"/>
          <w:sz w:val="24"/>
          <w:szCs w:val="24"/>
        </w:rPr>
        <w:t>2</w:t>
      </w:r>
      <w:r>
        <w:rPr>
          <w:rFonts w:ascii="Bamini" w:eastAsia="Bamini" w:hAnsi="Bamini" w:cs="Bamini"/>
          <w:spacing w:val="1"/>
          <w:sz w:val="24"/>
          <w:szCs w:val="24"/>
        </w:rPr>
        <w:t>0</w:t>
      </w:r>
      <w:r>
        <w:rPr>
          <w:rFonts w:ascii="Bamini" w:eastAsia="Bamini" w:hAnsi="Bamini" w:cs="Bamini"/>
          <w:spacing w:val="-1"/>
          <w:sz w:val="24"/>
          <w:szCs w:val="24"/>
        </w:rPr>
        <w:t>0</w:t>
      </w:r>
      <w:r>
        <w:rPr>
          <w:rFonts w:ascii="Bamini" w:eastAsia="Bamini" w:hAnsi="Bamini" w:cs="Bamini"/>
          <w:spacing w:val="1"/>
          <w:sz w:val="24"/>
          <w:szCs w:val="24"/>
        </w:rPr>
        <w:t>2</w:t>
      </w:r>
      <w:r>
        <w:rPr>
          <w:rFonts w:ascii="Bamini" w:eastAsia="Bamini" w:hAnsi="Bamini" w:cs="Bamini"/>
          <w:sz w:val="24"/>
          <w:szCs w:val="24"/>
        </w:rPr>
        <w:t>.</w:t>
      </w:r>
    </w:p>
    <w:p w:rsidR="00B21BEF" w:rsidRDefault="00830240">
      <w:pPr>
        <w:spacing w:before="27"/>
        <w:ind w:left="460"/>
        <w:rPr>
          <w:sz w:val="24"/>
          <w:szCs w:val="24"/>
        </w:rPr>
      </w:pPr>
      <w:r>
        <w:rPr>
          <w:sz w:val="24"/>
          <w:szCs w:val="24"/>
        </w:rPr>
        <w:t>17. R. B</w:t>
      </w:r>
      <w:r>
        <w:rPr>
          <w:spacing w:val="-1"/>
          <w:sz w:val="24"/>
          <w:szCs w:val="24"/>
        </w:rPr>
        <w:t>a</w:t>
      </w:r>
      <w:r>
        <w:rPr>
          <w:sz w:val="24"/>
          <w:szCs w:val="24"/>
        </w:rPr>
        <w:t>sk</w:t>
      </w:r>
      <w:r>
        <w:rPr>
          <w:spacing w:val="-1"/>
          <w:sz w:val="24"/>
          <w:szCs w:val="24"/>
        </w:rPr>
        <w:t>a</w:t>
      </w:r>
      <w:r>
        <w:rPr>
          <w:sz w:val="24"/>
          <w:szCs w:val="24"/>
        </w:rPr>
        <w:t xml:space="preserve">r                   </w:t>
      </w:r>
      <w:r>
        <w:rPr>
          <w:spacing w:val="15"/>
          <w:sz w:val="24"/>
          <w:szCs w:val="24"/>
        </w:rPr>
        <w:t xml:space="preserve"> </w:t>
      </w:r>
      <w:r>
        <w:rPr>
          <w:sz w:val="24"/>
          <w:szCs w:val="24"/>
        </w:rPr>
        <w:t xml:space="preserve">:         </w:t>
      </w:r>
      <w:r>
        <w:rPr>
          <w:spacing w:val="53"/>
          <w:sz w:val="24"/>
          <w:szCs w:val="24"/>
        </w:rPr>
        <w:t xml:space="preserve"> </w:t>
      </w:r>
      <w:r>
        <w:rPr>
          <w:sz w:val="24"/>
          <w:szCs w:val="24"/>
        </w:rPr>
        <w:t>Compu</w:t>
      </w:r>
      <w:r>
        <w:rPr>
          <w:spacing w:val="1"/>
          <w:sz w:val="24"/>
          <w:szCs w:val="24"/>
        </w:rPr>
        <w:t>t</w:t>
      </w:r>
      <w:r>
        <w:rPr>
          <w:spacing w:val="-1"/>
          <w:sz w:val="24"/>
          <w:szCs w:val="24"/>
        </w:rPr>
        <w:t>e</w:t>
      </w:r>
      <w:r>
        <w:rPr>
          <w:sz w:val="24"/>
          <w:szCs w:val="24"/>
        </w:rPr>
        <w:t xml:space="preserve">r </w:t>
      </w:r>
      <w:r>
        <w:rPr>
          <w:spacing w:val="-1"/>
          <w:sz w:val="24"/>
          <w:szCs w:val="24"/>
        </w:rPr>
        <w:t>A</w:t>
      </w:r>
      <w:r>
        <w:rPr>
          <w:sz w:val="24"/>
          <w:szCs w:val="24"/>
        </w:rPr>
        <w:t>n</w:t>
      </w:r>
      <w:r>
        <w:rPr>
          <w:spacing w:val="-1"/>
          <w:sz w:val="24"/>
          <w:szCs w:val="24"/>
        </w:rPr>
        <w:t>a</w:t>
      </w:r>
      <w:r>
        <w:rPr>
          <w:sz w:val="24"/>
          <w:szCs w:val="24"/>
        </w:rPr>
        <w:t>l</w:t>
      </w:r>
      <w:r>
        <w:rPr>
          <w:spacing w:val="1"/>
          <w:sz w:val="24"/>
          <w:szCs w:val="24"/>
        </w:rPr>
        <w:t>i</w:t>
      </w:r>
      <w:r>
        <w:rPr>
          <w:sz w:val="24"/>
          <w:szCs w:val="24"/>
        </w:rPr>
        <w:t>sys of Thi</w:t>
      </w:r>
      <w:r>
        <w:rPr>
          <w:spacing w:val="-1"/>
          <w:sz w:val="24"/>
          <w:szCs w:val="24"/>
        </w:rPr>
        <w:t>r</w:t>
      </w:r>
      <w:r>
        <w:rPr>
          <w:sz w:val="24"/>
          <w:szCs w:val="24"/>
        </w:rPr>
        <w:t>ukku</w:t>
      </w:r>
      <w:r>
        <w:rPr>
          <w:spacing w:val="-1"/>
          <w:sz w:val="24"/>
          <w:szCs w:val="24"/>
        </w:rPr>
        <w:t>ra</w:t>
      </w:r>
      <w:r>
        <w:rPr>
          <w:sz w:val="24"/>
          <w:szCs w:val="24"/>
        </w:rPr>
        <w:t>l,</w:t>
      </w:r>
    </w:p>
    <w:p w:rsidR="00B21BEF" w:rsidRDefault="00830240">
      <w:pPr>
        <w:spacing w:before="41" w:line="260" w:lineRule="exact"/>
        <w:ind w:left="3701"/>
        <w:rPr>
          <w:sz w:val="24"/>
          <w:szCs w:val="24"/>
        </w:rPr>
      </w:pPr>
      <w:r>
        <w:rPr>
          <w:position w:val="-1"/>
          <w:sz w:val="24"/>
          <w:szCs w:val="24"/>
        </w:rPr>
        <w:t>Th</w:t>
      </w:r>
      <w:r>
        <w:rPr>
          <w:spacing w:val="-1"/>
          <w:position w:val="-1"/>
          <w:sz w:val="24"/>
          <w:szCs w:val="24"/>
        </w:rPr>
        <w:t>a</w:t>
      </w:r>
      <w:r>
        <w:rPr>
          <w:position w:val="-1"/>
          <w:sz w:val="24"/>
          <w:szCs w:val="24"/>
        </w:rPr>
        <w:t>m</w:t>
      </w:r>
      <w:r>
        <w:rPr>
          <w:spacing w:val="1"/>
          <w:position w:val="-1"/>
          <w:sz w:val="24"/>
          <w:szCs w:val="24"/>
        </w:rPr>
        <w:t>i</w:t>
      </w:r>
      <w:r>
        <w:rPr>
          <w:position w:val="-1"/>
          <w:sz w:val="24"/>
          <w:szCs w:val="24"/>
        </w:rPr>
        <w:t>l Unive</w:t>
      </w:r>
      <w:r>
        <w:rPr>
          <w:spacing w:val="-1"/>
          <w:position w:val="-1"/>
          <w:sz w:val="24"/>
          <w:szCs w:val="24"/>
        </w:rPr>
        <w:t>r</w:t>
      </w:r>
      <w:r>
        <w:rPr>
          <w:position w:val="-1"/>
          <w:sz w:val="24"/>
          <w:szCs w:val="24"/>
        </w:rPr>
        <w:t>si</w:t>
      </w:r>
      <w:r>
        <w:rPr>
          <w:spacing w:val="1"/>
          <w:position w:val="-1"/>
          <w:sz w:val="24"/>
          <w:szCs w:val="24"/>
        </w:rPr>
        <w:t>t</w:t>
      </w:r>
      <w:r>
        <w:rPr>
          <w:position w:val="-1"/>
          <w:sz w:val="24"/>
          <w:szCs w:val="24"/>
        </w:rPr>
        <w:t>y, Th</w:t>
      </w:r>
      <w:r>
        <w:rPr>
          <w:spacing w:val="-1"/>
          <w:position w:val="-1"/>
          <w:sz w:val="24"/>
          <w:szCs w:val="24"/>
        </w:rPr>
        <w:t>a</w:t>
      </w:r>
      <w:r>
        <w:rPr>
          <w:position w:val="-1"/>
          <w:sz w:val="24"/>
          <w:szCs w:val="24"/>
        </w:rPr>
        <w:t>njavur</w:t>
      </w:r>
    </w:p>
    <w:p w:rsidR="00B21BEF" w:rsidRDefault="00B21BEF">
      <w:pPr>
        <w:spacing w:before="9" w:line="160" w:lineRule="exact"/>
        <w:rPr>
          <w:sz w:val="16"/>
          <w:szCs w:val="16"/>
        </w:rPr>
      </w:pPr>
    </w:p>
    <w:p w:rsidR="00B21BEF" w:rsidRDefault="00B21BEF">
      <w:pPr>
        <w:spacing w:line="200" w:lineRule="exact"/>
      </w:pPr>
    </w:p>
    <w:p w:rsidR="00A00D63" w:rsidRDefault="00A00D63">
      <w:r>
        <w:br w:type="page"/>
      </w:r>
    </w:p>
    <w:p w:rsidR="00B21BEF" w:rsidRDefault="00B21BEF">
      <w:pPr>
        <w:spacing w:line="200" w:lineRule="exact"/>
      </w:pPr>
    </w:p>
    <w:p w:rsidR="00B21BEF" w:rsidRDefault="00B21BEF">
      <w:pPr>
        <w:spacing w:line="200" w:lineRule="exact"/>
      </w:pPr>
    </w:p>
    <w:p w:rsidR="00B21BEF" w:rsidRDefault="00B21BEF">
      <w:pPr>
        <w:spacing w:line="200" w:lineRule="exact"/>
        <w:sectPr w:rsidR="00B21BEF">
          <w:pgSz w:w="11920" w:h="16840"/>
          <w:pgMar w:top="1340" w:right="1360" w:bottom="280" w:left="1340" w:header="720" w:footer="720" w:gutter="0"/>
          <w:cols w:space="720"/>
        </w:sectPr>
      </w:pPr>
    </w:p>
    <w:p w:rsidR="00B21BEF" w:rsidRDefault="00830240">
      <w:pPr>
        <w:spacing w:before="83"/>
        <w:ind w:left="2585"/>
        <w:rPr>
          <w:rFonts w:ascii="Bamini" w:eastAsia="Bamini" w:hAnsi="Bamini" w:cs="Bamini"/>
          <w:sz w:val="36"/>
          <w:szCs w:val="36"/>
        </w:rPr>
      </w:pPr>
      <w:r>
        <w:rPr>
          <w:rFonts w:ascii="Bamini" w:eastAsia="Bamini" w:hAnsi="Bamini" w:cs="Bamini"/>
          <w:spacing w:val="-1"/>
          <w:sz w:val="36"/>
          <w:szCs w:val="36"/>
        </w:rPr>
        <w:lastRenderedPageBreak/>
        <w:t>4</w:t>
      </w:r>
      <w:r>
        <w:rPr>
          <w:rFonts w:ascii="Bamini" w:eastAsia="Bamini" w:hAnsi="Bamini" w:cs="Bamini"/>
          <w:sz w:val="36"/>
          <w:szCs w:val="36"/>
        </w:rPr>
        <w:t>.</w:t>
      </w:r>
      <w:r>
        <w:rPr>
          <w:rFonts w:ascii="Bamini" w:eastAsia="Bamini" w:hAnsi="Bamini" w:cs="Bamini"/>
          <w:spacing w:val="-75"/>
          <w:sz w:val="36"/>
          <w:szCs w:val="36"/>
        </w:rPr>
        <w:t xml:space="preserve"> </w:t>
      </w:r>
      <w:r>
        <w:rPr>
          <w:rFonts w:ascii="Bamini" w:eastAsia="Bamini" w:hAnsi="Bamini" w:cs="Bamini"/>
          <w:sz w:val="36"/>
          <w:szCs w:val="36"/>
        </w:rPr>
        <w:t>,s</w:t>
      </w:r>
      <w:r>
        <w:rPr>
          <w:rFonts w:ascii="Bamini" w:eastAsia="Bamini" w:hAnsi="Bamini" w:cs="Bamini"/>
          <w:spacing w:val="1"/>
          <w:sz w:val="36"/>
          <w:szCs w:val="36"/>
        </w:rPr>
        <w:t>q</w:t>
      </w:r>
      <w:r>
        <w:rPr>
          <w:rFonts w:ascii="Bamini" w:eastAsia="Bamini" w:hAnsi="Bamini" w:cs="Bamini"/>
          <w:sz w:val="36"/>
          <w:szCs w:val="36"/>
        </w:rPr>
        <w:t>;Nfht</w:t>
      </w:r>
      <w:r>
        <w:rPr>
          <w:rFonts w:ascii="Bamini" w:eastAsia="Bamini" w:hAnsi="Bamini" w:cs="Bamini"/>
          <w:spacing w:val="1"/>
          <w:sz w:val="36"/>
          <w:szCs w:val="36"/>
        </w:rPr>
        <w:t>b</w:t>
      </w:r>
      <w:r>
        <w:rPr>
          <w:rFonts w:ascii="Bamini" w:eastAsia="Bamini" w:hAnsi="Bamini" w:cs="Bamini"/>
          <w:sz w:val="36"/>
          <w:szCs w:val="36"/>
        </w:rPr>
        <w:t>fs;</w:t>
      </w:r>
    </w:p>
    <w:p w:rsidR="00B21BEF" w:rsidRDefault="00B21BEF">
      <w:pPr>
        <w:spacing w:line="200" w:lineRule="exact"/>
      </w:pPr>
    </w:p>
    <w:p w:rsidR="00B21BEF" w:rsidRDefault="00B21BEF">
      <w:pPr>
        <w:spacing w:line="200" w:lineRule="exact"/>
      </w:pPr>
    </w:p>
    <w:p w:rsidR="00B21BEF" w:rsidRDefault="00B21BEF">
      <w:pPr>
        <w:spacing w:before="8" w:line="200" w:lineRule="exact"/>
      </w:pPr>
    </w:p>
    <w:p w:rsidR="00A00D63" w:rsidRDefault="00A00D63" w:rsidP="00A00D63">
      <w:pPr>
        <w:ind w:left="100" w:right="-56"/>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1"/>
          <w:sz w:val="24"/>
          <w:szCs w:val="24"/>
        </w:rPr>
        <w:t xml:space="preserve"> </w:t>
      </w:r>
      <w:r>
        <w:rPr>
          <w:rFonts w:ascii="Bamini" w:eastAsia="Bamini" w:hAnsi="Bamini" w:cs="Bamini"/>
          <w:sz w:val="24"/>
          <w:szCs w:val="24"/>
        </w:rPr>
        <w:t>1</w:t>
      </w:r>
    </w:p>
    <w:p w:rsidR="00A00D63" w:rsidRDefault="00A00D63">
      <w:pPr>
        <w:ind w:right="67"/>
        <w:jc w:val="both"/>
        <w:rPr>
          <w:rFonts w:ascii="Bamini" w:eastAsia="Bamini" w:hAnsi="Bamini" w:cs="Bamini"/>
          <w:sz w:val="24"/>
          <w:szCs w:val="24"/>
        </w:rPr>
      </w:pPr>
    </w:p>
    <w:p w:rsidR="00B21BEF" w:rsidRDefault="00830240">
      <w:pPr>
        <w:ind w:right="67"/>
        <w:jc w:val="both"/>
        <w:rPr>
          <w:rFonts w:ascii="Bamini" w:eastAsia="Bamini" w:hAnsi="Bamini" w:cs="Bamini"/>
          <w:sz w:val="24"/>
          <w:szCs w:val="24"/>
        </w:rPr>
      </w:pPr>
      <w:r>
        <w:rPr>
          <w:rFonts w:ascii="Bamini" w:eastAsia="Bamini" w:hAnsi="Bamini" w:cs="Bamini"/>
          <w:sz w:val="24"/>
          <w:szCs w:val="24"/>
        </w:rPr>
        <w:t>,sq;</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t</w:t>
      </w:r>
      <w:r>
        <w:rPr>
          <w:rFonts w:ascii="Bamini" w:eastAsia="Bamini" w:hAnsi="Bamini" w:cs="Bamini"/>
          <w:sz w:val="24"/>
          <w:szCs w:val="24"/>
        </w:rPr>
        <w:t>bfs;</w:t>
      </w:r>
      <w:r>
        <w:rPr>
          <w:rFonts w:ascii="Bamini" w:eastAsia="Bamini" w:hAnsi="Bamini" w:cs="Bamini"/>
          <w:spacing w:val="43"/>
          <w:sz w:val="24"/>
          <w:szCs w:val="24"/>
        </w:rPr>
        <w:t xml:space="preserve"> </w:t>
      </w:r>
      <w:r>
        <w:rPr>
          <w:rFonts w:ascii="Bamini" w:eastAsia="Bamini" w:hAnsi="Bamini" w:cs="Bamini"/>
          <w:sz w:val="24"/>
          <w:szCs w:val="24"/>
        </w:rPr>
        <w:t>t</w:t>
      </w:r>
      <w:r>
        <w:rPr>
          <w:rFonts w:ascii="Bamini" w:eastAsia="Bamini" w:hAnsi="Bamini" w:cs="Bamini"/>
          <w:spacing w:val="-1"/>
          <w:sz w:val="24"/>
          <w:szCs w:val="24"/>
        </w:rPr>
        <w:t>u</w:t>
      </w:r>
      <w:r>
        <w:rPr>
          <w:rFonts w:ascii="Bamini" w:eastAsia="Bamini" w:hAnsi="Bamini" w:cs="Bamini"/>
          <w:sz w:val="24"/>
          <w:szCs w:val="24"/>
        </w:rPr>
        <w:t>yhW</w:t>
      </w:r>
      <w:r>
        <w:rPr>
          <w:rFonts w:ascii="Bamini" w:eastAsia="Bamini" w:hAnsi="Bamini" w:cs="Bamini"/>
          <w:spacing w:val="46"/>
          <w:sz w:val="24"/>
          <w:szCs w:val="24"/>
        </w:rPr>
        <w:t xml:space="preserve"> </w:t>
      </w:r>
      <w:r>
        <w:rPr>
          <w:rFonts w:ascii="Bamini" w:eastAsia="Bamini" w:hAnsi="Bamini" w:cs="Bamini"/>
          <w:sz w:val="24"/>
          <w:szCs w:val="24"/>
        </w:rPr>
        <w:t>-</w:t>
      </w:r>
      <w:r>
        <w:rPr>
          <w:rFonts w:ascii="Bamini" w:eastAsia="Bamini" w:hAnsi="Bamini" w:cs="Bamini"/>
          <w:spacing w:val="42"/>
          <w:sz w:val="24"/>
          <w:szCs w:val="24"/>
        </w:rPr>
        <w:t xml:space="preserve"> </w:t>
      </w:r>
      <w:r>
        <w:rPr>
          <w:rFonts w:ascii="Bamini" w:eastAsia="Bamini" w:hAnsi="Bamini" w:cs="Bamini"/>
          <w:spacing w:val="-1"/>
          <w:sz w:val="24"/>
          <w:szCs w:val="24"/>
        </w:rPr>
        <w:t>m</w:t>
      </w:r>
      <w:r>
        <w:rPr>
          <w:rFonts w:ascii="Bamini" w:eastAsia="Bamini" w:hAnsi="Bamini" w:cs="Bamini"/>
          <w:sz w:val="24"/>
          <w:szCs w:val="24"/>
        </w:rPr>
        <w:t>urH</w:t>
      </w:r>
      <w:r>
        <w:rPr>
          <w:rFonts w:ascii="Bamini" w:eastAsia="Bamini" w:hAnsi="Bamini" w:cs="Bamini"/>
          <w:spacing w:val="43"/>
          <w:sz w:val="24"/>
          <w:szCs w:val="24"/>
        </w:rPr>
        <w:t xml:space="preserve"> </w:t>
      </w:r>
      <w:r>
        <w:rPr>
          <w:rFonts w:ascii="Bamini" w:eastAsia="Bamini" w:hAnsi="Bamini" w:cs="Bamini"/>
          <w:sz w:val="24"/>
          <w:szCs w:val="24"/>
        </w:rPr>
        <w:t>tzpfH</w:t>
      </w:r>
      <w:r>
        <w:rPr>
          <w:rFonts w:ascii="Bamini" w:eastAsia="Bamini" w:hAnsi="Bamini" w:cs="Bamini"/>
          <w:spacing w:val="43"/>
          <w:sz w:val="24"/>
          <w:szCs w:val="24"/>
        </w:rPr>
        <w:t xml:space="preserve"> </w:t>
      </w:r>
      <w:r>
        <w:rPr>
          <w:rFonts w:ascii="Bamini" w:eastAsia="Bamini" w:hAnsi="Bamini" w:cs="Bamini"/>
          <w:spacing w:val="-3"/>
          <w:sz w:val="24"/>
          <w:szCs w:val="24"/>
        </w:rPr>
        <w:t>r</w:t>
      </w:r>
      <w:r>
        <w:rPr>
          <w:rFonts w:ascii="Bamini" w:eastAsia="Bamini" w:hAnsi="Bamini" w:cs="Bamini"/>
          <w:sz w:val="24"/>
          <w:szCs w:val="24"/>
        </w:rPr>
        <w:t>ka</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44"/>
          <w:sz w:val="24"/>
          <w:szCs w:val="24"/>
        </w:rPr>
        <w:t xml:space="preserve"> </w:t>
      </w:r>
      <w:r>
        <w:rPr>
          <w:rFonts w:ascii="Bamini" w:eastAsia="Bamini" w:hAnsi="Bamini" w:cs="Bamini"/>
          <w:spacing w:val="1"/>
          <w:sz w:val="24"/>
          <w:szCs w:val="24"/>
        </w:rPr>
        <w:t>i</w:t>
      </w:r>
      <w:r>
        <w:rPr>
          <w:rFonts w:ascii="Bamini" w:eastAsia="Bamini" w:hAnsi="Bamini" w:cs="Bamini"/>
          <w:sz w:val="24"/>
          <w:szCs w:val="24"/>
        </w:rPr>
        <w:t>r</w:t>
      </w:r>
      <w:r>
        <w:rPr>
          <w:rFonts w:ascii="Bamini" w:eastAsia="Bamini" w:hAnsi="Bamini" w:cs="Bamini"/>
          <w:spacing w:val="-1"/>
          <w:sz w:val="24"/>
          <w:szCs w:val="24"/>
        </w:rPr>
        <w:t>t</w:t>
      </w:r>
      <w:r>
        <w:rPr>
          <w:rFonts w:ascii="Bamini" w:eastAsia="Bamini" w:hAnsi="Bamini" w:cs="Bamini"/>
          <w:sz w:val="24"/>
          <w:szCs w:val="24"/>
        </w:rPr>
        <w:t>k;</w:t>
      </w:r>
      <w:r>
        <w:rPr>
          <w:rFonts w:ascii="Bamini" w:eastAsia="Bamini" w:hAnsi="Bamini" w:cs="Bamini"/>
          <w:spacing w:val="46"/>
          <w:sz w:val="24"/>
          <w:szCs w:val="24"/>
        </w:rPr>
        <w:t xml:space="preserve"> </w:t>
      </w:r>
      <w:r>
        <w:rPr>
          <w:rFonts w:ascii="Bamini" w:eastAsia="Bamini" w:hAnsi="Bamini" w:cs="Bamini"/>
          <w:sz w:val="24"/>
          <w:szCs w:val="24"/>
        </w:rPr>
        <w:t xml:space="preserve">- </w:t>
      </w:r>
      <w:r>
        <w:rPr>
          <w:rFonts w:ascii="Bamini" w:eastAsia="Bamini" w:hAnsi="Bamini" w:cs="Bamini"/>
          <w:spacing w:val="86"/>
          <w:sz w:val="24"/>
          <w:szCs w:val="24"/>
        </w:rPr>
        <w:t xml:space="preserve"> </w:t>
      </w:r>
      <w:r>
        <w:rPr>
          <w:rFonts w:ascii="Bamini" w:eastAsia="Bamini" w:hAnsi="Bamini" w:cs="Bamini"/>
          <w:sz w:val="24"/>
          <w:szCs w:val="24"/>
        </w:rPr>
        <w:t>fh</w:t>
      </w:r>
      <w:r>
        <w:rPr>
          <w:rFonts w:ascii="Bamini" w:eastAsia="Bamini" w:hAnsi="Bamini" w:cs="Bamini"/>
          <w:spacing w:val="-3"/>
          <w:sz w:val="24"/>
          <w:szCs w:val="24"/>
        </w:rPr>
        <w:t>y</w:t>
      </w:r>
      <w:r>
        <w:rPr>
          <w:rFonts w:ascii="Bamini" w:eastAsia="Bamini" w:hAnsi="Bamini" w:cs="Bamini"/>
          <w:sz w:val="24"/>
          <w:szCs w:val="24"/>
        </w:rPr>
        <w:t>k;</w:t>
      </w:r>
      <w:r>
        <w:rPr>
          <w:rFonts w:ascii="Bamini" w:eastAsia="Bamini" w:hAnsi="Bamini" w:cs="Bamini"/>
          <w:spacing w:val="45"/>
          <w:sz w:val="24"/>
          <w:szCs w:val="24"/>
        </w:rPr>
        <w:t xml:space="preserve"> </w:t>
      </w:r>
      <w:r>
        <w:rPr>
          <w:rFonts w:ascii="Bamini" w:eastAsia="Bamini" w:hAnsi="Bamini" w:cs="Bamini"/>
          <w:sz w:val="24"/>
          <w:szCs w:val="24"/>
        </w:rPr>
        <w:t>-</w:t>
      </w:r>
      <w:r>
        <w:rPr>
          <w:rFonts w:ascii="Bamini" w:eastAsia="Bamini" w:hAnsi="Bamini" w:cs="Bamini"/>
          <w:spacing w:val="42"/>
          <w:sz w:val="24"/>
          <w:szCs w:val="24"/>
        </w:rPr>
        <w:t xml:space="preserve"> </w:t>
      </w:r>
      <w:r>
        <w:rPr>
          <w:rFonts w:ascii="Bamini" w:eastAsia="Bamini" w:hAnsi="Bamini" w:cs="Bamini"/>
          <w:sz w:val="24"/>
          <w:szCs w:val="24"/>
        </w:rPr>
        <w:t>,</w:t>
      </w:r>
      <w:r>
        <w:rPr>
          <w:rFonts w:ascii="Bamini" w:eastAsia="Bamini" w:hAnsi="Bamini" w:cs="Bamini"/>
          <w:spacing w:val="-1"/>
          <w:sz w:val="24"/>
          <w:szCs w:val="24"/>
        </w:rPr>
        <w:t>u</w:t>
      </w:r>
      <w:r>
        <w:rPr>
          <w:rFonts w:ascii="Bamini" w:eastAsia="Bamini" w:hAnsi="Bamini" w:cs="Bamini"/>
          <w:sz w:val="24"/>
          <w:szCs w:val="24"/>
        </w:rPr>
        <w:t>z;L</w:t>
      </w:r>
    </w:p>
    <w:p w:rsidR="00B21BEF" w:rsidRDefault="00830240">
      <w:pPr>
        <w:spacing w:before="57"/>
        <w:ind w:right="69"/>
        <w:jc w:val="both"/>
        <w:rPr>
          <w:rFonts w:ascii="Bamini" w:eastAsia="Bamini" w:hAnsi="Bamini" w:cs="Bamini"/>
          <w:sz w:val="24"/>
          <w:szCs w:val="24"/>
        </w:rPr>
      </w:pPr>
      <w:r>
        <w:rPr>
          <w:rFonts w:ascii="Bamini" w:eastAsia="Bamini" w:hAnsi="Bamini" w:cs="Bamini"/>
          <w:spacing w:val="1"/>
          <w:sz w:val="24"/>
          <w:szCs w:val="24"/>
        </w:rPr>
        <w:t>16</w:t>
      </w:r>
      <w:r>
        <w:rPr>
          <w:rFonts w:ascii="Bamini" w:eastAsia="Bamini" w:hAnsi="Bamini" w:cs="Bamini"/>
          <w:sz w:val="24"/>
          <w:szCs w:val="24"/>
        </w:rPr>
        <w:t>M</w:t>
      </w:r>
      <w:r>
        <w:rPr>
          <w:rFonts w:ascii="Bamini" w:eastAsia="Bamini" w:hAnsi="Bamini" w:cs="Bamini"/>
          <w:spacing w:val="-1"/>
          <w:sz w:val="24"/>
          <w:szCs w:val="24"/>
        </w:rPr>
        <w:t>k</w:t>
      </w:r>
      <w:r>
        <w:rPr>
          <w:rFonts w:ascii="Bamini" w:eastAsia="Bamini" w:hAnsi="Bamini" w:cs="Bamini"/>
          <w:sz w:val="24"/>
          <w:szCs w:val="24"/>
        </w:rPr>
        <w:t>;E</w:t>
      </w:r>
      <w:r>
        <w:rPr>
          <w:rFonts w:ascii="Bamini" w:eastAsia="Bamini" w:hAnsi="Bamini" w:cs="Bamini"/>
          <w:spacing w:val="-1"/>
          <w:sz w:val="24"/>
          <w:szCs w:val="24"/>
        </w:rPr>
        <w:t>}</w:t>
      </w:r>
      <w:r>
        <w:rPr>
          <w:rFonts w:ascii="Bamini" w:eastAsia="Bamini" w:hAnsi="Bamini" w:cs="Bamini"/>
          <w:sz w:val="24"/>
          <w:szCs w:val="24"/>
        </w:rPr>
        <w:t>w;whz;L</w:t>
      </w:r>
      <w:r>
        <w:rPr>
          <w:rFonts w:ascii="Bamini" w:eastAsia="Bamini" w:hAnsi="Bamini" w:cs="Bamini"/>
          <w:spacing w:val="-22"/>
          <w:sz w:val="24"/>
          <w:szCs w:val="24"/>
        </w:rPr>
        <w:t xml:space="preserve"> </w:t>
      </w:r>
      <w:r>
        <w:rPr>
          <w:rFonts w:ascii="Bamini" w:eastAsia="Bamini" w:hAnsi="Bamini" w:cs="Bamini"/>
          <w:spacing w:val="-1"/>
          <w:sz w:val="24"/>
          <w:szCs w:val="24"/>
        </w:rPr>
        <w:t>m</w:t>
      </w:r>
      <w:r>
        <w:rPr>
          <w:rFonts w:ascii="Bamini" w:eastAsia="Bamini" w:hAnsi="Bamini" w:cs="Bamini"/>
          <w:sz w:val="24"/>
          <w:szCs w:val="24"/>
        </w:rPr>
        <w:t>fr;</w:t>
      </w:r>
      <w:r>
        <w:rPr>
          <w:rFonts w:ascii="Bamini" w:eastAsia="Bamini" w:hAnsi="Bamini" w:cs="Bamini"/>
          <w:spacing w:val="-1"/>
          <w:sz w:val="24"/>
          <w:szCs w:val="24"/>
        </w:rPr>
        <w:t>r</w:t>
      </w:r>
      <w:r>
        <w:rPr>
          <w:rFonts w:ascii="Bamini" w:eastAsia="Bamini" w:hAnsi="Bamini" w:cs="Bamini"/>
          <w:sz w:val="24"/>
          <w:szCs w:val="24"/>
        </w:rPr>
        <w:t>h</w:t>
      </w:r>
      <w:r>
        <w:rPr>
          <w:rFonts w:ascii="Bamini" w:eastAsia="Bamini" w:hAnsi="Bamini" w:cs="Bamini"/>
          <w:spacing w:val="-1"/>
          <w:sz w:val="24"/>
          <w:szCs w:val="24"/>
        </w:rPr>
        <w:t>d</w:t>
      </w:r>
      <w:r>
        <w:rPr>
          <w:rFonts w:ascii="Bamini" w:eastAsia="Bamini" w:hAnsi="Bamini" w:cs="Bamini"/>
          <w:sz w:val="24"/>
          <w:szCs w:val="24"/>
        </w:rPr>
        <w:t>;W</w:t>
      </w:r>
      <w:r>
        <w:rPr>
          <w:rFonts w:ascii="Bamini" w:eastAsia="Bamini" w:hAnsi="Bamini" w:cs="Bamini"/>
          <w:spacing w:val="-18"/>
          <w:sz w:val="24"/>
          <w:szCs w:val="24"/>
        </w:rPr>
        <w:t xml:space="preserve"> </w:t>
      </w:r>
      <w:r>
        <w:rPr>
          <w:rFonts w:ascii="Bamini" w:eastAsia="Bamini" w:hAnsi="Bamini" w:cs="Bamini"/>
          <w:sz w:val="24"/>
          <w:szCs w:val="24"/>
        </w:rPr>
        <w:t>-Gwr;</w:t>
      </w:r>
      <w:r>
        <w:rPr>
          <w:rFonts w:ascii="Bamini" w:eastAsia="Bamini" w:hAnsi="Bamini" w:cs="Bamini"/>
          <w:spacing w:val="-1"/>
          <w:sz w:val="24"/>
          <w:szCs w:val="24"/>
        </w:rPr>
        <w:t>r</w:t>
      </w:r>
      <w:r>
        <w:rPr>
          <w:rFonts w:ascii="Bamini" w:eastAsia="Bamini" w:hAnsi="Bamini" w:cs="Bamini"/>
          <w:sz w:val="24"/>
          <w:szCs w:val="24"/>
        </w:rPr>
        <w:t>h</w:t>
      </w:r>
      <w:r>
        <w:rPr>
          <w:rFonts w:ascii="Bamini" w:eastAsia="Bamini" w:hAnsi="Bamini" w:cs="Bamini"/>
          <w:spacing w:val="-1"/>
          <w:sz w:val="24"/>
          <w:szCs w:val="24"/>
        </w:rPr>
        <w:t>d</w:t>
      </w:r>
      <w:r>
        <w:rPr>
          <w:rFonts w:ascii="Bamini" w:eastAsia="Bamini" w:hAnsi="Bamini" w:cs="Bamini"/>
          <w:sz w:val="24"/>
          <w:szCs w:val="24"/>
        </w:rPr>
        <w:t>;W</w:t>
      </w:r>
      <w:r>
        <w:rPr>
          <w:rFonts w:ascii="Bamini" w:eastAsia="Bamini" w:hAnsi="Bamini" w:cs="Bamini"/>
          <w:spacing w:val="-19"/>
          <w:sz w:val="24"/>
          <w:szCs w:val="24"/>
        </w:rPr>
        <w:t xml:space="preserve"> </w:t>
      </w:r>
      <w:r>
        <w:rPr>
          <w:rFonts w:ascii="Bamini" w:eastAsia="Bamini" w:hAnsi="Bamini" w:cs="Bamini"/>
          <w:sz w:val="24"/>
          <w:szCs w:val="24"/>
        </w:rPr>
        <w:t>-</w:t>
      </w:r>
      <w:r>
        <w:rPr>
          <w:rFonts w:ascii="Bamini" w:eastAsia="Bamini" w:hAnsi="Bamini" w:cs="Bamini"/>
          <w:spacing w:val="-21"/>
          <w:sz w:val="24"/>
          <w:szCs w:val="24"/>
        </w:rPr>
        <w:t xml:space="preserve"> </w:t>
      </w:r>
      <w:r>
        <w:rPr>
          <w:rFonts w:ascii="Bamini" w:eastAsia="Bamini" w:hAnsi="Bamini" w:cs="Bamini"/>
          <w:sz w:val="24"/>
          <w:szCs w:val="24"/>
        </w:rPr>
        <w:t>fh</w:t>
      </w:r>
      <w:r>
        <w:rPr>
          <w:rFonts w:ascii="Bamini" w:eastAsia="Bamini" w:hAnsi="Bamini" w:cs="Bamini"/>
          <w:spacing w:val="-3"/>
          <w:sz w:val="24"/>
          <w:szCs w:val="24"/>
        </w:rPr>
        <w:t>g</w:t>
      </w:r>
      <w:r>
        <w:rPr>
          <w:rFonts w:ascii="Bamini" w:eastAsia="Bamini" w:hAnsi="Bamini" w:cs="Bamini"/>
          <w:sz w:val="24"/>
          <w:szCs w:val="24"/>
        </w:rPr>
        <w:t>;gpafhy</w:t>
      </w:r>
      <w:r>
        <w:rPr>
          <w:rFonts w:ascii="Bamini" w:eastAsia="Bamini" w:hAnsi="Bamini" w:cs="Bamini"/>
          <w:spacing w:val="-1"/>
          <w:sz w:val="24"/>
          <w:szCs w:val="24"/>
        </w:rPr>
        <w:t>r</w:t>
      </w:r>
      <w:r>
        <w:rPr>
          <w:rFonts w:ascii="Bamini" w:eastAsia="Bamini" w:hAnsi="Bamini" w:cs="Bamini"/>
          <w:sz w:val="24"/>
          <w:szCs w:val="24"/>
        </w:rPr>
        <w:t>;#oy;</w:t>
      </w:r>
      <w:r>
        <w:rPr>
          <w:rFonts w:ascii="Bamini" w:eastAsia="Bamini" w:hAnsi="Bamini" w:cs="Bamini"/>
          <w:spacing w:val="-20"/>
          <w:sz w:val="24"/>
          <w:szCs w:val="24"/>
        </w:rPr>
        <w:t xml:space="preserve"> </w:t>
      </w:r>
      <w:r>
        <w:rPr>
          <w:rFonts w:ascii="Bamini" w:eastAsia="Bamini" w:hAnsi="Bamini" w:cs="Bamini"/>
          <w:sz w:val="24"/>
          <w:szCs w:val="24"/>
        </w:rPr>
        <w:t>-</w:t>
      </w:r>
      <w:r>
        <w:rPr>
          <w:rFonts w:ascii="Bamini" w:eastAsia="Bamini" w:hAnsi="Bamini" w:cs="Bamini"/>
          <w:spacing w:val="-21"/>
          <w:sz w:val="24"/>
          <w:szCs w:val="24"/>
        </w:rPr>
        <w:t xml:space="preserve"> </w:t>
      </w:r>
      <w:r>
        <w:rPr>
          <w:rFonts w:ascii="Bamini" w:eastAsia="Bamini" w:hAnsi="Bamini" w:cs="Bamini"/>
          <w:sz w:val="24"/>
          <w:szCs w:val="24"/>
        </w:rPr>
        <w:t>rkfhy</w:t>
      </w:r>
      <w:r>
        <w:rPr>
          <w:rFonts w:ascii="Bamini" w:eastAsia="Bamini" w:hAnsi="Bamini" w:cs="Bamini"/>
          <w:spacing w:val="-25"/>
          <w:sz w:val="24"/>
          <w:szCs w:val="24"/>
        </w:rPr>
        <w:t xml:space="preserve"> </w:t>
      </w:r>
      <w:r>
        <w:rPr>
          <w:rFonts w:ascii="Bamini" w:eastAsia="Bamini" w:hAnsi="Bamini" w:cs="Bamini"/>
          <w:sz w:val="24"/>
          <w:szCs w:val="24"/>
        </w:rPr>
        <w:t>,yf;f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w:t>
      </w:r>
    </w:p>
    <w:p w:rsidR="00B21BEF" w:rsidRDefault="00B21BEF">
      <w:pPr>
        <w:spacing w:before="4" w:line="120" w:lineRule="exact"/>
        <w:rPr>
          <w:sz w:val="13"/>
          <w:szCs w:val="13"/>
        </w:rPr>
      </w:pPr>
    </w:p>
    <w:p w:rsidR="00B21BEF" w:rsidRDefault="00B21BEF">
      <w:pPr>
        <w:spacing w:line="200" w:lineRule="exact"/>
      </w:pPr>
    </w:p>
    <w:p w:rsidR="00B21BEF" w:rsidRDefault="00B21BEF">
      <w:pPr>
        <w:spacing w:line="200" w:lineRule="exact"/>
      </w:pPr>
    </w:p>
    <w:p w:rsidR="00A00D63" w:rsidRDefault="00A00D63" w:rsidP="00A00D63">
      <w:pPr>
        <w:ind w:left="100" w:right="-56"/>
        <w:rPr>
          <w:rFonts w:ascii="Bamini" w:eastAsia="Bamini" w:hAnsi="Bamini" w:cs="Bamini"/>
          <w:sz w:val="24"/>
          <w:szCs w:val="24"/>
        </w:rPr>
      </w:pPr>
      <w:r>
        <w:rPr>
          <w:rFonts w:ascii="Bamini" w:eastAsia="Bamini" w:hAnsi="Bamini" w:cs="Bamini"/>
          <w:sz w:val="24"/>
          <w:szCs w:val="24"/>
        </w:rPr>
        <w:t>$W</w:t>
      </w:r>
      <w:r>
        <w:rPr>
          <w:rFonts w:ascii="Bamini" w:eastAsia="Bamini" w:hAnsi="Bamini" w:cs="Bamini"/>
          <w:spacing w:val="1"/>
          <w:sz w:val="24"/>
          <w:szCs w:val="24"/>
        </w:rPr>
        <w:t xml:space="preserve"> </w:t>
      </w:r>
      <w:r>
        <w:rPr>
          <w:rFonts w:ascii="Bamini" w:eastAsia="Bamini" w:hAnsi="Bamini" w:cs="Bamini"/>
          <w:sz w:val="24"/>
          <w:szCs w:val="24"/>
        </w:rPr>
        <w:t>2</w:t>
      </w:r>
    </w:p>
    <w:p w:rsidR="00A00D63" w:rsidRDefault="00A00D63">
      <w:pPr>
        <w:spacing w:line="280" w:lineRule="exact"/>
        <w:ind w:right="68"/>
        <w:jc w:val="both"/>
        <w:rPr>
          <w:rFonts w:ascii="Bamini" w:eastAsia="Bamini" w:hAnsi="Bamini" w:cs="Bamini"/>
          <w:sz w:val="24"/>
          <w:szCs w:val="24"/>
        </w:rPr>
      </w:pPr>
    </w:p>
    <w:p w:rsidR="00A00D63" w:rsidRDefault="00830240">
      <w:pPr>
        <w:spacing w:line="280" w:lineRule="exact"/>
        <w:ind w:right="68"/>
        <w:jc w:val="both"/>
        <w:rPr>
          <w:rFonts w:ascii="Bamini" w:eastAsia="Bamini" w:hAnsi="Bamini" w:cs="Bamini"/>
          <w:sz w:val="24"/>
          <w:szCs w:val="24"/>
        </w:rPr>
      </w:pPr>
      <w:r>
        <w:rPr>
          <w:rFonts w:ascii="Bamini" w:eastAsia="Bamini" w:hAnsi="Bamini" w:cs="Bamini"/>
          <w:sz w:val="24"/>
          <w:szCs w:val="24"/>
        </w:rPr>
        <w:t>fhg;gpa</w:t>
      </w:r>
      <w:r>
        <w:rPr>
          <w:rFonts w:ascii="Bamini" w:eastAsia="Bamini" w:hAnsi="Bamini" w:cs="Bamini"/>
          <w:spacing w:val="4"/>
          <w:sz w:val="24"/>
          <w:szCs w:val="24"/>
        </w:rPr>
        <w:t xml:space="preserve"> </w:t>
      </w:r>
      <w:r>
        <w:rPr>
          <w:rFonts w:ascii="Bamini" w:eastAsia="Bamini" w:hAnsi="Bamini" w:cs="Bamini"/>
          <w:sz w:val="24"/>
          <w:szCs w:val="24"/>
        </w:rPr>
        <w:t>,yf;fz</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5"/>
          <w:sz w:val="24"/>
          <w:szCs w:val="24"/>
        </w:rPr>
        <w:t xml:space="preserve"> </w:t>
      </w:r>
      <w:r>
        <w:rPr>
          <w:rFonts w:ascii="Bamini" w:eastAsia="Bamini" w:hAnsi="Bamini" w:cs="Bamini"/>
          <w:sz w:val="24"/>
          <w:szCs w:val="24"/>
        </w:rPr>
        <w:t>-</w:t>
      </w:r>
      <w:r>
        <w:rPr>
          <w:rFonts w:ascii="Bamini" w:eastAsia="Bamini" w:hAnsi="Bamini" w:cs="Bamini"/>
          <w:spacing w:val="5"/>
          <w:sz w:val="24"/>
          <w:szCs w:val="24"/>
        </w:rPr>
        <w:t xml:space="preserve"> </w:t>
      </w:r>
      <w:r>
        <w:rPr>
          <w:rFonts w:ascii="Bamini" w:eastAsia="Bamini" w:hAnsi="Bamini" w:cs="Bamini"/>
          <w:sz w:val="24"/>
          <w:szCs w:val="24"/>
        </w:rPr>
        <w:t>fhg;gpa</w:t>
      </w:r>
      <w:r>
        <w:rPr>
          <w:rFonts w:ascii="Bamini" w:eastAsia="Bamini" w:hAnsi="Bamini" w:cs="Bamini"/>
          <w:spacing w:val="4"/>
          <w:sz w:val="24"/>
          <w:szCs w:val="24"/>
        </w:rPr>
        <w:t xml:space="preserve"> </w:t>
      </w:r>
      <w:r>
        <w:rPr>
          <w:rFonts w:ascii="Bamini" w:eastAsia="Bamini" w:hAnsi="Bamini" w:cs="Bamini"/>
          <w:sz w:val="24"/>
          <w:szCs w:val="24"/>
        </w:rPr>
        <w:t>tiff</w:t>
      </w:r>
      <w:r>
        <w:rPr>
          <w:rFonts w:ascii="Bamini" w:eastAsia="Bamini" w:hAnsi="Bamini" w:cs="Bamini"/>
          <w:spacing w:val="-2"/>
          <w:sz w:val="24"/>
          <w:szCs w:val="24"/>
        </w:rPr>
        <w:t>s</w:t>
      </w:r>
      <w:r>
        <w:rPr>
          <w:rFonts w:ascii="Bamini" w:eastAsia="Bamini" w:hAnsi="Bamini" w:cs="Bamini"/>
          <w:sz w:val="24"/>
          <w:szCs w:val="24"/>
        </w:rPr>
        <w:t>;</w:t>
      </w:r>
      <w:r>
        <w:rPr>
          <w:rFonts w:ascii="Bamini" w:eastAsia="Bamini" w:hAnsi="Bamini" w:cs="Bamini"/>
          <w:spacing w:val="5"/>
          <w:sz w:val="24"/>
          <w:szCs w:val="24"/>
        </w:rPr>
        <w:t xml:space="preserve"> </w:t>
      </w:r>
      <w:r>
        <w:rPr>
          <w:rFonts w:ascii="Bamini" w:eastAsia="Bamini" w:hAnsi="Bamini" w:cs="Bamini"/>
          <w:sz w:val="24"/>
          <w:szCs w:val="24"/>
        </w:rPr>
        <w:t>- r</w:t>
      </w:r>
      <w:r>
        <w:rPr>
          <w:rFonts w:ascii="Bamini" w:eastAsia="Bamini" w:hAnsi="Bamini" w:cs="Bamini"/>
          <w:spacing w:val="-1"/>
          <w:sz w:val="24"/>
          <w:szCs w:val="24"/>
        </w:rPr>
        <w:t>p</w:t>
      </w:r>
      <w:r>
        <w:rPr>
          <w:rFonts w:ascii="Bamini" w:eastAsia="Bamini" w:hAnsi="Bamini" w:cs="Bamini"/>
          <w:sz w:val="24"/>
          <w:szCs w:val="24"/>
        </w:rPr>
        <w:t>y</w:t>
      </w:r>
      <w:r>
        <w:rPr>
          <w:rFonts w:ascii="Bamini" w:eastAsia="Bamini" w:hAnsi="Bamini" w:cs="Bamini"/>
          <w:spacing w:val="1"/>
          <w:sz w:val="24"/>
          <w:szCs w:val="24"/>
        </w:rPr>
        <w:t>k</w:t>
      </w:r>
      <w:r>
        <w:rPr>
          <w:rFonts w:ascii="Bamini" w:eastAsia="Bamini" w:hAnsi="Bamini" w:cs="Bamini"/>
          <w:sz w:val="24"/>
          <w:szCs w:val="24"/>
        </w:rPr>
        <w:t>;G</w:t>
      </w:r>
      <w:r>
        <w:rPr>
          <w:rFonts w:ascii="Bamini" w:eastAsia="Bamini" w:hAnsi="Bamini" w:cs="Bamini"/>
          <w:spacing w:val="4"/>
          <w:sz w:val="24"/>
          <w:szCs w:val="24"/>
        </w:rPr>
        <w:t xml:space="preserve"> </w:t>
      </w:r>
      <w:r>
        <w:rPr>
          <w:rFonts w:ascii="Bamini" w:eastAsia="Bamini" w:hAnsi="Bamini" w:cs="Bamini"/>
          <w:sz w:val="24"/>
          <w:szCs w:val="24"/>
        </w:rPr>
        <w:t>ng</w:t>
      </w:r>
      <w:r>
        <w:rPr>
          <w:rFonts w:ascii="Bamini" w:eastAsia="Bamini" w:hAnsi="Bamini" w:cs="Bamini"/>
          <w:spacing w:val="1"/>
          <w:sz w:val="24"/>
          <w:szCs w:val="24"/>
        </w:rPr>
        <w:t>W</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4"/>
          <w:sz w:val="24"/>
          <w:szCs w:val="24"/>
        </w:rPr>
        <w:t xml:space="preserve"> </w:t>
      </w:r>
      <w:r>
        <w:rPr>
          <w:rFonts w:ascii="Bamini" w:eastAsia="Bamini" w:hAnsi="Bamini" w:cs="Bamini"/>
          <w:sz w:val="24"/>
          <w:szCs w:val="24"/>
        </w:rPr>
        <w:t>,</w:t>
      </w:r>
      <w:r>
        <w:rPr>
          <w:rFonts w:ascii="Bamini" w:eastAsia="Bamini" w:hAnsi="Bamini" w:cs="Bamini"/>
          <w:spacing w:val="-1"/>
          <w:sz w:val="24"/>
          <w:szCs w:val="24"/>
        </w:rPr>
        <w:t>l</w:t>
      </w:r>
      <w:r>
        <w:rPr>
          <w:rFonts w:ascii="Bamini" w:eastAsia="Bamini" w:hAnsi="Bamini" w:cs="Bamini"/>
          <w:spacing w:val="-2"/>
          <w:sz w:val="24"/>
          <w:szCs w:val="24"/>
        </w:rPr>
        <w:t>k</w:t>
      </w:r>
      <w:r>
        <w:rPr>
          <w:rFonts w:ascii="Bamini" w:eastAsia="Bamini" w:hAnsi="Bamini" w:cs="Bamini"/>
          <w:sz w:val="24"/>
          <w:szCs w:val="24"/>
        </w:rPr>
        <w:t>;</w:t>
      </w:r>
      <w:r>
        <w:rPr>
          <w:rFonts w:ascii="Bamini" w:eastAsia="Bamini" w:hAnsi="Bamini" w:cs="Bamini"/>
          <w:spacing w:val="6"/>
          <w:sz w:val="24"/>
          <w:szCs w:val="24"/>
        </w:rPr>
        <w:t xml:space="preserve"> </w:t>
      </w:r>
      <w:r>
        <w:rPr>
          <w:rFonts w:ascii="Bamini" w:eastAsia="Bamini" w:hAnsi="Bamini" w:cs="Bamini"/>
          <w:sz w:val="24"/>
          <w:szCs w:val="24"/>
        </w:rPr>
        <w:t>-</w:t>
      </w:r>
      <w:r>
        <w:rPr>
          <w:rFonts w:ascii="Bamini" w:eastAsia="Bamini" w:hAnsi="Bamini" w:cs="Bamini"/>
          <w:spacing w:val="5"/>
          <w:sz w:val="24"/>
          <w:szCs w:val="24"/>
        </w:rPr>
        <w:t xml:space="preserve"> </w:t>
      </w:r>
      <w:r>
        <w:rPr>
          <w:rFonts w:ascii="Bamini" w:eastAsia="Bamini" w:hAnsi="Bamini" w:cs="Bamini"/>
          <w:sz w:val="24"/>
          <w:szCs w:val="24"/>
        </w:rPr>
        <w:t>F</w:t>
      </w:r>
      <w:r>
        <w:rPr>
          <w:rFonts w:ascii="Bamini" w:eastAsia="Bamini" w:hAnsi="Bamini" w:cs="Bamini"/>
          <w:spacing w:val="-1"/>
          <w:sz w:val="24"/>
          <w:szCs w:val="24"/>
        </w:rPr>
        <w:t>b</w:t>
      </w:r>
      <w:r>
        <w:rPr>
          <w:rFonts w:ascii="Bamini" w:eastAsia="Bamini" w:hAnsi="Bamini" w:cs="Bamini"/>
          <w:sz w:val="24"/>
          <w:szCs w:val="24"/>
        </w:rPr>
        <w:t>k</w:t>
      </w:r>
      <w:r>
        <w:rPr>
          <w:rFonts w:ascii="Bamini" w:eastAsia="Bamini" w:hAnsi="Bamini" w:cs="Bamini"/>
          <w:spacing w:val="-2"/>
          <w:sz w:val="24"/>
          <w:szCs w:val="24"/>
        </w:rPr>
        <w:t>f</w:t>
      </w:r>
      <w:r>
        <w:rPr>
          <w:rFonts w:ascii="Bamini" w:eastAsia="Bamini" w:hAnsi="Bamini" w:cs="Bamini"/>
          <w:sz w:val="24"/>
          <w:szCs w:val="24"/>
        </w:rPr>
        <w:t xml:space="preserve">;fs; fhg;gpak; - </w:t>
      </w:r>
      <w:r>
        <w:rPr>
          <w:rFonts w:ascii="Bamini" w:eastAsia="Bamini" w:hAnsi="Bamini" w:cs="Bamini"/>
          <w:spacing w:val="1"/>
          <w:sz w:val="24"/>
          <w:szCs w:val="24"/>
        </w:rPr>
        <w:t>Nj</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pacing w:val="1"/>
          <w:sz w:val="24"/>
          <w:szCs w:val="24"/>
        </w:rPr>
        <w:t>a</w:t>
      </w:r>
      <w:r>
        <w:rPr>
          <w:rFonts w:ascii="Bamini" w:eastAsia="Bamini" w:hAnsi="Bamini" w:cs="Bamini"/>
          <w:spacing w:val="-2"/>
          <w:sz w:val="24"/>
          <w:szCs w:val="24"/>
        </w:rPr>
        <w:t>f;</w:t>
      </w:r>
      <w:r>
        <w:rPr>
          <w:rFonts w:ascii="Bamini" w:eastAsia="Bamini" w:hAnsi="Bamini" w:cs="Bamini"/>
          <w:sz w:val="24"/>
          <w:szCs w:val="24"/>
        </w:rPr>
        <w:t>fhg;gpak; - x</w:t>
      </w:r>
      <w:r>
        <w:rPr>
          <w:rFonts w:ascii="Bamini" w:eastAsia="Bamini" w:hAnsi="Bamini" w:cs="Bamini"/>
          <w:spacing w:val="-2"/>
          <w:sz w:val="24"/>
          <w:szCs w:val="24"/>
        </w:rPr>
        <w:t>w</w:t>
      </w:r>
      <w:r>
        <w:rPr>
          <w:rFonts w:ascii="Bamini" w:eastAsia="Bamini" w:hAnsi="Bamini" w:cs="Bamini"/>
          <w:sz w:val="24"/>
          <w:szCs w:val="24"/>
        </w:rPr>
        <w:t>;</w:t>
      </w:r>
      <w:r>
        <w:rPr>
          <w:rFonts w:ascii="Bamini" w:eastAsia="Bamini" w:hAnsi="Bamini" w:cs="Bamini"/>
          <w:spacing w:val="1"/>
          <w:sz w:val="24"/>
          <w:szCs w:val="24"/>
        </w:rPr>
        <w:t>Wi</w:t>
      </w:r>
      <w:r>
        <w:rPr>
          <w:rFonts w:ascii="Bamini" w:eastAsia="Bamini" w:hAnsi="Bamini" w:cs="Bamini"/>
          <w:sz w:val="24"/>
          <w:szCs w:val="24"/>
        </w:rPr>
        <w:t>k</w:t>
      </w:r>
      <w:r>
        <w:rPr>
          <w:rFonts w:ascii="Bamini" w:eastAsia="Bamini" w:hAnsi="Bamini" w:cs="Bamini"/>
          <w:spacing w:val="-2"/>
          <w:sz w:val="24"/>
          <w:szCs w:val="24"/>
        </w:rPr>
        <w:t>f</w:t>
      </w:r>
      <w:r>
        <w:rPr>
          <w:rFonts w:ascii="Bamini" w:eastAsia="Bamini" w:hAnsi="Bamini" w:cs="Bamini"/>
          <w:sz w:val="24"/>
          <w:szCs w:val="24"/>
        </w:rPr>
        <w:t>;fhg;g</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 K</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p</w:t>
      </w:r>
      <w:r>
        <w:rPr>
          <w:rFonts w:ascii="Bamini" w:eastAsia="Bamini" w:hAnsi="Bamini" w:cs="Bamini"/>
          <w:spacing w:val="-2"/>
          <w:sz w:val="24"/>
          <w:szCs w:val="24"/>
        </w:rPr>
        <w:t>o</w:t>
      </w:r>
      <w:r>
        <w:rPr>
          <w:rFonts w:ascii="Bamini" w:eastAsia="Bamini" w:hAnsi="Bamini" w:cs="Bamini"/>
          <w:sz w:val="24"/>
          <w:szCs w:val="24"/>
        </w:rPr>
        <w:t>;f;f</w:t>
      </w:r>
      <w:r>
        <w:rPr>
          <w:rFonts w:ascii="Bamini" w:eastAsia="Bamini" w:hAnsi="Bamini" w:cs="Bamini"/>
          <w:spacing w:val="-1"/>
          <w:sz w:val="24"/>
          <w:szCs w:val="24"/>
        </w:rPr>
        <w:t>h</w:t>
      </w:r>
      <w:r>
        <w:rPr>
          <w:rFonts w:ascii="Bamini" w:eastAsia="Bamini" w:hAnsi="Bamini" w:cs="Bamini"/>
          <w:sz w:val="24"/>
          <w:szCs w:val="24"/>
        </w:rPr>
        <w:t>g;gpak;</w:t>
      </w:r>
      <w:r>
        <w:rPr>
          <w:rFonts w:ascii="Bamini" w:eastAsia="Bamini" w:hAnsi="Bamini" w:cs="Bamini"/>
          <w:spacing w:val="1"/>
          <w:sz w:val="24"/>
          <w:szCs w:val="24"/>
        </w:rPr>
        <w:t xml:space="preserve"> </w:t>
      </w:r>
      <w:r>
        <w:rPr>
          <w:rFonts w:ascii="Bamini" w:eastAsia="Bamini" w:hAnsi="Bamini" w:cs="Bamini"/>
          <w:sz w:val="24"/>
          <w:szCs w:val="24"/>
        </w:rPr>
        <w:t>- t</w:t>
      </w:r>
      <w:r>
        <w:rPr>
          <w:rFonts w:ascii="Bamini" w:eastAsia="Bamini" w:hAnsi="Bamini" w:cs="Bamini"/>
          <w:spacing w:val="-1"/>
          <w:sz w:val="24"/>
          <w:szCs w:val="24"/>
        </w:rPr>
        <w:t>u</w:t>
      </w:r>
      <w:r>
        <w:rPr>
          <w:rFonts w:ascii="Bamini" w:eastAsia="Bamini" w:hAnsi="Bamini" w:cs="Bamini"/>
          <w:sz w:val="24"/>
          <w:szCs w:val="24"/>
        </w:rPr>
        <w:t>yhw;</w:t>
      </w:r>
      <w:r>
        <w:rPr>
          <w:rFonts w:ascii="Bamini" w:eastAsia="Bamini" w:hAnsi="Bamini" w:cs="Bamini"/>
          <w:spacing w:val="1"/>
          <w:sz w:val="24"/>
          <w:szCs w:val="24"/>
        </w:rPr>
        <w:t>W</w:t>
      </w:r>
      <w:r>
        <w:rPr>
          <w:rFonts w:ascii="Bamini" w:eastAsia="Bamini" w:hAnsi="Bamini" w:cs="Bamini"/>
          <w:sz w:val="24"/>
          <w:szCs w:val="24"/>
        </w:rPr>
        <w:t>f;fhg;g</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g</w:t>
      </w:r>
      <w:r>
        <w:rPr>
          <w:rFonts w:ascii="Bamini" w:eastAsia="Bamini" w:hAnsi="Bamini" w:cs="Bamini"/>
          <w:spacing w:val="-3"/>
          <w:sz w:val="24"/>
          <w:szCs w:val="24"/>
        </w:rPr>
        <w:t>p</w:t>
      </w:r>
      <w:r>
        <w:rPr>
          <w:rFonts w:ascii="Bamini" w:eastAsia="Bamini" w:hAnsi="Bamini" w:cs="Bamini"/>
          <w:sz w:val="24"/>
          <w:szCs w:val="24"/>
        </w:rPr>
        <w:t>wnkhop</w:t>
      </w:r>
      <w:r>
        <w:rPr>
          <w:rFonts w:ascii="Bamini" w:eastAsia="Bamini" w:hAnsi="Bamini" w:cs="Bamini"/>
          <w:spacing w:val="-3"/>
          <w:sz w:val="24"/>
          <w:szCs w:val="24"/>
        </w:rPr>
        <w:t>f</w:t>
      </w:r>
      <w:r>
        <w:rPr>
          <w:rFonts w:ascii="Bamini" w:eastAsia="Bamini" w:hAnsi="Bamini" w:cs="Bamini"/>
          <w:sz w:val="24"/>
          <w:szCs w:val="24"/>
        </w:rPr>
        <w:t>;</w:t>
      </w:r>
      <w:r>
        <w:rPr>
          <w:rFonts w:ascii="Bamini" w:eastAsia="Bamini" w:hAnsi="Bamini" w:cs="Bamini"/>
          <w:spacing w:val="1"/>
          <w:sz w:val="24"/>
          <w:szCs w:val="24"/>
        </w:rPr>
        <w:t xml:space="preserve"> </w:t>
      </w:r>
      <w:r>
        <w:rPr>
          <w:rFonts w:ascii="Bamini" w:eastAsia="Bamini" w:hAnsi="Bamini" w:cs="Bamini"/>
          <w:sz w:val="24"/>
          <w:szCs w:val="24"/>
        </w:rPr>
        <w:t>fhg;gpaq;fSl</w:t>
      </w:r>
      <w:r>
        <w:rPr>
          <w:rFonts w:ascii="Bamini" w:eastAsia="Bamini" w:hAnsi="Bamini" w:cs="Bamini"/>
          <w:spacing w:val="-1"/>
          <w:sz w:val="24"/>
          <w:szCs w:val="24"/>
        </w:rPr>
        <w:t>d</w:t>
      </w:r>
      <w:r>
        <w:rPr>
          <w:rFonts w:ascii="Bamini" w:eastAsia="Bamini" w:hAnsi="Bamini" w:cs="Bamini"/>
          <w:sz w:val="24"/>
          <w:szCs w:val="24"/>
        </w:rPr>
        <w:t>; xg;gPL</w:t>
      </w:r>
      <w:r w:rsidR="00A00D63">
        <w:rPr>
          <w:rFonts w:ascii="Bamini" w:eastAsia="Bamini" w:hAnsi="Bamini" w:cs="Bamini"/>
          <w:sz w:val="24"/>
          <w:szCs w:val="24"/>
        </w:rPr>
        <w:t>.</w:t>
      </w:r>
    </w:p>
    <w:p w:rsidR="00A00D63" w:rsidRDefault="00A00D63">
      <w:pPr>
        <w:spacing w:line="280" w:lineRule="exact"/>
        <w:ind w:right="68"/>
        <w:jc w:val="both"/>
        <w:rPr>
          <w:rFonts w:ascii="Bamini" w:eastAsia="Bamini" w:hAnsi="Bamini" w:cs="Bamini"/>
          <w:sz w:val="24"/>
          <w:szCs w:val="24"/>
        </w:rPr>
      </w:pPr>
    </w:p>
    <w:p w:rsidR="00B21BEF" w:rsidRDefault="00830240">
      <w:pPr>
        <w:ind w:left="100"/>
        <w:rPr>
          <w:rFonts w:ascii="Bamini" w:eastAsia="Bamini" w:hAnsi="Bamini" w:cs="Bamini"/>
          <w:sz w:val="32"/>
          <w:szCs w:val="32"/>
        </w:rPr>
      </w:pPr>
      <w:r>
        <w:rPr>
          <w:rFonts w:ascii="Bamini" w:eastAsia="Bamini" w:hAnsi="Bamini" w:cs="Bamini"/>
          <w:spacing w:val="3"/>
          <w:sz w:val="32"/>
          <w:szCs w:val="32"/>
        </w:rPr>
        <w:t>$</w:t>
      </w:r>
      <w:r>
        <w:rPr>
          <w:rFonts w:ascii="Bamini" w:eastAsia="Bamini" w:hAnsi="Bamini" w:cs="Bamini"/>
          <w:spacing w:val="-1"/>
          <w:sz w:val="32"/>
          <w:szCs w:val="32"/>
        </w:rPr>
        <w:t>W</w:t>
      </w:r>
      <w:r>
        <w:rPr>
          <w:rFonts w:ascii="Bamini" w:eastAsia="Bamini" w:hAnsi="Bamini" w:cs="Bamini"/>
          <w:sz w:val="32"/>
          <w:szCs w:val="32"/>
        </w:rPr>
        <w:t>-3</w:t>
      </w:r>
    </w:p>
    <w:p w:rsidR="00B21BEF" w:rsidRDefault="00B21BEF">
      <w:pPr>
        <w:spacing w:before="10" w:line="120" w:lineRule="exact"/>
        <w:rPr>
          <w:sz w:val="13"/>
          <w:szCs w:val="13"/>
        </w:rPr>
      </w:pPr>
    </w:p>
    <w:p w:rsidR="00B21BEF" w:rsidRDefault="00830240">
      <w:pPr>
        <w:spacing w:line="280" w:lineRule="atLeast"/>
        <w:ind w:left="820" w:right="645"/>
        <w:rPr>
          <w:rFonts w:ascii="Bamini" w:eastAsia="Bamini" w:hAnsi="Bamini" w:cs="Bamini"/>
          <w:sz w:val="24"/>
          <w:szCs w:val="24"/>
        </w:rPr>
      </w:pPr>
      <w:r>
        <w:rPr>
          <w:rFonts w:ascii="Bamini" w:eastAsia="Bamini" w:hAnsi="Bamini" w:cs="Bamini"/>
          <w:spacing w:val="-1"/>
          <w:sz w:val="24"/>
          <w:szCs w:val="24"/>
        </w:rPr>
        <w:t>r</w:t>
      </w:r>
      <w:r>
        <w:rPr>
          <w:rFonts w:ascii="Bamini" w:eastAsia="Bamini" w:hAnsi="Bamini" w:cs="Bamini"/>
          <w:sz w:val="24"/>
          <w:szCs w:val="24"/>
        </w:rPr>
        <w:t>pyg;g</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uf;fij</w:t>
      </w:r>
      <w:r>
        <w:rPr>
          <w:rFonts w:ascii="Bamini" w:eastAsia="Bamini" w:hAnsi="Bamini" w:cs="Bamini"/>
          <w:spacing w:val="3"/>
          <w:sz w:val="24"/>
          <w:szCs w:val="24"/>
        </w:rPr>
        <w:t xml:space="preserve"> </w:t>
      </w:r>
      <w:r>
        <w:rPr>
          <w:rFonts w:ascii="Bamini" w:eastAsia="Bamini" w:hAnsi="Bamini" w:cs="Bamini"/>
          <w:sz w:val="24"/>
          <w:szCs w:val="24"/>
        </w:rPr>
        <w:t>- r</w:t>
      </w:r>
      <w:r>
        <w:rPr>
          <w:rFonts w:ascii="Bamini" w:eastAsia="Bamini" w:hAnsi="Bamini" w:cs="Bamini"/>
          <w:spacing w:val="-2"/>
          <w:sz w:val="24"/>
          <w:szCs w:val="24"/>
        </w:rPr>
        <w:t>q</w:t>
      </w:r>
      <w:r>
        <w:rPr>
          <w:rFonts w:ascii="Bamini" w:eastAsia="Bamini" w:hAnsi="Bamini" w:cs="Bamini"/>
          <w:sz w:val="24"/>
          <w:szCs w:val="24"/>
        </w:rPr>
        <w:t>;f,yf;f</w:t>
      </w:r>
      <w:r>
        <w:rPr>
          <w:rFonts w:ascii="Bamini" w:eastAsia="Bamini" w:hAnsi="Bamini" w:cs="Bamini"/>
          <w:spacing w:val="-1"/>
          <w:sz w:val="24"/>
          <w:szCs w:val="24"/>
        </w:rPr>
        <w:t>p</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 xml:space="preserve"> N</w:t>
      </w:r>
      <w:r>
        <w:rPr>
          <w:rFonts w:ascii="Bamini" w:eastAsia="Bamini" w:hAnsi="Bamini" w:cs="Bamini"/>
          <w:sz w:val="24"/>
          <w:szCs w:val="24"/>
        </w:rPr>
        <w:t>fh</w:t>
      </w:r>
      <w:r>
        <w:rPr>
          <w:rFonts w:ascii="Bamini" w:eastAsia="Bamini" w:hAnsi="Bamini" w:cs="Bamini"/>
          <w:spacing w:val="-1"/>
          <w:sz w:val="24"/>
          <w:szCs w:val="24"/>
        </w:rPr>
        <w:t>t</w:t>
      </w:r>
      <w:r>
        <w:rPr>
          <w:rFonts w:ascii="Bamini" w:eastAsia="Bamini" w:hAnsi="Bamini" w:cs="Bamini"/>
          <w:sz w:val="24"/>
          <w:szCs w:val="24"/>
        </w:rPr>
        <w:t>y</w:t>
      </w:r>
      <w:r>
        <w:rPr>
          <w:rFonts w:ascii="Bamini" w:eastAsia="Bamini" w:hAnsi="Bamini" w:cs="Bamini"/>
          <w:spacing w:val="-1"/>
          <w:sz w:val="24"/>
          <w:szCs w:val="24"/>
        </w:rPr>
        <w:t>d</w:t>
      </w:r>
      <w:r>
        <w:rPr>
          <w:rFonts w:ascii="Bamini" w:eastAsia="Bamini" w:hAnsi="Bamini" w:cs="Bamini"/>
          <w:sz w:val="24"/>
          <w:szCs w:val="24"/>
        </w:rPr>
        <w:t>; f</w:t>
      </w:r>
      <w:r>
        <w:rPr>
          <w:rFonts w:ascii="Bamini" w:eastAsia="Bamini" w:hAnsi="Bamini" w:cs="Bamini"/>
          <w:spacing w:val="1"/>
          <w:sz w:val="24"/>
          <w:szCs w:val="24"/>
        </w:rPr>
        <w:t>i</w:t>
      </w:r>
      <w:r>
        <w:rPr>
          <w:rFonts w:ascii="Bamini" w:eastAsia="Bamini" w:hAnsi="Bamini" w:cs="Bamini"/>
          <w:sz w:val="24"/>
          <w:szCs w:val="24"/>
        </w:rPr>
        <w:t>j</w:t>
      </w:r>
      <w:r>
        <w:rPr>
          <w:rFonts w:ascii="Bamini" w:eastAsia="Bamini" w:hAnsi="Bamini" w:cs="Bamini"/>
          <w:spacing w:val="3"/>
          <w:sz w:val="24"/>
          <w:szCs w:val="24"/>
        </w:rPr>
        <w:t xml:space="preserve"> </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t</w:t>
      </w:r>
      <w:r>
        <w:rPr>
          <w:rFonts w:ascii="Bamini" w:eastAsia="Bamini" w:hAnsi="Bamini" w:cs="Bamini"/>
          <w:sz w:val="24"/>
          <w:szCs w:val="24"/>
        </w:rPr>
        <w:t>y</w:t>
      </w:r>
      <w:r>
        <w:rPr>
          <w:rFonts w:ascii="Bamini" w:eastAsia="Bamini" w:hAnsi="Bamini" w:cs="Bamini"/>
          <w:spacing w:val="-1"/>
          <w:sz w:val="24"/>
          <w:szCs w:val="24"/>
        </w:rPr>
        <w:t>d</w:t>
      </w:r>
      <w:r>
        <w:rPr>
          <w:rFonts w:ascii="Bamini" w:eastAsia="Bamini" w:hAnsi="Bamini" w:cs="Bamini"/>
          <w:sz w:val="24"/>
          <w:szCs w:val="24"/>
        </w:rPr>
        <w:t>; f</w:t>
      </w:r>
      <w:r>
        <w:rPr>
          <w:rFonts w:ascii="Bamini" w:eastAsia="Bamini" w:hAnsi="Bamini" w:cs="Bamini"/>
          <w:spacing w:val="-1"/>
          <w:sz w:val="24"/>
          <w:szCs w:val="24"/>
        </w:rPr>
        <w:t>z</w:t>
      </w:r>
      <w:r>
        <w:rPr>
          <w:rFonts w:ascii="Bamini" w:eastAsia="Bamini" w:hAnsi="Bamini" w:cs="Bamini"/>
          <w:sz w:val="24"/>
          <w:szCs w:val="24"/>
        </w:rPr>
        <w:t xml:space="preserve">;zfp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fk; - r</w:t>
      </w:r>
      <w:r>
        <w:rPr>
          <w:rFonts w:ascii="Bamini" w:eastAsia="Bamini" w:hAnsi="Bamini" w:cs="Bamini"/>
          <w:spacing w:val="-1"/>
          <w:sz w:val="24"/>
          <w:szCs w:val="24"/>
        </w:rPr>
        <w:t>p</w:t>
      </w:r>
      <w:r>
        <w:rPr>
          <w:rFonts w:ascii="Bamini" w:eastAsia="Bamini" w:hAnsi="Bamini" w:cs="Bamini"/>
          <w:sz w:val="24"/>
          <w:szCs w:val="24"/>
        </w:rPr>
        <w:t>y</w:t>
      </w:r>
      <w:r>
        <w:rPr>
          <w:rFonts w:ascii="Bamini" w:eastAsia="Bamini" w:hAnsi="Bamini" w:cs="Bamini"/>
          <w:spacing w:val="1"/>
          <w:sz w:val="24"/>
          <w:szCs w:val="24"/>
        </w:rPr>
        <w:t>k</w:t>
      </w:r>
      <w:r>
        <w:rPr>
          <w:rFonts w:ascii="Bamini" w:eastAsia="Bamini" w:hAnsi="Bamini" w:cs="Bamini"/>
          <w:sz w:val="24"/>
          <w:szCs w:val="24"/>
        </w:rPr>
        <w:t>;gpy;</w:t>
      </w:r>
      <w:r>
        <w:rPr>
          <w:rFonts w:ascii="Bamini" w:eastAsia="Bamini" w:hAnsi="Bamini" w:cs="Bamini"/>
          <w:spacing w:val="1"/>
          <w:sz w:val="24"/>
          <w:szCs w:val="24"/>
        </w:rPr>
        <w:t xml:space="preserve">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pacing w:val="2"/>
          <w:sz w:val="24"/>
          <w:szCs w:val="24"/>
        </w:rPr>
        <w:t>;</w:t>
      </w:r>
      <w:r>
        <w:rPr>
          <w:rFonts w:ascii="Bamini" w:eastAsia="Bamini" w:hAnsi="Bamini" w:cs="Bamini"/>
          <w:spacing w:val="1"/>
          <w:sz w:val="24"/>
          <w:szCs w:val="24"/>
        </w:rPr>
        <w:t>L</w:t>
      </w:r>
      <w:r>
        <w:rPr>
          <w:rFonts w:ascii="Bamini" w:eastAsia="Bamini" w:hAnsi="Bamini" w:cs="Bamini"/>
          <w:sz w:val="24"/>
          <w:szCs w:val="24"/>
        </w:rPr>
        <w:t>g;g</w:t>
      </w:r>
      <w:r>
        <w:rPr>
          <w:rFonts w:ascii="Bamini" w:eastAsia="Bamini" w:hAnsi="Bamini" w:cs="Bamini"/>
          <w:spacing w:val="1"/>
          <w:sz w:val="24"/>
          <w:szCs w:val="24"/>
        </w:rPr>
        <w:t>w</w:t>
      </w:r>
      <w:r>
        <w:rPr>
          <w:rFonts w:ascii="Bamini" w:eastAsia="Bamini" w:hAnsi="Bamini" w:cs="Bamini"/>
          <w:spacing w:val="-2"/>
          <w:sz w:val="24"/>
          <w:szCs w:val="24"/>
        </w:rPr>
        <w:t>f</w:t>
      </w:r>
      <w:r>
        <w:rPr>
          <w:rFonts w:ascii="Bamini" w:eastAsia="Bamini" w:hAnsi="Bamini" w:cs="Bamini"/>
          <w:sz w:val="24"/>
          <w:szCs w:val="24"/>
        </w:rPr>
        <w:t>;$Wfs;</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;Lg;Gwf;fs</w:t>
      </w:r>
      <w:r>
        <w:rPr>
          <w:rFonts w:ascii="Bamini" w:eastAsia="Bamini" w:hAnsi="Bamini" w:cs="Bamini"/>
          <w:spacing w:val="1"/>
          <w:sz w:val="24"/>
          <w:szCs w:val="24"/>
        </w:rPr>
        <w:t>q</w:t>
      </w:r>
      <w:r>
        <w:rPr>
          <w:rFonts w:ascii="Bamini" w:eastAsia="Bamini" w:hAnsi="Bamini" w:cs="Bamini"/>
          <w:sz w:val="24"/>
          <w:szCs w:val="24"/>
        </w:rPr>
        <w:t xml:space="preserve">;fs; - </w:t>
      </w:r>
      <w:r>
        <w:rPr>
          <w:rFonts w:ascii="Bamini" w:eastAsia="Bamini" w:hAnsi="Bamini" w:cs="Bamini"/>
          <w:spacing w:val="-1"/>
          <w:sz w:val="24"/>
          <w:szCs w:val="24"/>
        </w:rPr>
        <w:t>e</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;Lg;Gw</w:t>
      </w:r>
      <w:r>
        <w:rPr>
          <w:rFonts w:ascii="Bamini" w:eastAsia="Bamini" w:hAnsi="Bamini" w:cs="Bamini"/>
          <w:spacing w:val="1"/>
          <w:sz w:val="24"/>
          <w:szCs w:val="24"/>
        </w:rPr>
        <w:t>k</w:t>
      </w:r>
      <w:r>
        <w:rPr>
          <w:rFonts w:ascii="Bamini" w:eastAsia="Bamini" w:hAnsi="Bamini" w:cs="Bamini"/>
          <w:sz w:val="24"/>
          <w:szCs w:val="24"/>
        </w:rPr>
        <w:t>h</w:t>
      </w:r>
      <w:r>
        <w:rPr>
          <w:rFonts w:ascii="Bamini" w:eastAsia="Bamini" w:hAnsi="Bamini" w:cs="Bamini"/>
          <w:spacing w:val="-1"/>
          <w:sz w:val="24"/>
          <w:szCs w:val="24"/>
        </w:rPr>
        <w:t>e</w:t>
      </w:r>
      <w:r>
        <w:rPr>
          <w:rFonts w:ascii="Bamini" w:eastAsia="Bamini" w:hAnsi="Bamini" w:cs="Bamini"/>
          <w:sz w:val="24"/>
          <w:szCs w:val="24"/>
        </w:rPr>
        <w:t>;jHfs;</w:t>
      </w:r>
      <w:r>
        <w:rPr>
          <w:rFonts w:ascii="Bamini" w:eastAsia="Bamini" w:hAnsi="Bamini" w:cs="Bamini"/>
          <w:spacing w:val="2"/>
          <w:sz w:val="24"/>
          <w:szCs w:val="24"/>
        </w:rPr>
        <w:t xml:space="preserve"> </w:t>
      </w:r>
      <w:r>
        <w:rPr>
          <w:rFonts w:ascii="Bamini" w:eastAsia="Bamini" w:hAnsi="Bamini" w:cs="Bamini"/>
          <w:sz w:val="24"/>
          <w:szCs w:val="24"/>
        </w:rPr>
        <w:t>- gpwe</w:t>
      </w:r>
      <w:r>
        <w:rPr>
          <w:rFonts w:ascii="Bamini" w:eastAsia="Bamini" w:hAnsi="Bamini" w:cs="Bamini"/>
          <w:spacing w:val="-1"/>
          <w:sz w:val="24"/>
          <w:szCs w:val="24"/>
        </w:rPr>
        <w:t>h</w:t>
      </w:r>
      <w:r>
        <w:rPr>
          <w:rFonts w:ascii="Bamini" w:eastAsia="Bamini" w:hAnsi="Bamini" w:cs="Bamini"/>
          <w:spacing w:val="1"/>
          <w:sz w:val="24"/>
          <w:szCs w:val="24"/>
        </w:rPr>
        <w:t>L</w:t>
      </w:r>
      <w:r>
        <w:rPr>
          <w:rFonts w:ascii="Bamini" w:eastAsia="Bamini" w:hAnsi="Bamini" w:cs="Bamini"/>
          <w:sz w:val="24"/>
          <w:szCs w:val="24"/>
        </w:rPr>
        <w:t>fspy; f</w:t>
      </w:r>
      <w:r>
        <w:rPr>
          <w:rFonts w:ascii="Bamini" w:eastAsia="Bamini" w:hAnsi="Bamini" w:cs="Bamini"/>
          <w:spacing w:val="1"/>
          <w:sz w:val="24"/>
          <w:szCs w:val="24"/>
        </w:rPr>
        <w:t>z</w:t>
      </w:r>
      <w:r>
        <w:rPr>
          <w:rFonts w:ascii="Bamini" w:eastAsia="Bamini" w:hAnsi="Bamini" w:cs="Bamini"/>
          <w:sz w:val="24"/>
          <w:szCs w:val="24"/>
        </w:rPr>
        <w:t xml:space="preserve">;zfp </w:t>
      </w:r>
      <w:r>
        <w:rPr>
          <w:rFonts w:ascii="Bamini" w:eastAsia="Bamini" w:hAnsi="Bamini" w:cs="Bamini"/>
          <w:spacing w:val="-2"/>
          <w:sz w:val="24"/>
          <w:szCs w:val="24"/>
        </w:rPr>
        <w:t>f</w:t>
      </w:r>
      <w:r>
        <w:rPr>
          <w:rFonts w:ascii="Bamini" w:eastAsia="Bamini" w:hAnsi="Bamini" w:cs="Bamini"/>
          <w:spacing w:val="1"/>
          <w:sz w:val="24"/>
          <w:szCs w:val="24"/>
        </w:rPr>
        <w:t>i</w:t>
      </w:r>
      <w:r>
        <w:rPr>
          <w:rFonts w:ascii="Bamini" w:eastAsia="Bamini" w:hAnsi="Bamini" w:cs="Bamini"/>
          <w:sz w:val="24"/>
          <w:szCs w:val="24"/>
        </w:rPr>
        <w:t>j</w:t>
      </w:r>
    </w:p>
    <w:p w:rsidR="00B21BEF" w:rsidRDefault="00B21BEF">
      <w:pPr>
        <w:spacing w:before="4" w:line="180" w:lineRule="exact"/>
        <w:rPr>
          <w:sz w:val="18"/>
          <w:szCs w:val="18"/>
        </w:rPr>
      </w:pPr>
    </w:p>
    <w:p w:rsidR="00B21BEF" w:rsidRDefault="00830240" w:rsidP="00A00D63">
      <w:pPr>
        <w:ind w:left="100"/>
        <w:rPr>
          <w:sz w:val="11"/>
          <w:szCs w:val="11"/>
        </w:rPr>
      </w:pPr>
      <w:r>
        <w:rPr>
          <w:rFonts w:ascii="Bamini" w:eastAsia="Bamini" w:hAnsi="Bamini" w:cs="Bamini"/>
          <w:spacing w:val="2"/>
          <w:sz w:val="30"/>
          <w:szCs w:val="30"/>
        </w:rPr>
        <w:t>$</w:t>
      </w:r>
      <w:r>
        <w:rPr>
          <w:rFonts w:ascii="Bamini" w:eastAsia="Bamini" w:hAnsi="Bamini" w:cs="Bamini"/>
          <w:spacing w:val="-1"/>
          <w:sz w:val="30"/>
          <w:szCs w:val="30"/>
        </w:rPr>
        <w:t>W</w:t>
      </w:r>
      <w:r>
        <w:rPr>
          <w:rFonts w:ascii="Bamini" w:eastAsia="Bamini" w:hAnsi="Bamini" w:cs="Bamini"/>
          <w:sz w:val="30"/>
          <w:szCs w:val="30"/>
        </w:rPr>
        <w:t>-4</w:t>
      </w:r>
    </w:p>
    <w:p w:rsidR="00B21BEF" w:rsidRDefault="00830240">
      <w:pPr>
        <w:spacing w:line="297" w:lineRule="auto"/>
        <w:ind w:left="820" w:right="426"/>
        <w:rPr>
          <w:rFonts w:ascii="Bamini" w:eastAsia="Bamini" w:hAnsi="Bamini" w:cs="Bamini"/>
          <w:sz w:val="24"/>
          <w:szCs w:val="24"/>
        </w:rPr>
      </w:pPr>
      <w:r>
        <w:rPr>
          <w:rFonts w:ascii="Bamini" w:eastAsia="Bamini" w:hAnsi="Bamini" w:cs="Bamini"/>
          <w:sz w:val="24"/>
          <w:szCs w:val="24"/>
        </w:rPr>
        <w:t>,sq;</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t</w:t>
      </w:r>
      <w:r>
        <w:rPr>
          <w:rFonts w:ascii="Bamini" w:eastAsia="Bamini" w:hAnsi="Bamini" w:cs="Bamini"/>
          <w:sz w:val="24"/>
          <w:szCs w:val="24"/>
        </w:rPr>
        <w:t>bfs</w:t>
      </w:r>
      <w:r>
        <w:rPr>
          <w:rFonts w:ascii="Bamini" w:eastAsia="Bamini" w:hAnsi="Bamini" w:cs="Bamini"/>
          <w:spacing w:val="-1"/>
          <w:sz w:val="24"/>
          <w:szCs w:val="24"/>
        </w:rPr>
        <w:t>pd</w:t>
      </w:r>
      <w:r>
        <w:rPr>
          <w:rFonts w:ascii="Bamini" w:eastAsia="Bamini" w:hAnsi="Bamini" w:cs="Bamini"/>
          <w:sz w:val="24"/>
          <w:szCs w:val="24"/>
        </w:rPr>
        <w:t>; gy;</w:t>
      </w:r>
      <w:r>
        <w:rPr>
          <w:rFonts w:ascii="Bamini" w:eastAsia="Bamini" w:hAnsi="Bamini" w:cs="Bamini"/>
          <w:spacing w:val="1"/>
          <w:sz w:val="24"/>
          <w:szCs w:val="24"/>
        </w:rPr>
        <w:t>N</w:t>
      </w:r>
      <w:r>
        <w:rPr>
          <w:rFonts w:ascii="Bamini" w:eastAsia="Bamini" w:hAnsi="Bamini" w:cs="Bamini"/>
          <w:sz w:val="24"/>
          <w:szCs w:val="24"/>
        </w:rPr>
        <w:t>tW gh</w:t>
      </w:r>
      <w:r>
        <w:rPr>
          <w:rFonts w:ascii="Bamini" w:eastAsia="Bamini" w:hAnsi="Bamini" w:cs="Bamini"/>
          <w:spacing w:val="-1"/>
          <w:sz w:val="24"/>
          <w:szCs w:val="24"/>
        </w:rPr>
        <w:t>p</w:t>
      </w:r>
      <w:r>
        <w:rPr>
          <w:rFonts w:ascii="Bamini" w:eastAsia="Bamini" w:hAnsi="Bamini" w:cs="Bamini"/>
          <w:sz w:val="24"/>
          <w:szCs w:val="24"/>
        </w:rPr>
        <w:t>zhk</w:t>
      </w:r>
      <w:r>
        <w:rPr>
          <w:rFonts w:ascii="Bamini" w:eastAsia="Bamini" w:hAnsi="Bamini" w:cs="Bamini"/>
          <w:spacing w:val="-1"/>
          <w:sz w:val="24"/>
          <w:szCs w:val="24"/>
        </w:rPr>
        <w:t>q</w:t>
      </w:r>
      <w:r>
        <w:rPr>
          <w:rFonts w:ascii="Bamini" w:eastAsia="Bamini" w:hAnsi="Bamini" w:cs="Bamini"/>
          <w:sz w:val="24"/>
          <w:szCs w:val="24"/>
        </w:rPr>
        <w:t>;fs;</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1"/>
          <w:sz w:val="24"/>
          <w:szCs w:val="24"/>
        </w:rPr>
        <w:t>m</w:t>
      </w:r>
      <w:r>
        <w:rPr>
          <w:rFonts w:ascii="Bamini" w:eastAsia="Bamini" w:hAnsi="Bamini" w:cs="Bamini"/>
          <w:sz w:val="24"/>
          <w:szCs w:val="24"/>
        </w:rPr>
        <w:t>ur</w:t>
      </w:r>
      <w:r>
        <w:rPr>
          <w:rFonts w:ascii="Bamini" w:eastAsia="Bamini" w:hAnsi="Bamini" w:cs="Bamini"/>
          <w:spacing w:val="-1"/>
          <w:sz w:val="24"/>
          <w:szCs w:val="24"/>
        </w:rPr>
        <w:t>p</w:t>
      </w:r>
      <w:r>
        <w:rPr>
          <w:rFonts w:ascii="Bamini" w:eastAsia="Bamini" w:hAnsi="Bamini" w:cs="Bamini"/>
          <w:sz w:val="24"/>
          <w:szCs w:val="24"/>
        </w:rPr>
        <w:t xml:space="preserve">ay; </w:t>
      </w:r>
      <w:r>
        <w:rPr>
          <w:rFonts w:ascii="Bamini" w:eastAsia="Bamini" w:hAnsi="Bamini" w:cs="Bamini"/>
          <w:spacing w:val="-1"/>
          <w:sz w:val="24"/>
          <w:szCs w:val="24"/>
        </w:rPr>
        <w:t>m</w:t>
      </w:r>
      <w:r>
        <w:rPr>
          <w:rFonts w:ascii="Bamini" w:eastAsia="Bamini" w:hAnsi="Bamini" w:cs="Bamini"/>
          <w:sz w:val="24"/>
          <w:szCs w:val="24"/>
        </w:rPr>
        <w:t>wpQH - ngh</w:t>
      </w:r>
      <w:r>
        <w:rPr>
          <w:rFonts w:ascii="Bamini" w:eastAsia="Bamini" w:hAnsi="Bamini" w:cs="Bamini"/>
          <w:spacing w:val="1"/>
          <w:sz w:val="24"/>
          <w:szCs w:val="24"/>
        </w:rPr>
        <w:t>U</w:t>
      </w:r>
      <w:r>
        <w:rPr>
          <w:rFonts w:ascii="Bamini" w:eastAsia="Bamini" w:hAnsi="Bamini" w:cs="Bamini"/>
          <w:sz w:val="24"/>
          <w:szCs w:val="24"/>
        </w:rPr>
        <w:t>s</w:t>
      </w:r>
      <w:r>
        <w:rPr>
          <w:rFonts w:ascii="Bamini" w:eastAsia="Bamini" w:hAnsi="Bamini" w:cs="Bamini"/>
          <w:spacing w:val="-3"/>
          <w:sz w:val="24"/>
          <w:szCs w:val="24"/>
        </w:rPr>
        <w:t>p</w:t>
      </w:r>
      <w:r>
        <w:rPr>
          <w:rFonts w:ascii="Bamini" w:eastAsia="Bamini" w:hAnsi="Bamini" w:cs="Bamini"/>
          <w:sz w:val="24"/>
          <w:szCs w:val="24"/>
        </w:rPr>
        <w:t>ay; ty</w:t>
      </w:r>
      <w:r>
        <w:rPr>
          <w:rFonts w:ascii="Bamini" w:eastAsia="Bamini" w:hAnsi="Bamini" w:cs="Bamini"/>
          <w:spacing w:val="-1"/>
          <w:sz w:val="24"/>
          <w:szCs w:val="24"/>
        </w:rPr>
        <w:t>;</w:t>
      </w:r>
      <w:r>
        <w:rPr>
          <w:rFonts w:ascii="Bamini" w:eastAsia="Bamini" w:hAnsi="Bamini" w:cs="Bamini"/>
          <w:spacing w:val="1"/>
          <w:sz w:val="24"/>
          <w:szCs w:val="24"/>
        </w:rPr>
        <w:t>Y</w:t>
      </w:r>
      <w:r>
        <w:rPr>
          <w:rFonts w:ascii="Bamini" w:eastAsia="Bamini" w:hAnsi="Bamini" w:cs="Bamini"/>
          <w:spacing w:val="-1"/>
          <w:sz w:val="24"/>
          <w:szCs w:val="24"/>
        </w:rPr>
        <w:t>e</w:t>
      </w:r>
      <w:r>
        <w:rPr>
          <w:rFonts w:ascii="Bamini" w:eastAsia="Bamini" w:hAnsi="Bamini" w:cs="Bamini"/>
          <w:sz w:val="24"/>
          <w:szCs w:val="24"/>
        </w:rPr>
        <w:t>H - r%f</w:t>
      </w:r>
      <w:r>
        <w:rPr>
          <w:rFonts w:ascii="Bamini" w:eastAsia="Bamini" w:hAnsi="Bamini" w:cs="Bamini"/>
          <w:spacing w:val="-1"/>
          <w:sz w:val="24"/>
          <w:szCs w:val="24"/>
        </w:rPr>
        <w:t>r</w:t>
      </w:r>
      <w:r>
        <w:rPr>
          <w:rFonts w:ascii="Bamini" w:eastAsia="Bamini" w:hAnsi="Bamini" w:cs="Bamini"/>
          <w:sz w:val="24"/>
          <w:szCs w:val="24"/>
        </w:rPr>
        <w:t>;r</w:t>
      </w:r>
      <w:r>
        <w:rPr>
          <w:rFonts w:ascii="Bamini" w:eastAsia="Bamini" w:hAnsi="Bamini" w:cs="Bamini"/>
          <w:spacing w:val="-1"/>
          <w:sz w:val="24"/>
          <w:szCs w:val="24"/>
        </w:rPr>
        <w:t>pe</w:t>
      </w:r>
      <w:r>
        <w:rPr>
          <w:rFonts w:ascii="Bamini" w:eastAsia="Bamini" w:hAnsi="Bamini" w:cs="Bamini"/>
          <w:sz w:val="24"/>
          <w:szCs w:val="24"/>
        </w:rPr>
        <w:t>;j</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fs;</w:t>
      </w:r>
      <w:r>
        <w:rPr>
          <w:rFonts w:ascii="Bamini" w:eastAsia="Bamini" w:hAnsi="Bamini" w:cs="Bamini"/>
          <w:spacing w:val="2"/>
          <w:sz w:val="24"/>
          <w:szCs w:val="24"/>
        </w:rPr>
        <w:t xml:space="preserve"> </w:t>
      </w:r>
      <w:r>
        <w:rPr>
          <w:rFonts w:ascii="Bamini" w:eastAsia="Bamini" w:hAnsi="Bamini" w:cs="Bamini"/>
          <w:sz w:val="24"/>
          <w:szCs w:val="24"/>
        </w:rPr>
        <w:t>- r</w:t>
      </w:r>
      <w:r>
        <w:rPr>
          <w:rFonts w:ascii="Bamini" w:eastAsia="Bamini" w:hAnsi="Bamini" w:cs="Bamini"/>
          <w:spacing w:val="-1"/>
          <w:sz w:val="24"/>
          <w:szCs w:val="24"/>
        </w:rPr>
        <w:t>h</w:t>
      </w:r>
      <w:r>
        <w:rPr>
          <w:rFonts w:ascii="Bamini" w:eastAsia="Bamini" w:hAnsi="Bamini" w:cs="Bamini"/>
          <w:spacing w:val="1"/>
          <w:sz w:val="24"/>
          <w:szCs w:val="24"/>
        </w:rPr>
        <w:t>j</w:t>
      </w:r>
      <w:r>
        <w:rPr>
          <w:rFonts w:ascii="Bamini" w:eastAsia="Bamini" w:hAnsi="Bamini" w:cs="Bamini"/>
          <w:sz w:val="24"/>
          <w:szCs w:val="24"/>
        </w:rPr>
        <w:t>p</w:t>
      </w:r>
      <w:r>
        <w:rPr>
          <w:rFonts w:ascii="Bamini" w:eastAsia="Bamini" w:hAnsi="Bamini" w:cs="Bamini"/>
          <w:spacing w:val="-1"/>
          <w:sz w:val="24"/>
          <w:szCs w:val="24"/>
        </w:rPr>
        <w:t>r</w:t>
      </w:r>
      <w:r>
        <w:rPr>
          <w:rFonts w:ascii="Bamini" w:eastAsia="Bamini" w:hAnsi="Bamini" w:cs="Bamini"/>
          <w:sz w:val="24"/>
          <w:szCs w:val="24"/>
        </w:rPr>
        <w:t>ka gh</w:t>
      </w:r>
      <w:r>
        <w:rPr>
          <w:rFonts w:ascii="Bamini" w:eastAsia="Bamini" w:hAnsi="Bamini" w:cs="Bamini"/>
          <w:spacing w:val="-1"/>
          <w:sz w:val="24"/>
          <w:szCs w:val="24"/>
        </w:rPr>
        <w:t>F</w:t>
      </w:r>
      <w:r>
        <w:rPr>
          <w:rFonts w:ascii="Bamini" w:eastAsia="Bamini" w:hAnsi="Bamini" w:cs="Bamini"/>
          <w:sz w:val="24"/>
          <w:szCs w:val="24"/>
        </w:rPr>
        <w:t>g</w:t>
      </w:r>
      <w:r>
        <w:rPr>
          <w:rFonts w:ascii="Bamini" w:eastAsia="Bamini" w:hAnsi="Bamini" w:cs="Bamini"/>
          <w:spacing w:val="1"/>
          <w:sz w:val="24"/>
          <w:szCs w:val="24"/>
        </w:rPr>
        <w:t>h</w:t>
      </w:r>
      <w:r>
        <w:rPr>
          <w:rFonts w:ascii="Bamini" w:eastAsia="Bamini" w:hAnsi="Bamini" w:cs="Bamini"/>
          <w:sz w:val="24"/>
          <w:szCs w:val="24"/>
        </w:rPr>
        <w:t>L</w:t>
      </w:r>
      <w:r>
        <w:rPr>
          <w:rFonts w:ascii="Bamini" w:eastAsia="Bamini" w:hAnsi="Bamini" w:cs="Bamini"/>
          <w:spacing w:val="2"/>
          <w:sz w:val="24"/>
          <w:szCs w:val="24"/>
        </w:rPr>
        <w:t xml:space="preserve"> </w:t>
      </w:r>
      <w:r>
        <w:rPr>
          <w:rFonts w:ascii="Bamini" w:eastAsia="Bamini" w:hAnsi="Bamini" w:cs="Bamini"/>
          <w:sz w:val="24"/>
          <w:szCs w:val="24"/>
        </w:rPr>
        <w:t>fl</w:t>
      </w:r>
      <w:r>
        <w:rPr>
          <w:rFonts w:ascii="Bamini" w:eastAsia="Bamini" w:hAnsi="Bamini" w:cs="Bamini"/>
          <w:spacing w:val="-1"/>
          <w:sz w:val="24"/>
          <w:szCs w:val="24"/>
        </w:rPr>
        <w:t>e</w:t>
      </w:r>
      <w:r>
        <w:rPr>
          <w:rFonts w:ascii="Bamini" w:eastAsia="Bamini" w:hAnsi="Bamini" w:cs="Bamini"/>
          <w:sz w:val="24"/>
          <w:szCs w:val="24"/>
        </w:rPr>
        <w:t>;jtH - ngz;</w:t>
      </w:r>
      <w:r>
        <w:rPr>
          <w:rFonts w:ascii="Bamini" w:eastAsia="Bamini" w:hAnsi="Bamini" w:cs="Bamini"/>
          <w:spacing w:val="1"/>
          <w:sz w:val="24"/>
          <w:szCs w:val="24"/>
        </w:rPr>
        <w:t>i</w:t>
      </w:r>
      <w:r>
        <w:rPr>
          <w:rFonts w:ascii="Bamini" w:eastAsia="Bamini" w:hAnsi="Bamini" w:cs="Bamini"/>
          <w:sz w:val="24"/>
          <w:szCs w:val="24"/>
        </w:rPr>
        <w:t>k</w:t>
      </w:r>
      <w:r>
        <w:rPr>
          <w:rFonts w:ascii="Bamini" w:eastAsia="Bamini" w:hAnsi="Bamini" w:cs="Bamini"/>
          <w:spacing w:val="-1"/>
          <w:sz w:val="24"/>
          <w:szCs w:val="24"/>
        </w:rPr>
        <w:t>N</w:t>
      </w:r>
      <w:r>
        <w:rPr>
          <w:rFonts w:ascii="Bamini" w:eastAsia="Bamini" w:hAnsi="Bamini" w:cs="Bamini"/>
          <w:sz w:val="24"/>
          <w:szCs w:val="24"/>
        </w:rPr>
        <w:t>gh</w:t>
      </w:r>
      <w:r>
        <w:rPr>
          <w:rFonts w:ascii="Bamini" w:eastAsia="Bamini" w:hAnsi="Bamini" w:cs="Bamini"/>
          <w:spacing w:val="-2"/>
          <w:sz w:val="24"/>
          <w:szCs w:val="24"/>
        </w:rPr>
        <w:t>w</w:t>
      </w:r>
      <w:r>
        <w:rPr>
          <w:rFonts w:ascii="Bamini" w:eastAsia="Bamini" w:hAnsi="Bamini" w:cs="Bamini"/>
          <w:sz w:val="24"/>
          <w:szCs w:val="24"/>
        </w:rPr>
        <w:t>;</w:t>
      </w:r>
      <w:r>
        <w:rPr>
          <w:rFonts w:ascii="Bamini" w:eastAsia="Bamini" w:hAnsi="Bamini" w:cs="Bamini"/>
          <w:spacing w:val="1"/>
          <w:sz w:val="24"/>
          <w:szCs w:val="24"/>
        </w:rPr>
        <w:t>W</w:t>
      </w:r>
      <w:r>
        <w:rPr>
          <w:rFonts w:ascii="Bamini" w:eastAsia="Bamini" w:hAnsi="Bamini" w:cs="Bamini"/>
          <w:sz w:val="24"/>
          <w:szCs w:val="24"/>
        </w:rPr>
        <w:t>gtH</w:t>
      </w:r>
      <w:r>
        <w:rPr>
          <w:rFonts w:ascii="Bamini" w:eastAsia="Bamini" w:hAnsi="Bamini" w:cs="Bamini"/>
          <w:spacing w:val="1"/>
          <w:sz w:val="24"/>
          <w:szCs w:val="24"/>
        </w:rPr>
        <w:t xml:space="preserve"> </w:t>
      </w:r>
      <w:r>
        <w:rPr>
          <w:rFonts w:ascii="Bamini" w:eastAsia="Bamini" w:hAnsi="Bamini" w:cs="Bamini"/>
          <w:sz w:val="24"/>
          <w:szCs w:val="24"/>
        </w:rPr>
        <w:t>- ft</w:t>
      </w:r>
      <w:r>
        <w:rPr>
          <w:rFonts w:ascii="Bamini" w:eastAsia="Bamini" w:hAnsi="Bamini" w:cs="Bamini"/>
          <w:spacing w:val="-1"/>
          <w:sz w:val="24"/>
          <w:szCs w:val="24"/>
        </w:rPr>
        <w:t>p</w:t>
      </w:r>
      <w:r>
        <w:rPr>
          <w:rFonts w:ascii="Bamini" w:eastAsia="Bamini" w:hAnsi="Bamini" w:cs="Bamini"/>
          <w:sz w:val="24"/>
          <w:szCs w:val="24"/>
        </w:rPr>
        <w:t>QH -f</w:t>
      </w:r>
      <w:r>
        <w:rPr>
          <w:rFonts w:ascii="Bamini" w:eastAsia="Bamini" w:hAnsi="Bamini" w:cs="Bamini"/>
          <w:spacing w:val="1"/>
          <w:sz w:val="24"/>
          <w:szCs w:val="24"/>
        </w:rPr>
        <w:t>i</w:t>
      </w:r>
      <w:r>
        <w:rPr>
          <w:rFonts w:ascii="Bamini" w:eastAsia="Bamini" w:hAnsi="Bamini" w:cs="Bamini"/>
          <w:sz w:val="24"/>
          <w:szCs w:val="24"/>
        </w:rPr>
        <w:t xml:space="preserve">yQh; </w:t>
      </w:r>
      <w:r>
        <w:rPr>
          <w:rFonts w:ascii="Bamini" w:eastAsia="Bamini" w:hAnsi="Bamini" w:cs="Bamini"/>
          <w:spacing w:val="2"/>
          <w:sz w:val="24"/>
          <w:szCs w:val="24"/>
        </w:rPr>
        <w:t xml:space="preserve"> </w:t>
      </w:r>
      <w:r>
        <w:rPr>
          <w:rFonts w:ascii="Bamini" w:eastAsia="Bamini" w:hAnsi="Bamini" w:cs="Bamini"/>
          <w:sz w:val="24"/>
          <w:szCs w:val="24"/>
        </w:rPr>
        <w:t xml:space="preserve">- </w:t>
      </w:r>
      <w:r>
        <w:rPr>
          <w:rFonts w:ascii="Bamini" w:eastAsia="Bamini" w:hAnsi="Bamini" w:cs="Bamini"/>
          <w:spacing w:val="2"/>
          <w:sz w:val="24"/>
          <w:szCs w:val="24"/>
        </w:rPr>
        <w:t xml:space="preserve"> </w:t>
      </w:r>
      <w:r>
        <w:rPr>
          <w:rFonts w:ascii="Bamini" w:eastAsia="Bamini" w:hAnsi="Bamini" w:cs="Bamini"/>
          <w:spacing w:val="-3"/>
          <w:sz w:val="24"/>
          <w:szCs w:val="24"/>
        </w:rPr>
        <w:t>m</w:t>
      </w:r>
      <w:r>
        <w:rPr>
          <w:rFonts w:ascii="Bamini" w:eastAsia="Bamini" w:hAnsi="Bamini" w:cs="Bamini"/>
          <w:sz w:val="24"/>
          <w:szCs w:val="24"/>
        </w:rPr>
        <w:t>w</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H -Jw</w:t>
      </w:r>
      <w:r>
        <w:rPr>
          <w:rFonts w:ascii="Bamini" w:eastAsia="Bamini" w:hAnsi="Bamini" w:cs="Bamini"/>
          <w:spacing w:val="1"/>
          <w:sz w:val="24"/>
          <w:szCs w:val="24"/>
        </w:rPr>
        <w:t>N</w:t>
      </w:r>
      <w:r>
        <w:rPr>
          <w:rFonts w:ascii="Bamini" w:eastAsia="Bamini" w:hAnsi="Bamini" w:cs="Bamini"/>
          <w:sz w:val="24"/>
          <w:szCs w:val="24"/>
        </w:rPr>
        <w:t>t</w:t>
      </w:r>
      <w:r>
        <w:rPr>
          <w:rFonts w:ascii="Bamini" w:eastAsia="Bamini" w:hAnsi="Bamini" w:cs="Bamini"/>
          <w:spacing w:val="-1"/>
          <w:sz w:val="24"/>
          <w:szCs w:val="24"/>
        </w:rPr>
        <w:t>h</w:t>
      </w:r>
      <w:r>
        <w:rPr>
          <w:rFonts w:ascii="Bamini" w:eastAsia="Bamini" w:hAnsi="Bamini" w:cs="Bamini"/>
          <w:sz w:val="24"/>
          <w:szCs w:val="24"/>
        </w:rPr>
        <w:t>H</w:t>
      </w:r>
    </w:p>
    <w:p w:rsidR="00B21BEF" w:rsidRDefault="00B21BEF">
      <w:pPr>
        <w:spacing w:before="1" w:line="120" w:lineRule="exact"/>
        <w:rPr>
          <w:sz w:val="13"/>
          <w:szCs w:val="13"/>
        </w:rPr>
      </w:pPr>
    </w:p>
    <w:p w:rsidR="00B21BEF" w:rsidRDefault="00830240">
      <w:pPr>
        <w:ind w:left="100"/>
        <w:rPr>
          <w:rFonts w:ascii="Bamini" w:eastAsia="Bamini" w:hAnsi="Bamini" w:cs="Bamini"/>
          <w:sz w:val="32"/>
          <w:szCs w:val="32"/>
        </w:rPr>
      </w:pPr>
      <w:r>
        <w:rPr>
          <w:rFonts w:ascii="Bamini" w:eastAsia="Bamini" w:hAnsi="Bamini" w:cs="Bamini"/>
          <w:sz w:val="32"/>
          <w:szCs w:val="32"/>
        </w:rPr>
        <w:t>$W</w:t>
      </w:r>
      <w:r>
        <w:rPr>
          <w:rFonts w:ascii="Bamini" w:eastAsia="Bamini" w:hAnsi="Bamini" w:cs="Bamini"/>
          <w:spacing w:val="-5"/>
          <w:sz w:val="32"/>
          <w:szCs w:val="32"/>
        </w:rPr>
        <w:t xml:space="preserve"> </w:t>
      </w:r>
      <w:r>
        <w:rPr>
          <w:rFonts w:ascii="Bamini" w:eastAsia="Bamini" w:hAnsi="Bamini" w:cs="Bamini"/>
          <w:sz w:val="32"/>
          <w:szCs w:val="32"/>
        </w:rPr>
        <w:t>5</w:t>
      </w:r>
    </w:p>
    <w:p w:rsidR="00B21BEF" w:rsidRDefault="00B21BEF">
      <w:pPr>
        <w:spacing w:before="7" w:line="180" w:lineRule="exact"/>
        <w:rPr>
          <w:sz w:val="18"/>
          <w:szCs w:val="18"/>
        </w:rPr>
      </w:pPr>
    </w:p>
    <w:p w:rsidR="00B21BEF" w:rsidRDefault="00830240">
      <w:pPr>
        <w:spacing w:line="297" w:lineRule="auto"/>
        <w:ind w:left="820" w:right="211"/>
        <w:rPr>
          <w:rFonts w:ascii="Bamini" w:eastAsia="Bamini" w:hAnsi="Bamini" w:cs="Bamini"/>
          <w:sz w:val="24"/>
          <w:szCs w:val="24"/>
        </w:rPr>
      </w:pPr>
      <w:r>
        <w:rPr>
          <w:rFonts w:ascii="Bamini" w:eastAsia="Bamini" w:hAnsi="Bamini" w:cs="Bamini"/>
          <w:spacing w:val="-1"/>
          <w:sz w:val="24"/>
          <w:szCs w:val="24"/>
        </w:rPr>
        <w:t>r</w:t>
      </w:r>
      <w:r>
        <w:rPr>
          <w:rFonts w:ascii="Bamini" w:eastAsia="Bamini" w:hAnsi="Bamini" w:cs="Bamini"/>
          <w:sz w:val="24"/>
          <w:szCs w:val="24"/>
        </w:rPr>
        <w:t>pyg;g</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h</w:t>
      </w:r>
      <w:r>
        <w:rPr>
          <w:rFonts w:ascii="Bamini" w:eastAsia="Bamini" w:hAnsi="Bamini" w:cs="Bamini"/>
          <w:spacing w:val="-1"/>
          <w:sz w:val="24"/>
          <w:szCs w:val="24"/>
        </w:rPr>
        <w:t>u</w:t>
      </w:r>
      <w:r>
        <w:rPr>
          <w:rFonts w:ascii="Bamini" w:eastAsia="Bamini" w:hAnsi="Bamini" w:cs="Bamini"/>
          <w:spacing w:val="1"/>
          <w:sz w:val="24"/>
          <w:szCs w:val="24"/>
        </w:rPr>
        <w:t>j</w:t>
      </w:r>
      <w:r>
        <w:rPr>
          <w:rFonts w:ascii="Bamini" w:eastAsia="Bamini" w:hAnsi="Bamini" w:cs="Bamini"/>
          <w:sz w:val="24"/>
          <w:szCs w:val="24"/>
        </w:rPr>
        <w:t>;jp</w:t>
      </w:r>
      <w:r>
        <w:rPr>
          <w:rFonts w:ascii="Bamini" w:eastAsia="Bamini" w:hAnsi="Bamini" w:cs="Bamini"/>
          <w:spacing w:val="-1"/>
          <w:sz w:val="24"/>
          <w:szCs w:val="24"/>
        </w:rPr>
        <w:t>d</w:t>
      </w:r>
      <w:r>
        <w:rPr>
          <w:rFonts w:ascii="Bamini" w:eastAsia="Bamini" w:hAnsi="Bamini" w:cs="Bamini"/>
          <w:sz w:val="24"/>
          <w:szCs w:val="24"/>
        </w:rPr>
        <w:t>; m</w:t>
      </w:r>
      <w:r>
        <w:rPr>
          <w:rFonts w:ascii="Bamini" w:eastAsia="Bamini" w:hAnsi="Bamini" w:cs="Bamini"/>
          <w:spacing w:val="1"/>
          <w:sz w:val="24"/>
          <w:szCs w:val="24"/>
        </w:rPr>
        <w:t>i</w:t>
      </w:r>
      <w:r>
        <w:rPr>
          <w:rFonts w:ascii="Bamini" w:eastAsia="Bamini" w:hAnsi="Bamini" w:cs="Bamini"/>
          <w:sz w:val="24"/>
          <w:szCs w:val="24"/>
        </w:rPr>
        <w:t>kg;G</w:t>
      </w:r>
      <w:r>
        <w:rPr>
          <w:rFonts w:ascii="Bamini" w:eastAsia="Bamini" w:hAnsi="Bamini" w:cs="Bamini"/>
          <w:spacing w:val="2"/>
          <w:sz w:val="24"/>
          <w:szCs w:val="24"/>
        </w:rPr>
        <w:t xml:space="preserve"> </w:t>
      </w:r>
      <w:r>
        <w:rPr>
          <w:rFonts w:ascii="Bamini" w:eastAsia="Bamini" w:hAnsi="Bamini" w:cs="Bamini"/>
          <w:sz w:val="24"/>
          <w:szCs w:val="24"/>
        </w:rPr>
        <w:t>- fh</w:t>
      </w:r>
      <w:r>
        <w:rPr>
          <w:rFonts w:ascii="Bamini" w:eastAsia="Bamini" w:hAnsi="Bamini" w:cs="Bamini"/>
          <w:spacing w:val="-2"/>
          <w:sz w:val="24"/>
          <w:szCs w:val="24"/>
        </w:rPr>
        <w:t>z</w:t>
      </w:r>
      <w:r>
        <w:rPr>
          <w:rFonts w:ascii="Bamini" w:eastAsia="Bamini" w:hAnsi="Bamini" w:cs="Bamini"/>
          <w:sz w:val="24"/>
          <w:szCs w:val="24"/>
        </w:rPr>
        <w:t>;lk; - fh</w:t>
      </w:r>
      <w:r>
        <w:rPr>
          <w:rFonts w:ascii="Bamini" w:eastAsia="Bamini" w:hAnsi="Bamini" w:cs="Bamini"/>
          <w:spacing w:val="-2"/>
          <w:sz w:val="24"/>
          <w:szCs w:val="24"/>
        </w:rPr>
        <w:t>i</w:t>
      </w:r>
      <w:r>
        <w:rPr>
          <w:rFonts w:ascii="Bamini" w:eastAsia="Bamini" w:hAnsi="Bamini" w:cs="Bamini"/>
          <w:sz w:val="24"/>
          <w:szCs w:val="24"/>
        </w:rPr>
        <w:t xml:space="preserve">j </w:t>
      </w:r>
      <w:r>
        <w:rPr>
          <w:rFonts w:ascii="Bamini" w:eastAsia="Bamini" w:hAnsi="Bamini" w:cs="Bamini"/>
          <w:spacing w:val="1"/>
          <w:sz w:val="24"/>
          <w:szCs w:val="24"/>
        </w:rPr>
        <w:t>i</w:t>
      </w:r>
      <w:r>
        <w:rPr>
          <w:rFonts w:ascii="Bamini" w:eastAsia="Bamini" w:hAnsi="Bamini" w:cs="Bamini"/>
          <w:sz w:val="24"/>
          <w:szCs w:val="24"/>
        </w:rPr>
        <w:t>t</w:t>
      </w:r>
      <w:r>
        <w:rPr>
          <w:rFonts w:ascii="Bamini" w:eastAsia="Bamini" w:hAnsi="Bamini" w:cs="Bamini"/>
          <w:spacing w:val="-3"/>
          <w:sz w:val="24"/>
          <w:szCs w:val="24"/>
        </w:rPr>
        <w:t>g</w:t>
      </w:r>
      <w:r>
        <w:rPr>
          <w:rFonts w:ascii="Bamini" w:eastAsia="Bamini" w:hAnsi="Bamini" w:cs="Bamini"/>
          <w:sz w:val="24"/>
          <w:szCs w:val="24"/>
        </w:rPr>
        <w:t>;G K</w:t>
      </w:r>
      <w:r>
        <w:rPr>
          <w:rFonts w:ascii="Bamini" w:eastAsia="Bamini" w:hAnsi="Bamini" w:cs="Bamini"/>
          <w:spacing w:val="1"/>
          <w:sz w:val="24"/>
          <w:szCs w:val="24"/>
        </w:rPr>
        <w:t>i</w:t>
      </w:r>
      <w:r>
        <w:rPr>
          <w:rFonts w:ascii="Bamini" w:eastAsia="Bamini" w:hAnsi="Bamini" w:cs="Bamini"/>
          <w:sz w:val="24"/>
          <w:szCs w:val="24"/>
        </w:rPr>
        <w:t>w</w:t>
      </w:r>
      <w:r>
        <w:rPr>
          <w:rFonts w:ascii="Bamini" w:eastAsia="Bamini" w:hAnsi="Bamini" w:cs="Bamini"/>
          <w:spacing w:val="3"/>
          <w:sz w:val="24"/>
          <w:szCs w:val="24"/>
        </w:rPr>
        <w:t xml:space="preserve"> </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n</w:t>
      </w:r>
      <w:r>
        <w:rPr>
          <w:rFonts w:ascii="Bamini" w:eastAsia="Bamini" w:hAnsi="Bamini" w:cs="Bamini"/>
          <w:spacing w:val="1"/>
          <w:sz w:val="24"/>
          <w:szCs w:val="24"/>
        </w:rPr>
        <w:t>j</w:t>
      </w:r>
      <w:r>
        <w:rPr>
          <w:rFonts w:ascii="Bamini" w:eastAsia="Bamini" w:hAnsi="Bamini" w:cs="Bamini"/>
          <w:spacing w:val="-3"/>
          <w:sz w:val="24"/>
          <w:szCs w:val="24"/>
        </w:rPr>
        <w:t>h</w:t>
      </w:r>
      <w:r>
        <w:rPr>
          <w:rFonts w:ascii="Bamini" w:eastAsia="Bamini" w:hAnsi="Bamini" w:cs="Bamini"/>
          <w:sz w:val="24"/>
          <w:szCs w:val="24"/>
        </w:rPr>
        <w:t>lf</w:t>
      </w:r>
      <w:r>
        <w:rPr>
          <w:rFonts w:ascii="Bamini" w:eastAsia="Bamini" w:hAnsi="Bamini" w:cs="Bamini"/>
          <w:spacing w:val="-1"/>
          <w:sz w:val="24"/>
          <w:szCs w:val="24"/>
        </w:rPr>
        <w:t>;</w:t>
      </w:r>
      <w:r>
        <w:rPr>
          <w:rFonts w:ascii="Bamini" w:eastAsia="Bamini" w:hAnsi="Bamini" w:cs="Bamini"/>
          <w:sz w:val="24"/>
          <w:szCs w:val="24"/>
        </w:rPr>
        <w:t>f</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 KbT - %</w:t>
      </w:r>
      <w:r>
        <w:rPr>
          <w:rFonts w:ascii="Bamini" w:eastAsia="Bamini" w:hAnsi="Bamini" w:cs="Bamini"/>
          <w:spacing w:val="-1"/>
          <w:sz w:val="24"/>
          <w:szCs w:val="24"/>
        </w:rPr>
        <w:t>d</w:t>
      </w:r>
      <w:r>
        <w:rPr>
          <w:rFonts w:ascii="Bamini" w:eastAsia="Bamini" w:hAnsi="Bamini" w:cs="Bamini"/>
          <w:sz w:val="24"/>
          <w:szCs w:val="24"/>
        </w:rPr>
        <w:t>;W</w:t>
      </w:r>
      <w:r>
        <w:rPr>
          <w:rFonts w:ascii="Bamini" w:eastAsia="Bamini" w:hAnsi="Bamini" w:cs="Bamini"/>
          <w:spacing w:val="2"/>
          <w:sz w:val="24"/>
          <w:szCs w:val="24"/>
        </w:rPr>
        <w:t xml:space="preserve"> </w:t>
      </w:r>
      <w:r>
        <w:rPr>
          <w:rFonts w:ascii="Bamini" w:eastAsia="Bamini" w:hAnsi="Bamini" w:cs="Bamini"/>
          <w:spacing w:val="1"/>
          <w:sz w:val="24"/>
          <w:szCs w:val="24"/>
        </w:rPr>
        <w:t>f</w:t>
      </w:r>
      <w:r>
        <w:rPr>
          <w:rFonts w:ascii="Bamini" w:eastAsia="Bamini" w:hAnsi="Bamini" w:cs="Bamini"/>
          <w:sz w:val="24"/>
          <w:szCs w:val="24"/>
        </w:rPr>
        <w:t>h</w:t>
      </w:r>
      <w:r>
        <w:rPr>
          <w:rFonts w:ascii="Bamini" w:eastAsia="Bamini" w:hAnsi="Bamini" w:cs="Bamini"/>
          <w:spacing w:val="-2"/>
          <w:sz w:val="24"/>
          <w:szCs w:val="24"/>
        </w:rPr>
        <w:t>z</w:t>
      </w:r>
      <w:r>
        <w:rPr>
          <w:rFonts w:ascii="Bamini" w:eastAsia="Bamini" w:hAnsi="Bamini" w:cs="Bamini"/>
          <w:sz w:val="24"/>
          <w:szCs w:val="24"/>
        </w:rPr>
        <w:t>;lj;jp</w:t>
      </w:r>
      <w:r>
        <w:rPr>
          <w:rFonts w:ascii="Bamini" w:eastAsia="Bamini" w:hAnsi="Bamini" w:cs="Bamini"/>
          <w:spacing w:val="-1"/>
          <w:sz w:val="24"/>
          <w:szCs w:val="24"/>
        </w:rPr>
        <w:t>d</w:t>
      </w:r>
      <w:r>
        <w:rPr>
          <w:rFonts w:ascii="Bamini" w:eastAsia="Bamini" w:hAnsi="Bamini" w:cs="Bamini"/>
          <w:sz w:val="24"/>
          <w:szCs w:val="24"/>
        </w:rPr>
        <w:t xml:space="preserve">; rpwg;gpy;G - </w:t>
      </w:r>
      <w:r>
        <w:rPr>
          <w:rFonts w:ascii="Bamini" w:eastAsia="Bamini" w:hAnsi="Bamini" w:cs="Bamini"/>
          <w:spacing w:val="1"/>
          <w:sz w:val="24"/>
          <w:szCs w:val="24"/>
        </w:rPr>
        <w:t>j</w:t>
      </w:r>
      <w:r>
        <w:rPr>
          <w:rFonts w:ascii="Bamini" w:eastAsia="Bamini" w:hAnsi="Bamini" w:cs="Bamini"/>
          <w:sz w:val="24"/>
          <w:szCs w:val="24"/>
        </w:rPr>
        <w:t>kp</w:t>
      </w:r>
      <w:r>
        <w:rPr>
          <w:rFonts w:ascii="Bamini" w:eastAsia="Bamini" w:hAnsi="Bamini" w:cs="Bamini"/>
          <w:spacing w:val="-2"/>
          <w:sz w:val="24"/>
          <w:szCs w:val="24"/>
        </w:rPr>
        <w:t>o</w:t>
      </w:r>
      <w:r>
        <w:rPr>
          <w:rFonts w:ascii="Bamini" w:eastAsia="Bamini" w:hAnsi="Bamini" w:cs="Bamini"/>
          <w:sz w:val="24"/>
          <w:szCs w:val="24"/>
        </w:rPr>
        <w:t>; ,yf;fpa</w:t>
      </w:r>
      <w:r>
        <w:rPr>
          <w:rFonts w:ascii="Bamini" w:eastAsia="Bamini" w:hAnsi="Bamini" w:cs="Bamini"/>
          <w:spacing w:val="-1"/>
          <w:sz w:val="24"/>
          <w:szCs w:val="24"/>
        </w:rPr>
        <w:t>t</w:t>
      </w:r>
      <w:r>
        <w:rPr>
          <w:rFonts w:ascii="Bamini" w:eastAsia="Bamini" w:hAnsi="Bamini" w:cs="Bamini"/>
          <w:sz w:val="24"/>
          <w:szCs w:val="24"/>
        </w:rPr>
        <w:t>uyhw;wpY</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z w:val="24"/>
          <w:szCs w:val="24"/>
        </w:rPr>
        <w:t>kpof t</w:t>
      </w:r>
      <w:r>
        <w:rPr>
          <w:rFonts w:ascii="Bamini" w:eastAsia="Bamini" w:hAnsi="Bamini" w:cs="Bamini"/>
          <w:spacing w:val="-1"/>
          <w:sz w:val="24"/>
          <w:szCs w:val="24"/>
        </w:rPr>
        <w:t>u</w:t>
      </w:r>
      <w:r>
        <w:rPr>
          <w:rFonts w:ascii="Bamini" w:eastAsia="Bamini" w:hAnsi="Bamini" w:cs="Bamini"/>
          <w:sz w:val="24"/>
          <w:szCs w:val="24"/>
        </w:rPr>
        <w:t>yhw;</w:t>
      </w:r>
      <w:r>
        <w:rPr>
          <w:rFonts w:ascii="Bamini" w:eastAsia="Bamini" w:hAnsi="Bamini" w:cs="Bamini"/>
          <w:spacing w:val="1"/>
          <w:sz w:val="24"/>
          <w:szCs w:val="24"/>
        </w:rPr>
        <w:t>w</w:t>
      </w:r>
      <w:r>
        <w:rPr>
          <w:rFonts w:ascii="Bamini" w:eastAsia="Bamini" w:hAnsi="Bamini" w:cs="Bamini"/>
          <w:sz w:val="24"/>
          <w:szCs w:val="24"/>
        </w:rPr>
        <w:t>pY</w:t>
      </w:r>
      <w:r>
        <w:rPr>
          <w:rFonts w:ascii="Bamini" w:eastAsia="Bamini" w:hAnsi="Bamini" w:cs="Bamini"/>
          <w:spacing w:val="1"/>
          <w:sz w:val="24"/>
          <w:szCs w:val="24"/>
        </w:rPr>
        <w:t>k</w:t>
      </w:r>
      <w:r>
        <w:rPr>
          <w:rFonts w:ascii="Bamini" w:eastAsia="Bamini" w:hAnsi="Bamini" w:cs="Bamini"/>
          <w:sz w:val="24"/>
          <w:szCs w:val="24"/>
        </w:rPr>
        <w:t>; rpyg;g</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uk;. ,sq;</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t</w:t>
      </w:r>
      <w:r>
        <w:rPr>
          <w:rFonts w:ascii="Bamini" w:eastAsia="Bamini" w:hAnsi="Bamini" w:cs="Bamini"/>
          <w:sz w:val="24"/>
          <w:szCs w:val="24"/>
        </w:rPr>
        <w:t>bfs; Fwpj;j</w:t>
      </w:r>
      <w:r>
        <w:rPr>
          <w:rFonts w:ascii="Bamini" w:eastAsia="Bamini" w:hAnsi="Bamini" w:cs="Bamini"/>
          <w:spacing w:val="2"/>
          <w:sz w:val="24"/>
          <w:szCs w:val="24"/>
        </w:rPr>
        <w:t xml:space="preserve"> </w:t>
      </w:r>
      <w:r>
        <w:rPr>
          <w:rFonts w:ascii="Bamini" w:eastAsia="Bamini" w:hAnsi="Bamini" w:cs="Bamini"/>
          <w:sz w:val="24"/>
          <w:szCs w:val="24"/>
        </w:rPr>
        <w:t>M</w:t>
      </w:r>
      <w:r>
        <w:rPr>
          <w:rFonts w:ascii="Bamini" w:eastAsia="Bamini" w:hAnsi="Bamini" w:cs="Bamini"/>
          <w:spacing w:val="-2"/>
          <w:sz w:val="24"/>
          <w:szCs w:val="24"/>
        </w:rPr>
        <w:t>a</w:t>
      </w:r>
      <w:r>
        <w:rPr>
          <w:rFonts w:ascii="Bamini" w:eastAsia="Bamini" w:hAnsi="Bamini" w:cs="Bamini"/>
          <w:sz w:val="24"/>
          <w:szCs w:val="24"/>
        </w:rPr>
        <w:t>;Tfs;</w:t>
      </w:r>
    </w:p>
    <w:p w:rsidR="00B21BEF" w:rsidRDefault="00B21BEF">
      <w:pPr>
        <w:spacing w:before="1" w:line="120" w:lineRule="exact"/>
        <w:rPr>
          <w:sz w:val="13"/>
          <w:szCs w:val="13"/>
        </w:rPr>
      </w:pPr>
    </w:p>
    <w:p w:rsidR="00B21BEF" w:rsidRDefault="00830240">
      <w:pPr>
        <w:ind w:left="100"/>
        <w:rPr>
          <w:rFonts w:ascii="Bamini" w:eastAsia="Bamini" w:hAnsi="Bamini" w:cs="Bamini"/>
          <w:sz w:val="32"/>
          <w:szCs w:val="32"/>
        </w:rPr>
      </w:pPr>
      <w:r>
        <w:rPr>
          <w:rFonts w:ascii="Bamini" w:eastAsia="Bamini" w:hAnsi="Bamini" w:cs="Bamini"/>
          <w:sz w:val="32"/>
          <w:szCs w:val="32"/>
        </w:rPr>
        <w:t>ghH</w:t>
      </w:r>
      <w:r>
        <w:rPr>
          <w:rFonts w:ascii="Bamini" w:eastAsia="Bamini" w:hAnsi="Bamini" w:cs="Bamini"/>
          <w:spacing w:val="4"/>
          <w:sz w:val="32"/>
          <w:szCs w:val="32"/>
        </w:rPr>
        <w:t>i</w:t>
      </w:r>
      <w:r>
        <w:rPr>
          <w:rFonts w:ascii="Bamini" w:eastAsia="Bamini" w:hAnsi="Bamini" w:cs="Bamini"/>
          <w:sz w:val="32"/>
          <w:szCs w:val="32"/>
        </w:rPr>
        <w:t>t</w:t>
      </w:r>
      <w:r>
        <w:rPr>
          <w:rFonts w:ascii="Bamini" w:eastAsia="Bamini" w:hAnsi="Bamini" w:cs="Bamini"/>
          <w:spacing w:val="-9"/>
          <w:sz w:val="32"/>
          <w:szCs w:val="32"/>
        </w:rPr>
        <w:t xml:space="preserve"> </w:t>
      </w:r>
      <w:r>
        <w:rPr>
          <w:rFonts w:ascii="Bamini" w:eastAsia="Bamini" w:hAnsi="Bamini" w:cs="Bamini"/>
          <w:sz w:val="32"/>
          <w:szCs w:val="32"/>
        </w:rPr>
        <w:t>E}y;</w:t>
      </w:r>
      <w:r>
        <w:rPr>
          <w:rFonts w:ascii="Bamini" w:eastAsia="Bamini" w:hAnsi="Bamini" w:cs="Bamini"/>
          <w:spacing w:val="2"/>
          <w:sz w:val="32"/>
          <w:szCs w:val="32"/>
        </w:rPr>
        <w:t>f</w:t>
      </w:r>
      <w:r>
        <w:rPr>
          <w:rFonts w:ascii="Bamini" w:eastAsia="Bamini" w:hAnsi="Bamini" w:cs="Bamini"/>
          <w:spacing w:val="-1"/>
          <w:sz w:val="32"/>
          <w:szCs w:val="32"/>
        </w:rPr>
        <w:t>s</w:t>
      </w:r>
      <w:r>
        <w:rPr>
          <w:rFonts w:ascii="Bamini" w:eastAsia="Bamini" w:hAnsi="Bamini" w:cs="Bamini"/>
          <w:sz w:val="32"/>
          <w:szCs w:val="32"/>
        </w:rPr>
        <w:t>;</w:t>
      </w:r>
    </w:p>
    <w:p w:rsidR="00B21BEF" w:rsidRDefault="00B21BEF">
      <w:pPr>
        <w:spacing w:before="7" w:line="180" w:lineRule="exact"/>
        <w:rPr>
          <w:sz w:val="18"/>
          <w:szCs w:val="18"/>
        </w:rPr>
      </w:pPr>
    </w:p>
    <w:p w:rsidR="00B21BEF" w:rsidRDefault="00830240">
      <w:pPr>
        <w:ind w:left="100"/>
        <w:rPr>
          <w:rFonts w:ascii="Bamini" w:eastAsia="Bamini" w:hAnsi="Bamini" w:cs="Bamini"/>
          <w:sz w:val="24"/>
          <w:szCs w:val="24"/>
        </w:rPr>
      </w:pPr>
      <w:r>
        <w:rPr>
          <w:rFonts w:ascii="Bamini" w:eastAsia="Bamini" w:hAnsi="Bamini" w:cs="Bamini"/>
          <w:sz w:val="24"/>
          <w:szCs w:val="24"/>
        </w:rPr>
        <w:t>K</w:t>
      </w:r>
      <w:r>
        <w:rPr>
          <w:rFonts w:ascii="Bamini" w:eastAsia="Bamini" w:hAnsi="Bamini" w:cs="Bamini"/>
          <w:spacing w:val="1"/>
          <w:sz w:val="24"/>
          <w:szCs w:val="24"/>
        </w:rPr>
        <w:t>i</w:t>
      </w:r>
      <w:r>
        <w:rPr>
          <w:rFonts w:ascii="Bamini" w:eastAsia="Bamini" w:hAnsi="Bamini" w:cs="Bamini"/>
          <w:spacing w:val="-1"/>
          <w:sz w:val="24"/>
          <w:szCs w:val="24"/>
        </w:rPr>
        <w:t>dd</w:t>
      </w:r>
      <w:r>
        <w:rPr>
          <w:rFonts w:ascii="Bamini" w:eastAsia="Bamini" w:hAnsi="Bamini" w:cs="Bamini"/>
          <w:sz w:val="24"/>
          <w:szCs w:val="24"/>
        </w:rPr>
        <w:t>tH ,</w:t>
      </w:r>
      <w:r>
        <w:rPr>
          <w:rFonts w:ascii="Bamini" w:eastAsia="Bamini" w:hAnsi="Bamini" w:cs="Bamini"/>
          <w:spacing w:val="-1"/>
          <w:sz w:val="24"/>
          <w:szCs w:val="24"/>
        </w:rPr>
        <w:t>u</w:t>
      </w:r>
      <w:r>
        <w:rPr>
          <w:rFonts w:ascii="Bamini" w:eastAsia="Bamini" w:hAnsi="Bamini" w:cs="Bamini"/>
          <w:sz w:val="24"/>
          <w:szCs w:val="24"/>
        </w:rPr>
        <w:t>hk F</w:t>
      </w:r>
      <w:r>
        <w:rPr>
          <w:rFonts w:ascii="Bamini" w:eastAsia="Bamini" w:hAnsi="Bamini" w:cs="Bamini"/>
          <w:spacing w:val="1"/>
          <w:sz w:val="24"/>
          <w:szCs w:val="24"/>
        </w:rPr>
        <w:t>U</w:t>
      </w:r>
      <w:r>
        <w:rPr>
          <w:rFonts w:ascii="Bamini" w:eastAsia="Bamini" w:hAnsi="Bamini" w:cs="Bamini"/>
          <w:spacing w:val="-1"/>
          <w:sz w:val="24"/>
          <w:szCs w:val="24"/>
        </w:rPr>
        <w:t>e</w:t>
      </w:r>
      <w:r>
        <w:rPr>
          <w:rFonts w:ascii="Bamini" w:eastAsia="Bamini" w:hAnsi="Bamini" w:cs="Bamini"/>
          <w:sz w:val="24"/>
          <w:szCs w:val="24"/>
        </w:rPr>
        <w:t>hj</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48"/>
          <w:sz w:val="24"/>
          <w:szCs w:val="24"/>
        </w:rPr>
        <w:t xml:space="preserve"> </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yg;g</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uk; Ma;Tf;</w:t>
      </w:r>
      <w:r>
        <w:rPr>
          <w:rFonts w:ascii="Bamini" w:eastAsia="Bamini" w:hAnsi="Bamini" w:cs="Bamini"/>
          <w:spacing w:val="1"/>
          <w:sz w:val="24"/>
          <w:szCs w:val="24"/>
        </w:rPr>
        <w:t>N</w:t>
      </w:r>
      <w:r>
        <w:rPr>
          <w:rFonts w:ascii="Bamini" w:eastAsia="Bamini" w:hAnsi="Bamini" w:cs="Bamini"/>
          <w:spacing w:val="-2"/>
          <w:sz w:val="24"/>
          <w:szCs w:val="24"/>
        </w:rPr>
        <w:t>f</w:t>
      </w:r>
      <w:r>
        <w:rPr>
          <w:rFonts w:ascii="Bamini" w:eastAsia="Bamini" w:hAnsi="Bamini" w:cs="Bamini"/>
          <w:sz w:val="24"/>
          <w:szCs w:val="24"/>
        </w:rPr>
        <w:t>hit g</w:t>
      </w:r>
      <w:r>
        <w:rPr>
          <w:rFonts w:ascii="Bamini" w:eastAsia="Bamini" w:hAnsi="Bamini" w:cs="Bamini"/>
          <w:spacing w:val="1"/>
          <w:sz w:val="24"/>
          <w:szCs w:val="24"/>
        </w:rPr>
        <w:t>o</w:t>
      </w:r>
      <w:r>
        <w:rPr>
          <w:rFonts w:ascii="Bamini" w:eastAsia="Bamini" w:hAnsi="Bamini" w:cs="Bamini"/>
          <w:spacing w:val="-1"/>
          <w:sz w:val="24"/>
          <w:szCs w:val="24"/>
        </w:rPr>
        <w:t>d</w:t>
      </w:r>
      <w:r>
        <w:rPr>
          <w:rFonts w:ascii="Bamini" w:eastAsia="Bamini" w:hAnsi="Bamini" w:cs="Bamini"/>
          <w:sz w:val="24"/>
          <w:szCs w:val="24"/>
        </w:rPr>
        <w:t>pag;gh gpujH];</w:t>
      </w:r>
    </w:p>
    <w:p w:rsidR="00B21BEF" w:rsidRDefault="00830240">
      <w:pPr>
        <w:spacing w:before="57"/>
        <w:ind w:left="3483" w:right="4127"/>
        <w:jc w:val="center"/>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z w:val="24"/>
          <w:szCs w:val="24"/>
        </w:rPr>
        <w:t xml:space="preserve">d </w:t>
      </w:r>
      <w:r>
        <w:rPr>
          <w:rFonts w:ascii="Bamini" w:eastAsia="Bamini" w:hAnsi="Bamini" w:cs="Bamini"/>
          <w:spacing w:val="1"/>
          <w:sz w:val="24"/>
          <w:szCs w:val="24"/>
        </w:rPr>
        <w:t>1</w:t>
      </w:r>
      <w:r>
        <w:rPr>
          <w:rFonts w:ascii="Bamini" w:eastAsia="Bamini" w:hAnsi="Bamini" w:cs="Bamini"/>
          <w:sz w:val="24"/>
          <w:szCs w:val="24"/>
        </w:rPr>
        <w:t>4</w:t>
      </w:r>
    </w:p>
    <w:p w:rsidR="00B21BEF" w:rsidRDefault="00830240">
      <w:pPr>
        <w:spacing w:before="21" w:line="400" w:lineRule="exact"/>
        <w:ind w:left="100" w:right="180"/>
        <w:rPr>
          <w:rFonts w:ascii="Bamini" w:eastAsia="Bamini" w:hAnsi="Bamini" w:cs="Bamini"/>
          <w:sz w:val="24"/>
          <w:szCs w:val="24"/>
        </w:rPr>
      </w:pPr>
      <w:r>
        <w:rPr>
          <w:rFonts w:ascii="Bamini" w:eastAsia="Bamini" w:hAnsi="Bamini" w:cs="Bamini"/>
          <w:sz w:val="24"/>
          <w:szCs w:val="24"/>
        </w:rPr>
        <w:t>u</w:t>
      </w:r>
      <w:r>
        <w:rPr>
          <w:rFonts w:ascii="Bamini" w:eastAsia="Bamini" w:hAnsi="Bamini" w:cs="Bamini"/>
          <w:spacing w:val="-1"/>
          <w:sz w:val="24"/>
          <w:szCs w:val="24"/>
        </w:rPr>
        <w:t>Fe</w:t>
      </w:r>
      <w:r>
        <w:rPr>
          <w:rFonts w:ascii="Bamini" w:eastAsia="Bamini" w:hAnsi="Bamini" w:cs="Bamini"/>
          <w:sz w:val="24"/>
          <w:szCs w:val="24"/>
        </w:rPr>
        <w:t>hj</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12"/>
          <w:sz w:val="24"/>
          <w:szCs w:val="24"/>
        </w:rPr>
        <w:t xml:space="preserve"> </w:t>
      </w:r>
      <w:r>
        <w:rPr>
          <w:rFonts w:ascii="Bamini" w:eastAsia="Bamini" w:hAnsi="Bamini" w:cs="Bamini"/>
          <w:sz w:val="24"/>
          <w:szCs w:val="24"/>
        </w:rPr>
        <w:t>,sq;</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t</w:t>
      </w:r>
      <w:r>
        <w:rPr>
          <w:rFonts w:ascii="Bamini" w:eastAsia="Bamini" w:hAnsi="Bamini" w:cs="Bamini"/>
          <w:sz w:val="24"/>
          <w:szCs w:val="24"/>
        </w:rPr>
        <w:t>bfs; ah</w:t>
      </w:r>
      <w:r>
        <w:rPr>
          <w:rFonts w:ascii="Bamini" w:eastAsia="Bamini" w:hAnsi="Bamini" w:cs="Bamini"/>
          <w:spacing w:val="-1"/>
          <w:sz w:val="24"/>
          <w:szCs w:val="24"/>
        </w:rPr>
        <w:t>H</w:t>
      </w:r>
      <w:r>
        <w:rPr>
          <w:rFonts w:ascii="Bamini" w:eastAsia="Bamini" w:hAnsi="Bamini" w:cs="Bamini"/>
          <w:sz w:val="24"/>
          <w:szCs w:val="24"/>
        </w:rPr>
        <w:t>? kP</w:t>
      </w:r>
      <w:r>
        <w:rPr>
          <w:rFonts w:ascii="Bamini" w:eastAsia="Bamini" w:hAnsi="Bamini" w:cs="Bamini"/>
          <w:spacing w:val="-2"/>
          <w:sz w:val="24"/>
          <w:szCs w:val="24"/>
        </w:rPr>
        <w:t>d</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;rp Gj;</w:t>
      </w:r>
      <w:r>
        <w:rPr>
          <w:rFonts w:ascii="Bamini" w:eastAsia="Bamini" w:hAnsi="Bamini" w:cs="Bamini"/>
          <w:spacing w:val="1"/>
          <w:sz w:val="24"/>
          <w:szCs w:val="24"/>
        </w:rPr>
        <w:t>j</w:t>
      </w:r>
      <w:r>
        <w:rPr>
          <w:rFonts w:ascii="Bamini" w:eastAsia="Bamini" w:hAnsi="Bamini" w:cs="Bamini"/>
          <w:sz w:val="24"/>
          <w:szCs w:val="24"/>
        </w:rPr>
        <w:t xml:space="preserve">f </w:t>
      </w:r>
      <w:r>
        <w:rPr>
          <w:rFonts w:ascii="Bamini" w:eastAsia="Bamini" w:hAnsi="Bamini" w:cs="Bamini"/>
          <w:spacing w:val="-1"/>
          <w:sz w:val="24"/>
          <w:szCs w:val="24"/>
        </w:rPr>
        <w:t>e</w:t>
      </w:r>
      <w:r>
        <w:rPr>
          <w:rFonts w:ascii="Bamini" w:eastAsia="Bamini" w:hAnsi="Bamini" w:cs="Bamini"/>
          <w:sz w:val="24"/>
          <w:szCs w:val="24"/>
        </w:rPr>
        <w:t>pi</w:t>
      </w:r>
      <w:r>
        <w:rPr>
          <w:rFonts w:ascii="Bamini" w:eastAsia="Bamini" w:hAnsi="Bamini" w:cs="Bamini"/>
          <w:spacing w:val="1"/>
          <w:sz w:val="24"/>
          <w:szCs w:val="24"/>
        </w:rPr>
        <w:t>y</w:t>
      </w:r>
      <w:r>
        <w:rPr>
          <w:rFonts w:ascii="Bamini" w:eastAsia="Bamini" w:hAnsi="Bamini" w:cs="Bamini"/>
          <w:sz w:val="24"/>
          <w:szCs w:val="24"/>
        </w:rPr>
        <w:t>a</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1"/>
          <w:sz w:val="24"/>
          <w:szCs w:val="24"/>
        </w:rPr>
        <w:t>k</w:t>
      </w:r>
      <w:r>
        <w:rPr>
          <w:rFonts w:ascii="Bamini" w:eastAsia="Bamini" w:hAnsi="Bamini" w:cs="Bamini"/>
          <w:sz w:val="24"/>
          <w:szCs w:val="24"/>
        </w:rPr>
        <w:t>Jiu kJ.</w:t>
      </w:r>
      <w:r>
        <w:rPr>
          <w:rFonts w:ascii="Bamini" w:eastAsia="Bamini" w:hAnsi="Bamini" w:cs="Bamini"/>
          <w:spacing w:val="-1"/>
          <w:sz w:val="24"/>
          <w:szCs w:val="24"/>
        </w:rPr>
        <w:t>r</w:t>
      </w:r>
      <w:r>
        <w:rPr>
          <w:rFonts w:ascii="Bamini" w:eastAsia="Bamini" w:hAnsi="Bamini" w:cs="Bamini"/>
          <w:sz w:val="24"/>
          <w:szCs w:val="24"/>
        </w:rPr>
        <w:t>.t</w:t>
      </w:r>
      <w:r>
        <w:rPr>
          <w:rFonts w:ascii="Bamini" w:eastAsia="Bamini" w:hAnsi="Bamini" w:cs="Bamini"/>
          <w:spacing w:val="-1"/>
          <w:sz w:val="24"/>
          <w:szCs w:val="24"/>
        </w:rPr>
        <w:t>p</w:t>
      </w:r>
      <w:r>
        <w:rPr>
          <w:rFonts w:ascii="Bamini" w:eastAsia="Bamini" w:hAnsi="Bamini" w:cs="Bamini"/>
          <w:sz w:val="24"/>
          <w:szCs w:val="24"/>
        </w:rPr>
        <w:t>kyh</w:t>
      </w:r>
      <w:r>
        <w:rPr>
          <w:rFonts w:ascii="Bamini" w:eastAsia="Bamini" w:hAnsi="Bamini" w:cs="Bamini"/>
          <w:spacing w:val="-1"/>
          <w:sz w:val="24"/>
          <w:szCs w:val="24"/>
        </w:rPr>
        <w:t>de</w:t>
      </w:r>
      <w:r>
        <w:rPr>
          <w:rFonts w:ascii="Bamini" w:eastAsia="Bamini" w:hAnsi="Bamini" w:cs="Bamini"/>
          <w:sz w:val="24"/>
          <w:szCs w:val="24"/>
        </w:rPr>
        <w:t>;j</w:t>
      </w:r>
      <w:r>
        <w:rPr>
          <w:rFonts w:ascii="Bamini" w:eastAsia="Bamini" w:hAnsi="Bamini" w:cs="Bamini"/>
          <w:spacing w:val="1"/>
          <w:sz w:val="24"/>
          <w:szCs w:val="24"/>
        </w:rPr>
        <w:t>k</w:t>
      </w:r>
      <w:r>
        <w:rPr>
          <w:rFonts w:ascii="Bamini" w:eastAsia="Bamini" w:hAnsi="Bamini" w:cs="Bamini"/>
          <w:sz w:val="24"/>
          <w:szCs w:val="24"/>
        </w:rPr>
        <w:t xml:space="preserve">;      </w:t>
      </w:r>
      <w:r>
        <w:rPr>
          <w:rFonts w:ascii="Bamini" w:eastAsia="Bamini" w:hAnsi="Bamini" w:cs="Bamini"/>
          <w:spacing w:val="77"/>
          <w:sz w:val="24"/>
          <w:szCs w:val="24"/>
        </w:rPr>
        <w:t xml:space="preserve"> </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yg;g</w:t>
      </w:r>
      <w:r>
        <w:rPr>
          <w:rFonts w:ascii="Bamini" w:eastAsia="Bamini" w:hAnsi="Bamini" w:cs="Bamini"/>
          <w:spacing w:val="1"/>
          <w:sz w:val="24"/>
          <w:szCs w:val="24"/>
        </w:rPr>
        <w:t>j</w:t>
      </w:r>
      <w:r>
        <w:rPr>
          <w:rFonts w:ascii="Bamini" w:eastAsia="Bamini" w:hAnsi="Bamini" w:cs="Bamini"/>
          <w:sz w:val="24"/>
          <w:szCs w:val="24"/>
        </w:rPr>
        <w:t>pf</w:t>
      </w:r>
      <w:r>
        <w:rPr>
          <w:rFonts w:ascii="Bamini" w:eastAsia="Bamini" w:hAnsi="Bamini" w:cs="Bamini"/>
          <w:spacing w:val="-1"/>
          <w:sz w:val="24"/>
          <w:szCs w:val="24"/>
        </w:rPr>
        <w:t>h</w:t>
      </w:r>
      <w:r>
        <w:rPr>
          <w:rFonts w:ascii="Bamini" w:eastAsia="Bamini" w:hAnsi="Bamini" w:cs="Bamini"/>
          <w:sz w:val="24"/>
          <w:szCs w:val="24"/>
        </w:rPr>
        <w:t>uj;</w:t>
      </w:r>
      <w:r>
        <w:rPr>
          <w:rFonts w:ascii="Bamini" w:eastAsia="Bamini" w:hAnsi="Bamini" w:cs="Bamini"/>
          <w:spacing w:val="1"/>
          <w:sz w:val="24"/>
          <w:szCs w:val="24"/>
        </w:rPr>
        <w:t>j</w:t>
      </w:r>
      <w:r>
        <w:rPr>
          <w:rFonts w:ascii="Bamini" w:eastAsia="Bamini" w:hAnsi="Bamini" w:cs="Bamini"/>
          <w:sz w:val="24"/>
          <w:szCs w:val="24"/>
        </w:rPr>
        <w:t>pw</w:t>
      </w:r>
      <w:r>
        <w:rPr>
          <w:rFonts w:ascii="Bamini" w:eastAsia="Bamini" w:hAnsi="Bamini" w:cs="Bamini"/>
          <w:spacing w:val="-1"/>
          <w:sz w:val="24"/>
          <w:szCs w:val="24"/>
        </w:rPr>
        <w:t>d</w:t>
      </w:r>
      <w:r>
        <w:rPr>
          <w:rFonts w:ascii="Bamini" w:eastAsia="Bamini" w:hAnsi="Bamini" w:cs="Bamini"/>
          <w:sz w:val="24"/>
          <w:szCs w:val="24"/>
        </w:rPr>
        <w:t>ha;</w:t>
      </w:r>
      <w:r>
        <w:rPr>
          <w:rFonts w:ascii="Bamini" w:eastAsia="Bamini" w:hAnsi="Bamini" w:cs="Bamini"/>
          <w:spacing w:val="1"/>
          <w:sz w:val="24"/>
          <w:szCs w:val="24"/>
        </w:rPr>
        <w:t>T</w:t>
      </w:r>
      <w:r>
        <w:rPr>
          <w:rFonts w:ascii="Bamini" w:eastAsia="Bamini" w:hAnsi="Bamini" w:cs="Bamini"/>
          <w:sz w:val="24"/>
          <w:szCs w:val="24"/>
        </w:rPr>
        <w:t xml:space="preserve">&gt; </w:t>
      </w:r>
      <w:r>
        <w:rPr>
          <w:rFonts w:ascii="Bamini" w:eastAsia="Bamini" w:hAnsi="Bamini" w:cs="Bamini"/>
          <w:spacing w:val="1"/>
          <w:sz w:val="24"/>
          <w:szCs w:val="24"/>
        </w:rPr>
        <w:t>k</w:t>
      </w:r>
      <w:r>
        <w:rPr>
          <w:rFonts w:ascii="Bamini" w:eastAsia="Bamini" w:hAnsi="Bamini" w:cs="Bamini"/>
          <w:sz w:val="24"/>
          <w:szCs w:val="24"/>
        </w:rPr>
        <w:t>zpt</w:t>
      </w:r>
      <w:r>
        <w:rPr>
          <w:rFonts w:ascii="Bamini" w:eastAsia="Bamini" w:hAnsi="Bamini" w:cs="Bamini"/>
          <w:spacing w:val="-1"/>
          <w:sz w:val="24"/>
          <w:szCs w:val="24"/>
        </w:rPr>
        <w:t>h</w:t>
      </w:r>
      <w:r>
        <w:rPr>
          <w:rFonts w:ascii="Bamini" w:eastAsia="Bamini" w:hAnsi="Bamini" w:cs="Bamini"/>
          <w:sz w:val="24"/>
          <w:szCs w:val="24"/>
        </w:rPr>
        <w:t>rfH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pacing w:val="1"/>
          <w:sz w:val="24"/>
          <w:szCs w:val="24"/>
        </w:rPr>
        <w:t>;</w:t>
      </w:r>
      <w:r>
        <w:rPr>
          <w:rFonts w:ascii="Bamini" w:eastAsia="Bamini" w:hAnsi="Bamini" w:cs="Bamini"/>
          <w:sz w:val="24"/>
          <w:szCs w:val="24"/>
        </w:rPr>
        <w:t>&gt; 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z w:val="24"/>
          <w:szCs w:val="24"/>
        </w:rPr>
        <w:t>k;guk</w:t>
      </w:r>
      <w:r>
        <w:rPr>
          <w:rFonts w:ascii="Bamini" w:eastAsia="Bamini" w:hAnsi="Bamini" w:cs="Bamini"/>
          <w:spacing w:val="1"/>
          <w:sz w:val="24"/>
          <w:szCs w:val="24"/>
        </w:rPr>
        <w:t>;</w:t>
      </w:r>
      <w:r>
        <w:rPr>
          <w:rFonts w:ascii="Bamini" w:eastAsia="Bamini" w:hAnsi="Bamini" w:cs="Bamini"/>
          <w:sz w:val="24"/>
          <w:szCs w:val="24"/>
        </w:rPr>
        <w:t>. r.</w:t>
      </w:r>
      <w:r>
        <w:rPr>
          <w:rFonts w:ascii="Bamini" w:eastAsia="Bamini" w:hAnsi="Bamini" w:cs="Bamini"/>
          <w:spacing w:val="1"/>
          <w:sz w:val="24"/>
          <w:szCs w:val="24"/>
        </w:rPr>
        <w:t>N</w:t>
      </w:r>
      <w:r>
        <w:rPr>
          <w:rFonts w:ascii="Bamini" w:eastAsia="Bamini" w:hAnsi="Bamini" w:cs="Bamini"/>
          <w:sz w:val="24"/>
          <w:szCs w:val="24"/>
        </w:rPr>
        <w:t>t. Rg;gp</w:t>
      </w:r>
      <w:r>
        <w:rPr>
          <w:rFonts w:ascii="Bamini" w:eastAsia="Bamini" w:hAnsi="Bamini" w:cs="Bamini"/>
          <w:spacing w:val="-1"/>
          <w:sz w:val="24"/>
          <w:szCs w:val="24"/>
        </w:rPr>
        <w:t>u</w:t>
      </w:r>
      <w:r>
        <w:rPr>
          <w:rFonts w:ascii="Bamini" w:eastAsia="Bamini" w:hAnsi="Bamini" w:cs="Bamini"/>
          <w:sz w:val="24"/>
          <w:szCs w:val="24"/>
        </w:rPr>
        <w:t>kzpa</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47"/>
          <w:sz w:val="24"/>
          <w:szCs w:val="24"/>
        </w:rPr>
        <w:t xml:space="preserve"> </w:t>
      </w:r>
      <w:r>
        <w:rPr>
          <w:rFonts w:ascii="Bamini" w:eastAsia="Bamini" w:hAnsi="Bamini" w:cs="Bamini"/>
          <w:sz w:val="24"/>
          <w:szCs w:val="24"/>
        </w:rPr>
        <w:t>,sq;</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t</w:t>
      </w:r>
      <w:r>
        <w:rPr>
          <w:rFonts w:ascii="Bamini" w:eastAsia="Bamini" w:hAnsi="Bamini" w:cs="Bamini"/>
          <w:sz w:val="24"/>
          <w:szCs w:val="24"/>
        </w:rPr>
        <w:t>p</w:t>
      </w:r>
      <w:r>
        <w:rPr>
          <w:rFonts w:ascii="Bamini" w:eastAsia="Bamini" w:hAnsi="Bamini" w:cs="Bamini"/>
          <w:spacing w:val="-1"/>
          <w:sz w:val="24"/>
          <w:szCs w:val="24"/>
        </w:rPr>
        <w:t>d</w:t>
      </w:r>
      <w:r>
        <w:rPr>
          <w:rFonts w:ascii="Bamini" w:eastAsia="Bamini" w:hAnsi="Bamini" w:cs="Bamini"/>
          <w:sz w:val="24"/>
          <w:szCs w:val="24"/>
        </w:rPr>
        <w:t>; cj;jpfs</w:t>
      </w:r>
      <w:r>
        <w:rPr>
          <w:rFonts w:ascii="Bamini" w:eastAsia="Bamini" w:hAnsi="Bamini" w:cs="Bamini"/>
          <w:spacing w:val="1"/>
          <w:sz w:val="24"/>
          <w:szCs w:val="24"/>
        </w:rPr>
        <w:t>;</w:t>
      </w:r>
      <w:r>
        <w:rPr>
          <w:rFonts w:ascii="Bamini" w:eastAsia="Bamini" w:hAnsi="Bamini" w:cs="Bamini"/>
          <w:sz w:val="24"/>
          <w:szCs w:val="24"/>
        </w:rPr>
        <w:t>&gt; cyfj;</w:t>
      </w:r>
      <w:r>
        <w:rPr>
          <w:rFonts w:ascii="Bamini" w:eastAsia="Bamini" w:hAnsi="Bamini" w:cs="Bamini"/>
          <w:spacing w:val="1"/>
          <w:sz w:val="24"/>
          <w:szCs w:val="24"/>
        </w:rPr>
        <w:t>j</w:t>
      </w:r>
      <w:r>
        <w:rPr>
          <w:rFonts w:ascii="Bamini" w:eastAsia="Bamini" w:hAnsi="Bamini" w:cs="Bamini"/>
          <w:sz w:val="24"/>
          <w:szCs w:val="24"/>
        </w:rPr>
        <w:t>kpoh</w:t>
      </w:r>
      <w:r>
        <w:rPr>
          <w:rFonts w:ascii="Bamini" w:eastAsia="Bamini" w:hAnsi="Bamini" w:cs="Bamini"/>
          <w:spacing w:val="-1"/>
          <w:sz w:val="24"/>
          <w:szCs w:val="24"/>
        </w:rPr>
        <w:t>u</w:t>
      </w:r>
      <w:r>
        <w:rPr>
          <w:rFonts w:ascii="Bamini" w:eastAsia="Bamini" w:hAnsi="Bamini" w:cs="Bamini"/>
          <w:sz w:val="24"/>
          <w:szCs w:val="24"/>
        </w:rPr>
        <w:t>h</w:t>
      </w:r>
      <w:r>
        <w:rPr>
          <w:rFonts w:ascii="Bamini" w:eastAsia="Bamini" w:hAnsi="Bamini" w:cs="Bamini"/>
          <w:spacing w:val="-3"/>
          <w:sz w:val="24"/>
          <w:szCs w:val="24"/>
        </w:rPr>
        <w:t>a</w:t>
      </w:r>
      <w:r>
        <w:rPr>
          <w:rFonts w:ascii="Bamini" w:eastAsia="Bamini" w:hAnsi="Bamini" w:cs="Bamini"/>
          <w:sz w:val="24"/>
          <w:szCs w:val="24"/>
        </w:rPr>
        <w:t>;r</w:t>
      </w:r>
      <w:r>
        <w:rPr>
          <w:rFonts w:ascii="Bamini" w:eastAsia="Bamini" w:hAnsi="Bamini" w:cs="Bamini"/>
          <w:spacing w:val="-1"/>
          <w:sz w:val="24"/>
          <w:szCs w:val="24"/>
        </w:rPr>
        <w:t>;</w:t>
      </w:r>
      <w:r>
        <w:rPr>
          <w:rFonts w:ascii="Bamini" w:eastAsia="Bamini" w:hAnsi="Bamini" w:cs="Bamini"/>
          <w:sz w:val="24"/>
          <w:szCs w:val="24"/>
        </w:rPr>
        <w:t xml:space="preserve">rp </w:t>
      </w:r>
      <w:r>
        <w:rPr>
          <w:rFonts w:ascii="Bamini" w:eastAsia="Bamini" w:hAnsi="Bamini" w:cs="Bamini"/>
          <w:spacing w:val="-1"/>
          <w:sz w:val="24"/>
          <w:szCs w:val="24"/>
        </w:rPr>
        <w:t>e</w:t>
      </w:r>
      <w:r>
        <w:rPr>
          <w:rFonts w:ascii="Bamini" w:eastAsia="Bamini" w:hAnsi="Bamini" w:cs="Bamini"/>
          <w:spacing w:val="2"/>
          <w:sz w:val="24"/>
          <w:szCs w:val="24"/>
        </w:rPr>
        <w:t>p</w:t>
      </w:r>
      <w:r>
        <w:rPr>
          <w:rFonts w:ascii="Bamini" w:eastAsia="Bamini" w:hAnsi="Bamini" w:cs="Bamini"/>
          <w:spacing w:val="1"/>
          <w:sz w:val="24"/>
          <w:szCs w:val="24"/>
        </w:rPr>
        <w:t>W</w:t>
      </w:r>
      <w:r>
        <w:rPr>
          <w:rFonts w:ascii="Bamini" w:eastAsia="Bamini" w:hAnsi="Bamini" w:cs="Bamini"/>
          <w:sz w:val="24"/>
          <w:szCs w:val="24"/>
        </w:rPr>
        <w:t>t</w:t>
      </w:r>
      <w:r>
        <w:rPr>
          <w:rFonts w:ascii="Bamini" w:eastAsia="Bamini" w:hAnsi="Bamini" w:cs="Bamini"/>
          <w:spacing w:val="-2"/>
          <w:sz w:val="24"/>
          <w:szCs w:val="24"/>
        </w:rPr>
        <w:t>d</w:t>
      </w:r>
      <w:r>
        <w:rPr>
          <w:rFonts w:ascii="Bamini" w:eastAsia="Bamini" w:hAnsi="Bamini" w:cs="Bamini"/>
          <w:sz w:val="24"/>
          <w:szCs w:val="24"/>
        </w:rPr>
        <w:t>k;</w:t>
      </w:r>
    </w:p>
    <w:p w:rsidR="00B21BEF" w:rsidRDefault="00830240">
      <w:pPr>
        <w:spacing w:before="39"/>
        <w:ind w:left="2943" w:right="4963"/>
        <w:jc w:val="center"/>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w:t>
      </w:r>
    </w:p>
    <w:p w:rsidR="00B21BEF" w:rsidRDefault="00B21BEF">
      <w:pPr>
        <w:spacing w:before="8" w:line="160" w:lineRule="exact"/>
        <w:rPr>
          <w:sz w:val="17"/>
          <w:szCs w:val="17"/>
        </w:rPr>
      </w:pPr>
    </w:p>
    <w:p w:rsidR="00B21BEF" w:rsidRDefault="00830240">
      <w:pPr>
        <w:ind w:left="100"/>
        <w:rPr>
          <w:rFonts w:ascii="Bamini" w:eastAsia="Bamini" w:hAnsi="Bamini" w:cs="Bamini"/>
          <w:sz w:val="24"/>
          <w:szCs w:val="24"/>
        </w:rPr>
      </w:pPr>
      <w:r>
        <w:rPr>
          <w:rFonts w:ascii="Bamini" w:eastAsia="Bamini" w:hAnsi="Bamini" w:cs="Bamini"/>
          <w:sz w:val="24"/>
          <w:szCs w:val="24"/>
        </w:rPr>
        <w:t>F.K</w:t>
      </w:r>
      <w:r>
        <w:rPr>
          <w:rFonts w:ascii="Bamini" w:eastAsia="Bamini" w:hAnsi="Bamini" w:cs="Bamini"/>
          <w:spacing w:val="1"/>
          <w:sz w:val="24"/>
          <w:szCs w:val="24"/>
        </w:rPr>
        <w:t>j</w:t>
      </w:r>
      <w:r>
        <w:rPr>
          <w:rFonts w:ascii="Bamini" w:eastAsia="Bamini" w:hAnsi="Bamini" w:cs="Bamini"/>
          <w:sz w:val="24"/>
          <w:szCs w:val="24"/>
        </w:rPr>
        <w:t>;J</w:t>
      </w:r>
      <w:r>
        <w:rPr>
          <w:rFonts w:ascii="Bamini" w:eastAsia="Bamini" w:hAnsi="Bamini" w:cs="Bamini"/>
          <w:spacing w:val="-1"/>
          <w:sz w:val="24"/>
          <w:szCs w:val="24"/>
        </w:rPr>
        <w:t>u</w:t>
      </w:r>
      <w:r>
        <w:rPr>
          <w:rFonts w:ascii="Bamini" w:eastAsia="Bamini" w:hAnsi="Bamini" w:cs="Bamini"/>
          <w:sz w:val="24"/>
          <w:szCs w:val="24"/>
        </w:rPr>
        <w:t>h</w:t>
      </w:r>
      <w:r>
        <w:rPr>
          <w:rFonts w:ascii="Bamini" w:eastAsia="Bamini" w:hAnsi="Bamini" w:cs="Bamini"/>
          <w:spacing w:val="-1"/>
          <w:sz w:val="24"/>
          <w:szCs w:val="24"/>
        </w:rPr>
        <w:t>rd</w:t>
      </w:r>
      <w:r>
        <w:rPr>
          <w:rFonts w:ascii="Bamini" w:eastAsia="Bamini" w:hAnsi="Bamini" w:cs="Bamini"/>
          <w:sz w:val="24"/>
          <w:szCs w:val="24"/>
        </w:rPr>
        <w:t xml:space="preserve">;          </w:t>
      </w:r>
      <w:r>
        <w:rPr>
          <w:rFonts w:ascii="Bamini" w:eastAsia="Bamini" w:hAnsi="Bamini" w:cs="Bamini"/>
          <w:spacing w:val="54"/>
          <w:sz w:val="24"/>
          <w:szCs w:val="24"/>
        </w:rPr>
        <w:t xml:space="preserve"> </w:t>
      </w:r>
      <w:r>
        <w:rPr>
          <w:rFonts w:ascii="Bamini" w:eastAsia="Bamini" w:hAnsi="Bamini" w:cs="Bamini"/>
          <w:sz w:val="24"/>
          <w:szCs w:val="24"/>
        </w:rPr>
        <w:t>fhg;gpaf; f</w:t>
      </w:r>
      <w:r>
        <w:rPr>
          <w:rFonts w:ascii="Bamini" w:eastAsia="Bamini" w:hAnsi="Bamini" w:cs="Bamini"/>
          <w:spacing w:val="1"/>
          <w:sz w:val="24"/>
          <w:szCs w:val="24"/>
        </w:rPr>
        <w:t>U</w:t>
      </w:r>
      <w:r>
        <w:rPr>
          <w:rFonts w:ascii="Bamini" w:eastAsia="Bamini" w:hAnsi="Bamini" w:cs="Bamini"/>
          <w:spacing w:val="-2"/>
          <w:sz w:val="24"/>
          <w:szCs w:val="24"/>
        </w:rPr>
        <w:t>j</w:t>
      </w:r>
      <w:r>
        <w:rPr>
          <w:rFonts w:ascii="Bamini" w:eastAsia="Bamini" w:hAnsi="Bamini" w:cs="Bamini"/>
          <w:sz w:val="24"/>
          <w:szCs w:val="24"/>
        </w:rPr>
        <w:t>;</w:t>
      </w:r>
      <w:r>
        <w:rPr>
          <w:rFonts w:ascii="Bamini" w:eastAsia="Bamini" w:hAnsi="Bamini" w:cs="Bamini"/>
          <w:spacing w:val="1"/>
          <w:sz w:val="24"/>
          <w:szCs w:val="24"/>
        </w:rPr>
        <w:t>Nj</w:t>
      </w:r>
      <w:r>
        <w:rPr>
          <w:rFonts w:ascii="Bamini" w:eastAsia="Bamini" w:hAnsi="Bamini" w:cs="Bamini"/>
          <w:sz w:val="24"/>
          <w:szCs w:val="24"/>
        </w:rPr>
        <w:t>h</w:t>
      </w:r>
      <w:r>
        <w:rPr>
          <w:rFonts w:ascii="Bamini" w:eastAsia="Bamini" w:hAnsi="Bamini" w:cs="Bamini"/>
          <w:spacing w:val="-1"/>
          <w:sz w:val="24"/>
          <w:szCs w:val="24"/>
        </w:rPr>
        <w:t>l</w:t>
      </w:r>
      <w:r>
        <w:rPr>
          <w:rFonts w:ascii="Bamini" w:eastAsia="Bamini" w:hAnsi="Bamini" w:cs="Bamini"/>
          <w:sz w:val="24"/>
          <w:szCs w:val="24"/>
        </w:rPr>
        <w:t>;lq;fs;</w:t>
      </w:r>
    </w:p>
    <w:p w:rsidR="00B21BEF" w:rsidRDefault="00830240">
      <w:pPr>
        <w:spacing w:before="16" w:line="420" w:lineRule="exact"/>
        <w:ind w:left="100" w:right="392"/>
        <w:rPr>
          <w:rFonts w:ascii="Bamini" w:eastAsia="Bamini" w:hAnsi="Bamini" w:cs="Bamini"/>
          <w:sz w:val="24"/>
          <w:szCs w:val="24"/>
        </w:rPr>
      </w:pPr>
      <w:r>
        <w:rPr>
          <w:rFonts w:ascii="Bamini" w:eastAsia="Bamini" w:hAnsi="Bamini" w:cs="Bamini"/>
          <w:sz w:val="24"/>
          <w:szCs w:val="24"/>
        </w:rPr>
        <w:t>kh</w:t>
      </w:r>
      <w:r>
        <w:rPr>
          <w:rFonts w:ascii="Bamini" w:eastAsia="Bamini" w:hAnsi="Bamini" w:cs="Bamini"/>
          <w:spacing w:val="-1"/>
          <w:sz w:val="24"/>
          <w:szCs w:val="24"/>
        </w:rPr>
        <w:t>H</w:t>
      </w:r>
      <w:r>
        <w:rPr>
          <w:rFonts w:ascii="Bamini" w:eastAsia="Bamini" w:hAnsi="Bamini" w:cs="Bamini"/>
          <w:sz w:val="24"/>
          <w:szCs w:val="24"/>
        </w:rPr>
        <w:t>f;fg</w:t>
      </w:r>
      <w:r>
        <w:rPr>
          <w:rFonts w:ascii="Bamini" w:eastAsia="Bamini" w:hAnsi="Bamini" w:cs="Bamini"/>
          <w:spacing w:val="-1"/>
          <w:sz w:val="24"/>
          <w:szCs w:val="24"/>
        </w:rPr>
        <w:t>e</w:t>
      </w:r>
      <w:r>
        <w:rPr>
          <w:rFonts w:ascii="Bamini" w:eastAsia="Bamini" w:hAnsi="Bamini" w:cs="Bamini"/>
          <w:sz w:val="24"/>
          <w:szCs w:val="24"/>
        </w:rPr>
        <w:t>;J r</w:t>
      </w:r>
      <w:r>
        <w:rPr>
          <w:rFonts w:ascii="Bamini" w:eastAsia="Bamini" w:hAnsi="Bamini" w:cs="Bamini"/>
          <w:spacing w:val="-1"/>
          <w:sz w:val="24"/>
          <w:szCs w:val="24"/>
        </w:rPr>
        <w:t>H</w:t>
      </w:r>
      <w:r>
        <w:rPr>
          <w:rFonts w:ascii="Bamini" w:eastAsia="Bamini" w:hAnsi="Bamini" w:cs="Bamini"/>
          <w:sz w:val="24"/>
          <w:szCs w:val="24"/>
        </w:rPr>
        <w:t xml:space="preserve">kh       </w:t>
      </w:r>
      <w:r>
        <w:rPr>
          <w:rFonts w:ascii="Bamini" w:eastAsia="Bamini" w:hAnsi="Bamini" w:cs="Bamini"/>
          <w:spacing w:val="59"/>
          <w:sz w:val="24"/>
          <w:szCs w:val="24"/>
        </w:rPr>
        <w:t xml:space="preserve"> </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y</w:t>
      </w:r>
      <w:r>
        <w:rPr>
          <w:rFonts w:ascii="Bamini" w:eastAsia="Bamini" w:hAnsi="Bamini" w:cs="Bamini"/>
          <w:spacing w:val="1"/>
          <w:sz w:val="24"/>
          <w:szCs w:val="24"/>
        </w:rPr>
        <w:t>k</w:t>
      </w:r>
      <w:r>
        <w:rPr>
          <w:rFonts w:ascii="Bamini" w:eastAsia="Bamini" w:hAnsi="Bamini" w:cs="Bamini"/>
          <w:sz w:val="24"/>
          <w:szCs w:val="24"/>
        </w:rPr>
        <w:t>;gp</w:t>
      </w:r>
      <w:r>
        <w:rPr>
          <w:rFonts w:ascii="Bamini" w:eastAsia="Bamini" w:hAnsi="Bamini" w:cs="Bamini"/>
          <w:spacing w:val="-1"/>
          <w:sz w:val="24"/>
          <w:szCs w:val="24"/>
        </w:rPr>
        <w:t>d</w:t>
      </w:r>
      <w:r>
        <w:rPr>
          <w:rFonts w:ascii="Bamini" w:eastAsia="Bamini" w:hAnsi="Bamini" w:cs="Bamini"/>
          <w:sz w:val="24"/>
          <w:szCs w:val="24"/>
        </w:rPr>
        <w:t xml:space="preserve">; </w:t>
      </w:r>
      <w:r>
        <w:rPr>
          <w:rFonts w:ascii="Bamini" w:eastAsia="Bamini" w:hAnsi="Bamini" w:cs="Bamini"/>
          <w:spacing w:val="1"/>
          <w:sz w:val="24"/>
          <w:szCs w:val="24"/>
        </w:rPr>
        <w:t>j</w:t>
      </w:r>
      <w:r>
        <w:rPr>
          <w:rFonts w:ascii="Bamini" w:eastAsia="Bamini" w:hAnsi="Bamini" w:cs="Bamini"/>
          <w:spacing w:val="-1"/>
          <w:sz w:val="24"/>
          <w:szCs w:val="24"/>
        </w:rPr>
        <w:t>d</w:t>
      </w:r>
      <w:r>
        <w:rPr>
          <w:rFonts w:ascii="Bamini" w:eastAsia="Bamini" w:hAnsi="Bamini" w:cs="Bamini"/>
          <w:sz w:val="24"/>
          <w:szCs w:val="24"/>
        </w:rPr>
        <w:t>pj;</w:t>
      </w:r>
      <w:r>
        <w:rPr>
          <w:rFonts w:ascii="Bamini" w:eastAsia="Bamini" w:hAnsi="Bamini" w:cs="Bamini"/>
          <w:spacing w:val="1"/>
          <w:sz w:val="24"/>
          <w:szCs w:val="24"/>
        </w:rPr>
        <w:t>j</w:t>
      </w:r>
      <w:r>
        <w:rPr>
          <w:rFonts w:ascii="Bamini" w:eastAsia="Bamini" w:hAnsi="Bamini" w:cs="Bamini"/>
          <w:spacing w:val="-1"/>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2"/>
          <w:sz w:val="24"/>
          <w:szCs w:val="24"/>
        </w:rPr>
        <w:t>k</w:t>
      </w:r>
      <w:r>
        <w:rPr>
          <w:rFonts w:ascii="Bamini" w:eastAsia="Bamini" w:hAnsi="Bamini" w:cs="Bamini"/>
          <w:sz w:val="24"/>
          <w:szCs w:val="24"/>
        </w:rPr>
        <w:t>&gt;</w:t>
      </w:r>
      <w:r>
        <w:rPr>
          <w:rFonts w:ascii="Bamini" w:eastAsia="Bamini" w:hAnsi="Bamini" w:cs="Bamini"/>
          <w:spacing w:val="-1"/>
          <w:sz w:val="24"/>
          <w:szCs w:val="24"/>
        </w:rPr>
        <w:t xml:space="preserve"> </w:t>
      </w:r>
      <w:r>
        <w:rPr>
          <w:rFonts w:ascii="Bamini" w:eastAsia="Bamini" w:hAnsi="Bamini" w:cs="Bamini"/>
          <w:sz w:val="24"/>
          <w:szCs w:val="24"/>
        </w:rPr>
        <w:t>kzpt</w:t>
      </w:r>
      <w:r>
        <w:rPr>
          <w:rFonts w:ascii="Bamini" w:eastAsia="Bamini" w:hAnsi="Bamini" w:cs="Bamini"/>
          <w:spacing w:val="-1"/>
          <w:sz w:val="24"/>
          <w:szCs w:val="24"/>
        </w:rPr>
        <w:t>h</w:t>
      </w:r>
      <w:r>
        <w:rPr>
          <w:rFonts w:ascii="Bamini" w:eastAsia="Bamini" w:hAnsi="Bamini" w:cs="Bamini"/>
          <w:sz w:val="24"/>
          <w:szCs w:val="24"/>
        </w:rPr>
        <w:t>rfH E</w:t>
      </w:r>
      <w:r>
        <w:rPr>
          <w:rFonts w:ascii="Bamini" w:eastAsia="Bamini" w:hAnsi="Bamini" w:cs="Bamini"/>
          <w:spacing w:val="-1"/>
          <w:sz w:val="24"/>
          <w:szCs w:val="24"/>
        </w:rPr>
        <w:t>}</w:t>
      </w:r>
      <w:r>
        <w:rPr>
          <w:rFonts w:ascii="Bamini" w:eastAsia="Bamini" w:hAnsi="Bamini" w:cs="Bamini"/>
          <w:sz w:val="24"/>
          <w:szCs w:val="24"/>
        </w:rPr>
        <w:t>yf</w:t>
      </w:r>
      <w:r>
        <w:rPr>
          <w:rFonts w:ascii="Bamini" w:eastAsia="Bamini" w:hAnsi="Bamini" w:cs="Bamini"/>
          <w:spacing w:val="1"/>
          <w:sz w:val="24"/>
          <w:szCs w:val="24"/>
        </w:rPr>
        <w:t>k</w:t>
      </w:r>
      <w:r>
        <w:rPr>
          <w:rFonts w:ascii="Bamini" w:eastAsia="Bamini" w:hAnsi="Bamini" w:cs="Bamini"/>
          <w:sz w:val="24"/>
          <w:szCs w:val="24"/>
        </w:rPr>
        <w:t>;</w:t>
      </w:r>
      <w:r>
        <w:rPr>
          <w:rFonts w:ascii="Bamini" w:eastAsia="Bamini" w:hAnsi="Bamini" w:cs="Bamini"/>
          <w:spacing w:val="2"/>
          <w:sz w:val="24"/>
          <w:szCs w:val="24"/>
        </w:rPr>
        <w:t xml:space="preserve"> </w:t>
      </w:r>
      <w:r>
        <w:rPr>
          <w:rFonts w:ascii="Bamini" w:eastAsia="Bamini" w:hAnsi="Bamini" w:cs="Bamini"/>
          <w:sz w:val="24"/>
          <w:szCs w:val="24"/>
        </w:rPr>
        <w:t>&gt;r</w:t>
      </w:r>
      <w:r>
        <w:rPr>
          <w:rFonts w:ascii="Bamini" w:eastAsia="Bamini" w:hAnsi="Bamini" w:cs="Bamini"/>
          <w:spacing w:val="-1"/>
          <w:sz w:val="24"/>
          <w:szCs w:val="24"/>
        </w:rPr>
        <w:t>p</w:t>
      </w:r>
      <w:r>
        <w:rPr>
          <w:rFonts w:ascii="Bamini" w:eastAsia="Bamini" w:hAnsi="Bamini" w:cs="Bamini"/>
          <w:spacing w:val="1"/>
          <w:sz w:val="24"/>
          <w:szCs w:val="24"/>
        </w:rPr>
        <w:t>j</w:t>
      </w:r>
      <w:r>
        <w:rPr>
          <w:rFonts w:ascii="Bamini" w:eastAsia="Bamini" w:hAnsi="Bamini" w:cs="Bamini"/>
          <w:spacing w:val="-2"/>
          <w:sz w:val="24"/>
          <w:szCs w:val="24"/>
        </w:rPr>
        <w:t>k</w:t>
      </w:r>
      <w:r>
        <w:rPr>
          <w:rFonts w:ascii="Bamini" w:eastAsia="Bamini" w:hAnsi="Bamini" w:cs="Bamini"/>
          <w:sz w:val="24"/>
          <w:szCs w:val="24"/>
        </w:rPr>
        <w:t>;guk;. [P</w:t>
      </w:r>
      <w:r>
        <w:rPr>
          <w:rFonts w:ascii="Bamini" w:eastAsia="Bamini" w:hAnsi="Bamini" w:cs="Bamini"/>
          <w:spacing w:val="-1"/>
          <w:sz w:val="24"/>
          <w:szCs w:val="24"/>
        </w:rPr>
        <w:t>t</w:t>
      </w:r>
      <w:r>
        <w:rPr>
          <w:rFonts w:ascii="Bamini" w:eastAsia="Bamini" w:hAnsi="Bamini" w:cs="Bamini"/>
          <w:sz w:val="24"/>
          <w:szCs w:val="24"/>
        </w:rPr>
        <w:t>g</w:t>
      </w:r>
      <w:r>
        <w:rPr>
          <w:rFonts w:ascii="Bamini" w:eastAsia="Bamini" w:hAnsi="Bamini" w:cs="Bamini"/>
          <w:spacing w:val="-1"/>
          <w:sz w:val="24"/>
          <w:szCs w:val="24"/>
        </w:rPr>
        <w:t>e</w:t>
      </w:r>
      <w:r>
        <w:rPr>
          <w:rFonts w:ascii="Bamini" w:eastAsia="Bamini" w:hAnsi="Bamini" w:cs="Bamini"/>
          <w:sz w:val="24"/>
          <w:szCs w:val="24"/>
        </w:rPr>
        <w:t xml:space="preserve">;J &gt;=ghy;        </w:t>
      </w:r>
      <w:r>
        <w:rPr>
          <w:rFonts w:ascii="Bamini" w:eastAsia="Bamini" w:hAnsi="Bamini" w:cs="Bamini"/>
          <w:spacing w:val="26"/>
          <w:sz w:val="24"/>
          <w:szCs w:val="24"/>
        </w:rPr>
        <w:t xml:space="preserve"> </w:t>
      </w:r>
      <w:r>
        <w:rPr>
          <w:rFonts w:ascii="Bamini" w:eastAsia="Bamini" w:hAnsi="Bamini" w:cs="Bamini"/>
          <w:sz w:val="24"/>
          <w:szCs w:val="24"/>
        </w:rPr>
        <w:t>,sq;</w:t>
      </w:r>
      <w:r>
        <w:rPr>
          <w:rFonts w:ascii="Bamini" w:eastAsia="Bamini" w:hAnsi="Bamini" w:cs="Bamini"/>
          <w:spacing w:val="1"/>
          <w:sz w:val="24"/>
          <w:szCs w:val="24"/>
        </w:rPr>
        <w:t>N</w:t>
      </w:r>
      <w:r>
        <w:rPr>
          <w:rFonts w:ascii="Bamini" w:eastAsia="Bamini" w:hAnsi="Bamini" w:cs="Bamini"/>
          <w:sz w:val="24"/>
          <w:szCs w:val="24"/>
        </w:rPr>
        <w:t>fh</w:t>
      </w:r>
      <w:r>
        <w:rPr>
          <w:rFonts w:ascii="Bamini" w:eastAsia="Bamini" w:hAnsi="Bamini" w:cs="Bamini"/>
          <w:spacing w:val="-1"/>
          <w:sz w:val="24"/>
          <w:szCs w:val="24"/>
        </w:rPr>
        <w:t>t</w:t>
      </w:r>
      <w:r>
        <w:rPr>
          <w:rFonts w:ascii="Bamini" w:eastAsia="Bamini" w:hAnsi="Bamini" w:cs="Bamini"/>
          <w:sz w:val="24"/>
          <w:szCs w:val="24"/>
        </w:rPr>
        <w:t>bfs; rka</w:t>
      </w:r>
      <w:r>
        <w:rPr>
          <w:rFonts w:ascii="Bamini" w:eastAsia="Bamini" w:hAnsi="Bamini" w:cs="Bamini"/>
          <w:spacing w:val="1"/>
          <w:sz w:val="24"/>
          <w:szCs w:val="24"/>
        </w:rPr>
        <w:t>k</w:t>
      </w:r>
      <w:r>
        <w:rPr>
          <w:rFonts w:ascii="Bamini" w:eastAsia="Bamini" w:hAnsi="Bamini" w:cs="Bamini"/>
          <w:sz w:val="24"/>
          <w:szCs w:val="24"/>
        </w:rPr>
        <w:t xml:space="preserve">;&gt; </w:t>
      </w:r>
      <w:r>
        <w:rPr>
          <w:rFonts w:ascii="Bamini" w:eastAsia="Bamini" w:hAnsi="Bamini" w:cs="Bamini"/>
          <w:spacing w:val="1"/>
          <w:sz w:val="24"/>
          <w:szCs w:val="24"/>
        </w:rPr>
        <w:t>i</w:t>
      </w:r>
      <w:r>
        <w:rPr>
          <w:rFonts w:ascii="Bamini" w:eastAsia="Bamini" w:hAnsi="Bamini" w:cs="Bamini"/>
          <w:sz w:val="24"/>
          <w:szCs w:val="24"/>
        </w:rPr>
        <w:t>[d ,is</w:t>
      </w:r>
      <w:r>
        <w:rPr>
          <w:rFonts w:ascii="Bamini" w:eastAsia="Bamini" w:hAnsi="Bamini" w:cs="Bamini"/>
          <w:spacing w:val="1"/>
          <w:sz w:val="24"/>
          <w:szCs w:val="24"/>
        </w:rPr>
        <w:t>Q</w:t>
      </w:r>
      <w:r>
        <w:rPr>
          <w:rFonts w:ascii="Bamini" w:eastAsia="Bamini" w:hAnsi="Bamini" w:cs="Bamini"/>
          <w:sz w:val="24"/>
          <w:szCs w:val="24"/>
        </w:rPr>
        <w:t>H</w:t>
      </w:r>
      <w:r>
        <w:rPr>
          <w:rFonts w:ascii="Bamini" w:eastAsia="Bamini" w:hAnsi="Bamini" w:cs="Bamini"/>
          <w:spacing w:val="-2"/>
          <w:sz w:val="24"/>
          <w:szCs w:val="24"/>
        </w:rPr>
        <w:t xml:space="preserve"> </w:t>
      </w:r>
      <w:r>
        <w:rPr>
          <w:rFonts w:ascii="Bamini" w:eastAsia="Bamini" w:hAnsi="Bamini" w:cs="Bamini"/>
          <w:sz w:val="24"/>
          <w:szCs w:val="24"/>
        </w:rPr>
        <w:t>k</w:t>
      </w:r>
      <w:r>
        <w:rPr>
          <w:rFonts w:ascii="Bamini" w:eastAsia="Bamini" w:hAnsi="Bamini" w:cs="Bamini"/>
          <w:spacing w:val="-1"/>
          <w:sz w:val="24"/>
          <w:szCs w:val="24"/>
        </w:rPr>
        <w:t>d</w:t>
      </w:r>
      <w:r>
        <w:rPr>
          <w:rFonts w:ascii="Bamini" w:eastAsia="Bamini" w:hAnsi="Bamini" w:cs="Bamini"/>
          <w:sz w:val="24"/>
          <w:szCs w:val="24"/>
        </w:rPr>
        <w:t>;w</w:t>
      </w:r>
      <w:r>
        <w:rPr>
          <w:rFonts w:ascii="Bamini" w:eastAsia="Bamini" w:hAnsi="Bamini" w:cs="Bamini"/>
          <w:spacing w:val="1"/>
          <w:sz w:val="24"/>
          <w:szCs w:val="24"/>
        </w:rPr>
        <w:t>k</w:t>
      </w:r>
      <w:r>
        <w:rPr>
          <w:rFonts w:ascii="Bamini" w:eastAsia="Bamini" w:hAnsi="Bamini" w:cs="Bamini"/>
          <w:spacing w:val="2"/>
          <w:sz w:val="24"/>
          <w:szCs w:val="24"/>
        </w:rPr>
        <w:t>;</w:t>
      </w:r>
      <w:r>
        <w:rPr>
          <w:rFonts w:ascii="Bamini" w:eastAsia="Bamini" w:hAnsi="Bamini" w:cs="Bamini"/>
          <w:sz w:val="24"/>
          <w:szCs w:val="24"/>
        </w:rPr>
        <w:t>&gt;</w:t>
      </w:r>
    </w:p>
    <w:p w:rsidR="00B21BEF" w:rsidRDefault="00830240">
      <w:pPr>
        <w:spacing w:before="38"/>
        <w:ind w:left="2943" w:right="4963"/>
        <w:jc w:val="center"/>
        <w:rPr>
          <w:rFonts w:ascii="Bamini" w:eastAsia="Bamini" w:hAnsi="Bamini" w:cs="Bamini"/>
          <w:sz w:val="24"/>
          <w:szCs w:val="24"/>
        </w:rPr>
      </w:pPr>
      <w:r>
        <w:rPr>
          <w:rFonts w:ascii="Bamini" w:eastAsia="Bamini" w:hAnsi="Bamini" w:cs="Bamini"/>
          <w:sz w:val="24"/>
          <w:szCs w:val="24"/>
        </w:rPr>
        <w:t>nr</w:t>
      </w:r>
      <w:r>
        <w:rPr>
          <w:rFonts w:ascii="Bamini" w:eastAsia="Bamini" w:hAnsi="Bamini" w:cs="Bamini"/>
          <w:spacing w:val="-2"/>
          <w:sz w:val="24"/>
          <w:szCs w:val="24"/>
        </w:rPr>
        <w:t>d</w:t>
      </w:r>
      <w:r>
        <w:rPr>
          <w:rFonts w:ascii="Bamini" w:eastAsia="Bamini" w:hAnsi="Bamini" w:cs="Bamini"/>
          <w:sz w:val="24"/>
          <w:szCs w:val="24"/>
        </w:rPr>
        <w:t>;</w:t>
      </w:r>
      <w:r>
        <w:rPr>
          <w:rFonts w:ascii="Bamini" w:eastAsia="Bamini" w:hAnsi="Bamini" w:cs="Bamini"/>
          <w:spacing w:val="1"/>
          <w:sz w:val="24"/>
          <w:szCs w:val="24"/>
        </w:rPr>
        <w:t>i</w:t>
      </w:r>
      <w:r>
        <w:rPr>
          <w:rFonts w:ascii="Bamini" w:eastAsia="Bamini" w:hAnsi="Bamini" w:cs="Bamini"/>
          <w:spacing w:val="-1"/>
          <w:sz w:val="24"/>
          <w:szCs w:val="24"/>
        </w:rPr>
        <w:t>d</w:t>
      </w:r>
      <w:r>
        <w:rPr>
          <w:rFonts w:ascii="Bamini" w:eastAsia="Bamini" w:hAnsi="Bamini" w:cs="Bamini"/>
          <w:sz w:val="24"/>
          <w:szCs w:val="24"/>
        </w:rPr>
        <w:t>.</w:t>
      </w:r>
    </w:p>
    <w:p w:rsidR="00B21BEF" w:rsidRDefault="00B21BEF">
      <w:pPr>
        <w:spacing w:before="8" w:line="160" w:lineRule="exact"/>
        <w:rPr>
          <w:sz w:val="17"/>
          <w:szCs w:val="17"/>
        </w:rPr>
      </w:pPr>
    </w:p>
    <w:p w:rsidR="00B21BEF" w:rsidRDefault="00830240">
      <w:pPr>
        <w:ind w:left="100"/>
        <w:rPr>
          <w:rFonts w:ascii="Bamini" w:eastAsia="Bamini" w:hAnsi="Bamini" w:cs="Bamini"/>
          <w:sz w:val="24"/>
          <w:szCs w:val="24"/>
        </w:rPr>
      </w:pPr>
      <w:r>
        <w:rPr>
          <w:rFonts w:ascii="Bamini" w:eastAsia="Bamini" w:hAnsi="Bamini" w:cs="Bamini"/>
          <w:sz w:val="24"/>
          <w:szCs w:val="24"/>
        </w:rPr>
        <w:t>k.ngh.</w:t>
      </w:r>
      <w:r>
        <w:rPr>
          <w:rFonts w:ascii="Bamini" w:eastAsia="Bamini" w:hAnsi="Bamini" w:cs="Bamini"/>
          <w:spacing w:val="-1"/>
          <w:sz w:val="24"/>
          <w:szCs w:val="24"/>
        </w:rPr>
        <w:t>r</w:t>
      </w:r>
      <w:r>
        <w:rPr>
          <w:rFonts w:ascii="Bamini" w:eastAsia="Bamini" w:hAnsi="Bamini" w:cs="Bamini"/>
          <w:sz w:val="24"/>
          <w:szCs w:val="24"/>
        </w:rPr>
        <w:t>p</w:t>
      </w:r>
      <w:r>
        <w:rPr>
          <w:rFonts w:ascii="Bamini" w:eastAsia="Bamini" w:hAnsi="Bamini" w:cs="Bamini"/>
          <w:spacing w:val="-1"/>
          <w:sz w:val="24"/>
          <w:szCs w:val="24"/>
        </w:rPr>
        <w:t>t</w:t>
      </w:r>
      <w:r>
        <w:rPr>
          <w:rFonts w:ascii="Bamini" w:eastAsia="Bamini" w:hAnsi="Bamini" w:cs="Bamini"/>
          <w:sz w:val="24"/>
          <w:szCs w:val="24"/>
        </w:rPr>
        <w:t>Qh</w:t>
      </w:r>
      <w:r>
        <w:rPr>
          <w:rFonts w:ascii="Bamini" w:eastAsia="Bamini" w:hAnsi="Bamini" w:cs="Bamini"/>
          <w:spacing w:val="-1"/>
          <w:sz w:val="24"/>
          <w:szCs w:val="24"/>
        </w:rPr>
        <w:t>d</w:t>
      </w:r>
      <w:r>
        <w:rPr>
          <w:rFonts w:ascii="Bamini" w:eastAsia="Bamini" w:hAnsi="Bamini" w:cs="Bamini"/>
          <w:sz w:val="24"/>
          <w:szCs w:val="24"/>
        </w:rPr>
        <w:t xml:space="preserve">k;        </w:t>
      </w:r>
      <w:r>
        <w:rPr>
          <w:rFonts w:ascii="Bamini" w:eastAsia="Bamini" w:hAnsi="Bamini" w:cs="Bamini"/>
          <w:spacing w:val="38"/>
          <w:sz w:val="24"/>
          <w:szCs w:val="24"/>
        </w:rPr>
        <w:t xml:space="preserve"> </w:t>
      </w:r>
      <w:r>
        <w:rPr>
          <w:rFonts w:ascii="Bamini" w:eastAsia="Bamini" w:hAnsi="Bamini" w:cs="Bamini"/>
          <w:sz w:val="24"/>
          <w:szCs w:val="24"/>
        </w:rPr>
        <w:t>r</w:t>
      </w:r>
      <w:r>
        <w:rPr>
          <w:rFonts w:ascii="Bamini" w:eastAsia="Bamini" w:hAnsi="Bamini" w:cs="Bamini"/>
          <w:spacing w:val="-1"/>
          <w:sz w:val="24"/>
          <w:szCs w:val="24"/>
        </w:rPr>
        <w:t>p</w:t>
      </w:r>
      <w:r>
        <w:rPr>
          <w:rFonts w:ascii="Bamini" w:eastAsia="Bamini" w:hAnsi="Bamini" w:cs="Bamini"/>
          <w:sz w:val="24"/>
          <w:szCs w:val="24"/>
        </w:rPr>
        <w:t>yg;g</w:t>
      </w:r>
      <w:r>
        <w:rPr>
          <w:rFonts w:ascii="Bamini" w:eastAsia="Bamini" w:hAnsi="Bamini" w:cs="Bamini"/>
          <w:spacing w:val="1"/>
          <w:sz w:val="24"/>
          <w:szCs w:val="24"/>
        </w:rPr>
        <w:t>j</w:t>
      </w:r>
      <w:r>
        <w:rPr>
          <w:rFonts w:ascii="Bamini" w:eastAsia="Bamini" w:hAnsi="Bamini" w:cs="Bamini"/>
          <w:sz w:val="24"/>
          <w:szCs w:val="24"/>
        </w:rPr>
        <w:t>pfhuMa;T</w:t>
      </w:r>
      <w:r>
        <w:rPr>
          <w:rFonts w:ascii="Bamini" w:eastAsia="Bamini" w:hAnsi="Bamini" w:cs="Bamini"/>
          <w:spacing w:val="1"/>
          <w:sz w:val="24"/>
          <w:szCs w:val="24"/>
        </w:rPr>
        <w:t>i</w:t>
      </w:r>
      <w:r>
        <w:rPr>
          <w:rFonts w:ascii="Bamini" w:eastAsia="Bamini" w:hAnsi="Bamini" w:cs="Bamini"/>
          <w:sz w:val="24"/>
          <w:szCs w:val="24"/>
        </w:rPr>
        <w:t>u&gt; G+q;nfhb g</w:t>
      </w:r>
      <w:r>
        <w:rPr>
          <w:rFonts w:ascii="Bamini" w:eastAsia="Bamini" w:hAnsi="Bamini" w:cs="Bamini"/>
          <w:spacing w:val="1"/>
          <w:sz w:val="24"/>
          <w:szCs w:val="24"/>
        </w:rPr>
        <w:t>j</w:t>
      </w:r>
      <w:r>
        <w:rPr>
          <w:rFonts w:ascii="Bamini" w:eastAsia="Bamini" w:hAnsi="Bamini" w:cs="Bamini"/>
          <w:sz w:val="24"/>
          <w:szCs w:val="24"/>
        </w:rPr>
        <w:t>pg;gf</w:t>
      </w:r>
      <w:r>
        <w:rPr>
          <w:rFonts w:ascii="Bamini" w:eastAsia="Bamini" w:hAnsi="Bamini" w:cs="Bamini"/>
          <w:spacing w:val="-2"/>
          <w:sz w:val="24"/>
          <w:szCs w:val="24"/>
        </w:rPr>
        <w:t>k</w:t>
      </w:r>
      <w:r>
        <w:rPr>
          <w:rFonts w:ascii="Bamini" w:eastAsia="Bamini" w:hAnsi="Bamini" w:cs="Bamini"/>
          <w:sz w:val="24"/>
          <w:szCs w:val="24"/>
        </w:rPr>
        <w:t>;</w:t>
      </w:r>
    </w:p>
    <w:p w:rsidR="00A00D63" w:rsidRDefault="00A00D63">
      <w:pPr>
        <w:ind w:left="100"/>
        <w:rPr>
          <w:rFonts w:ascii="Bamini" w:eastAsia="Bamini" w:hAnsi="Bamini" w:cs="Bamini"/>
          <w:sz w:val="24"/>
          <w:szCs w:val="24"/>
        </w:rPr>
      </w:pPr>
    </w:p>
    <w:p w:rsidR="00A00D63" w:rsidRPr="00A00D63" w:rsidRDefault="00A00D63" w:rsidP="00A00D63">
      <w:pPr>
        <w:ind w:left="100"/>
        <w:jc w:val="center"/>
        <w:rPr>
          <w:rFonts w:asciiTheme="minorHAnsi" w:eastAsia="Bamini" w:hAnsiTheme="minorHAnsi" w:cs="Bamini"/>
          <w:sz w:val="24"/>
          <w:szCs w:val="24"/>
        </w:rPr>
      </w:pPr>
      <w:r w:rsidRPr="00A00D63">
        <w:rPr>
          <w:rFonts w:asciiTheme="minorHAnsi" w:eastAsia="Bamini" w:hAnsiTheme="minorHAnsi" w:cs="Bamini"/>
          <w:sz w:val="24"/>
          <w:szCs w:val="24"/>
        </w:rPr>
        <w:t>*******</w:t>
      </w:r>
    </w:p>
    <w:p w:rsidR="00A00D63" w:rsidRPr="00A00D63" w:rsidRDefault="00A00D63">
      <w:pPr>
        <w:ind w:left="100"/>
        <w:jc w:val="center"/>
        <w:rPr>
          <w:rFonts w:asciiTheme="minorHAnsi" w:eastAsia="Bamini" w:hAnsiTheme="minorHAnsi" w:cs="Bamini"/>
          <w:sz w:val="24"/>
          <w:szCs w:val="24"/>
        </w:rPr>
      </w:pPr>
    </w:p>
    <w:sectPr w:rsidR="00A00D63" w:rsidRPr="00A00D63" w:rsidSect="00B21BEF">
      <w:pgSz w:w="11920" w:h="16840"/>
      <w:pgMar w:top="1340" w:right="168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4A4" w:rsidRDefault="003514A4" w:rsidP="00A00D63">
      <w:r>
        <w:separator/>
      </w:r>
    </w:p>
  </w:endnote>
  <w:endnote w:type="continuationSeparator" w:id="1">
    <w:p w:rsidR="003514A4" w:rsidRDefault="003514A4" w:rsidP="00A00D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Bamini">
    <w:panose1 w:val="020B06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9479"/>
      <w:docPartObj>
        <w:docPartGallery w:val="Page Numbers (Bottom of Page)"/>
        <w:docPartUnique/>
      </w:docPartObj>
    </w:sdtPr>
    <w:sdtContent>
      <w:p w:rsidR="00A00D63" w:rsidRDefault="00BA6288">
        <w:pPr>
          <w:pStyle w:val="Footer"/>
          <w:jc w:val="right"/>
        </w:pPr>
        <w:fldSimple w:instr=" PAGE   \* MERGEFORMAT ">
          <w:r w:rsidR="002249F3">
            <w:rPr>
              <w:noProof/>
            </w:rPr>
            <w:t>2</w:t>
          </w:r>
        </w:fldSimple>
      </w:p>
    </w:sdtContent>
  </w:sdt>
  <w:p w:rsidR="00A00D63" w:rsidRDefault="00A00D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4A4" w:rsidRDefault="003514A4" w:rsidP="00A00D63">
      <w:r>
        <w:separator/>
      </w:r>
    </w:p>
  </w:footnote>
  <w:footnote w:type="continuationSeparator" w:id="1">
    <w:p w:rsidR="003514A4" w:rsidRDefault="003514A4" w:rsidP="00A00D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17451"/>
    <w:multiLevelType w:val="hybridMultilevel"/>
    <w:tmpl w:val="75A49C74"/>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662F64B1"/>
    <w:multiLevelType w:val="hybridMultilevel"/>
    <w:tmpl w:val="946EA602"/>
    <w:lvl w:ilvl="0" w:tplc="0409000F">
      <w:start w:val="1"/>
      <w:numFmt w:val="decimal"/>
      <w:lvlText w:val="%1."/>
      <w:lvlJc w:val="left"/>
      <w:pPr>
        <w:ind w:left="360" w:hanging="360"/>
      </w:pPr>
      <w:rPr>
        <w:rFonts w:hint="default"/>
      </w:rPr>
    </w:lvl>
    <w:lvl w:ilvl="1" w:tplc="8E4217F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0D5F1C"/>
    <w:multiLevelType w:val="multilevel"/>
    <w:tmpl w:val="0088A3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B21BEF"/>
    <w:rsid w:val="002249F3"/>
    <w:rsid w:val="003514A4"/>
    <w:rsid w:val="0040357A"/>
    <w:rsid w:val="004C3233"/>
    <w:rsid w:val="005B75DE"/>
    <w:rsid w:val="006178A4"/>
    <w:rsid w:val="00714568"/>
    <w:rsid w:val="00725770"/>
    <w:rsid w:val="00731F0F"/>
    <w:rsid w:val="00732BF2"/>
    <w:rsid w:val="00794EF3"/>
    <w:rsid w:val="007977DC"/>
    <w:rsid w:val="007D4B83"/>
    <w:rsid w:val="00830240"/>
    <w:rsid w:val="00870D41"/>
    <w:rsid w:val="008808D9"/>
    <w:rsid w:val="00A00D63"/>
    <w:rsid w:val="00A92113"/>
    <w:rsid w:val="00AE5FE6"/>
    <w:rsid w:val="00B21BEF"/>
    <w:rsid w:val="00BA6288"/>
    <w:rsid w:val="00C34541"/>
    <w:rsid w:val="00C50A2A"/>
    <w:rsid w:val="00D106E8"/>
    <w:rsid w:val="00DE66C0"/>
    <w:rsid w:val="00E66EE6"/>
    <w:rsid w:val="00EC6412"/>
    <w:rsid w:val="00F2145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aliases w:val="Citation List,List Paragraph1,TFYP bullets,Paragraph"/>
    <w:basedOn w:val="Normal"/>
    <w:link w:val="ListParagraphChar"/>
    <w:uiPriority w:val="34"/>
    <w:qFormat/>
    <w:rsid w:val="00731F0F"/>
    <w:pPr>
      <w:spacing w:after="200" w:line="276" w:lineRule="auto"/>
      <w:ind w:left="720"/>
      <w:contextualSpacing/>
    </w:pPr>
    <w:rPr>
      <w:rFonts w:ascii="Calibri" w:hAnsi="Calibri" w:cs="Latha"/>
      <w:sz w:val="22"/>
      <w:szCs w:val="22"/>
    </w:rPr>
  </w:style>
  <w:style w:type="character" w:customStyle="1" w:styleId="ListParagraphChar">
    <w:name w:val="List Paragraph Char"/>
    <w:aliases w:val="Citation List Char,List Paragraph1 Char,TFYP bullets Char,Paragraph Char"/>
    <w:link w:val="ListParagraph"/>
    <w:uiPriority w:val="34"/>
    <w:locked/>
    <w:rsid w:val="00731F0F"/>
    <w:rPr>
      <w:rFonts w:ascii="Calibri" w:hAnsi="Calibri" w:cs="Latha"/>
      <w:sz w:val="22"/>
      <w:szCs w:val="22"/>
    </w:rPr>
  </w:style>
  <w:style w:type="paragraph" w:styleId="NoSpacing">
    <w:name w:val="No Spacing"/>
    <w:uiPriority w:val="1"/>
    <w:qFormat/>
    <w:rsid w:val="00731F0F"/>
    <w:rPr>
      <w:sz w:val="24"/>
      <w:szCs w:val="24"/>
    </w:rPr>
  </w:style>
  <w:style w:type="paragraph" w:styleId="Header">
    <w:name w:val="header"/>
    <w:basedOn w:val="Normal"/>
    <w:link w:val="HeaderChar"/>
    <w:uiPriority w:val="99"/>
    <w:semiHidden/>
    <w:unhideWhenUsed/>
    <w:rsid w:val="00A00D63"/>
    <w:pPr>
      <w:tabs>
        <w:tab w:val="center" w:pos="4513"/>
        <w:tab w:val="right" w:pos="9026"/>
      </w:tabs>
    </w:pPr>
  </w:style>
  <w:style w:type="character" w:customStyle="1" w:styleId="HeaderChar">
    <w:name w:val="Header Char"/>
    <w:basedOn w:val="DefaultParagraphFont"/>
    <w:link w:val="Header"/>
    <w:uiPriority w:val="99"/>
    <w:semiHidden/>
    <w:rsid w:val="00A00D63"/>
  </w:style>
  <w:style w:type="paragraph" w:styleId="Footer">
    <w:name w:val="footer"/>
    <w:basedOn w:val="Normal"/>
    <w:link w:val="FooterChar"/>
    <w:uiPriority w:val="99"/>
    <w:unhideWhenUsed/>
    <w:rsid w:val="00A00D63"/>
    <w:pPr>
      <w:tabs>
        <w:tab w:val="center" w:pos="4513"/>
        <w:tab w:val="right" w:pos="9026"/>
      </w:tabs>
    </w:pPr>
  </w:style>
  <w:style w:type="character" w:customStyle="1" w:styleId="FooterChar">
    <w:name w:val="Footer Char"/>
    <w:basedOn w:val="DefaultParagraphFont"/>
    <w:link w:val="Footer"/>
    <w:uiPriority w:val="99"/>
    <w:rsid w:val="00A00D6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3185-FAAB-4182-925B-2F97520A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3640</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dc:creator>
  <cp:lastModifiedBy>LALITHA</cp:lastModifiedBy>
  <cp:revision>5</cp:revision>
  <dcterms:created xsi:type="dcterms:W3CDTF">2021-07-13T12:48:00Z</dcterms:created>
  <dcterms:modified xsi:type="dcterms:W3CDTF">2021-07-14T09:07:00Z</dcterms:modified>
</cp:coreProperties>
</file>